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627E5" w14:textId="1853864B" w:rsidR="00F03988" w:rsidRPr="0062066E" w:rsidRDefault="004B3ACC" w:rsidP="004513C3">
      <w:pPr>
        <w:pStyle w:val="a3"/>
        <w:kinsoku w:val="0"/>
        <w:overflowPunct w:val="0"/>
        <w:spacing w:before="12"/>
        <w:rPr>
          <w:b/>
          <w:bCs/>
          <w:spacing w:val="20"/>
          <w:sz w:val="23"/>
          <w:szCs w:val="23"/>
          <w:lang w:eastAsia="zh-HK"/>
        </w:rPr>
      </w:pPr>
      <w:r w:rsidRPr="0062066E">
        <w:rPr>
          <w:rFonts w:hAnsi="新細明體"/>
          <w:b/>
          <w:noProof/>
          <w:spacing w:val="20"/>
          <w:sz w:val="32"/>
          <w:szCs w:val="32"/>
          <w:u w:val="single"/>
        </w:rPr>
        <mc:AlternateContent>
          <mc:Choice Requires="wps">
            <w:drawing>
              <wp:anchor distT="0" distB="0" distL="114300" distR="114300" simplePos="0" relativeHeight="251659264" behindDoc="0" locked="0" layoutInCell="1" allowOverlap="1" wp14:anchorId="3B4A6B4E" wp14:editId="57539DAC">
                <wp:simplePos x="0" y="0"/>
                <wp:positionH relativeFrom="column">
                  <wp:posOffset>4483735</wp:posOffset>
                </wp:positionH>
                <wp:positionV relativeFrom="paragraph">
                  <wp:posOffset>-32468</wp:posOffset>
                </wp:positionV>
                <wp:extent cx="2597785" cy="497205"/>
                <wp:effectExtent l="0" t="0" r="12065" b="1778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497205"/>
                        </a:xfrm>
                        <a:prstGeom prst="rect">
                          <a:avLst/>
                        </a:prstGeom>
                        <a:solidFill>
                          <a:srgbClr val="FFFFFF"/>
                        </a:solidFill>
                        <a:ln w="9525">
                          <a:solidFill>
                            <a:srgbClr val="000000"/>
                          </a:solidFill>
                          <a:miter lim="800000"/>
                          <a:headEnd/>
                          <a:tailEnd/>
                        </a:ln>
                      </wps:spPr>
                      <wps:txbx>
                        <w:txbxContent>
                          <w:p w14:paraId="15C05FF4" w14:textId="77777777" w:rsidR="00145476" w:rsidRPr="000E2CB1" w:rsidRDefault="00145476" w:rsidP="00F03988">
                            <w:pPr>
                              <w:jc w:val="center"/>
                              <w:rPr>
                                <w:b/>
                                <w:lang w:eastAsia="zh-HK"/>
                              </w:rPr>
                            </w:pPr>
                            <w:r w:rsidRPr="000E2CB1">
                              <w:rPr>
                                <w:rFonts w:hint="eastAsia"/>
                                <w:b/>
                                <w:lang w:eastAsia="zh-HK"/>
                              </w:rPr>
                              <w:t>秘書處專用</w:t>
                            </w:r>
                          </w:p>
                          <w:p w14:paraId="102DD894" w14:textId="77777777" w:rsidR="00145476" w:rsidRDefault="00145476" w:rsidP="00F03988">
                            <w:pPr>
                              <w:jc w:val="center"/>
                              <w:rPr>
                                <w:lang w:eastAsia="zh-HK"/>
                              </w:rPr>
                            </w:pPr>
                            <w:r w:rsidRPr="000E2CB1">
                              <w:rPr>
                                <w:rFonts w:hint="eastAsia"/>
                                <w:lang w:eastAsia="zh-HK"/>
                              </w:rPr>
                              <w:t>申請編號：＿＿＿＿＿＿＿＿＿＿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B4A6B4E" id="_x0000_t202" coordsize="21600,21600" o:spt="202" path="m,l,21600r21600,l21600,xe">
                <v:stroke joinstyle="miter"/>
                <v:path gradientshapeok="t" o:connecttype="rect"/>
              </v:shapetype>
              <v:shape id="文字方塊 5" o:spid="_x0000_s1026" type="#_x0000_t202" style="position:absolute;margin-left:353.05pt;margin-top:-2.55pt;width:204.5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">
                <v:textbox style="mso-fit-shape-to-text:t">
                  <w:txbxContent>
                    <w:p w14:paraId="15C05FF4" w14:textId="77777777" w:rsidR="00145476" w:rsidRPr="000E2CB1" w:rsidRDefault="00145476" w:rsidP="00F03988">
                      <w:pPr>
                        <w:jc w:val="center"/>
                        <w:rPr>
                          <w:b/>
                          <w:lang w:eastAsia="zh-HK"/>
                        </w:rPr>
                      </w:pPr>
                      <w:r w:rsidRPr="000E2CB1">
                        <w:rPr>
                          <w:rFonts w:hint="eastAsia"/>
                          <w:b/>
                          <w:lang w:eastAsia="zh-HK"/>
                        </w:rPr>
                        <w:t>秘書處專用</w:t>
                      </w:r>
                    </w:p>
                    <w:p w14:paraId="102DD894" w14:textId="77777777" w:rsidR="00145476" w:rsidRDefault="00145476" w:rsidP="00F03988">
                      <w:pPr>
                        <w:jc w:val="center"/>
                        <w:rPr>
                          <w:lang w:eastAsia="zh-HK"/>
                        </w:rPr>
                      </w:pPr>
                      <w:r w:rsidRPr="000E2CB1">
                        <w:rPr>
                          <w:rFonts w:hint="eastAsia"/>
                          <w:lang w:eastAsia="zh-HK"/>
                        </w:rPr>
                        <w:t>申請編號：＿＿＿＿＿＿＿＿＿＿</w:t>
                      </w:r>
                    </w:p>
                  </w:txbxContent>
                </v:textbox>
              </v:shape>
            </w:pict>
          </mc:Fallback>
        </mc:AlternateContent>
      </w:r>
    </w:p>
    <w:p w14:paraId="3A356517" w14:textId="77777777" w:rsidR="00D87131" w:rsidRPr="0062066E" w:rsidRDefault="00D87131" w:rsidP="004513C3">
      <w:pPr>
        <w:pStyle w:val="a3"/>
        <w:kinsoku w:val="0"/>
        <w:overflowPunct w:val="0"/>
        <w:spacing w:before="12"/>
        <w:rPr>
          <w:b/>
          <w:bCs/>
          <w:spacing w:val="20"/>
          <w:sz w:val="23"/>
          <w:szCs w:val="23"/>
          <w:lang w:eastAsia="zh-HK"/>
        </w:rPr>
      </w:pPr>
    </w:p>
    <w:tbl>
      <w:tblPr>
        <w:tblW w:w="0" w:type="auto"/>
        <w:tblInd w:w="250" w:type="dxa"/>
        <w:tblLayout w:type="fixed"/>
        <w:tblLook w:val="04A0" w:firstRow="1" w:lastRow="0" w:firstColumn="1" w:lastColumn="0" w:noHBand="0" w:noVBand="1"/>
      </w:tblPr>
      <w:tblGrid>
        <w:gridCol w:w="1843"/>
        <w:gridCol w:w="6451"/>
      </w:tblGrid>
      <w:tr w:rsidR="00F03988" w:rsidRPr="0062066E" w14:paraId="6661CE12" w14:textId="77777777" w:rsidTr="00A8550B">
        <w:trPr>
          <w:trHeight w:val="1906"/>
        </w:trPr>
        <w:tc>
          <w:tcPr>
            <w:tcW w:w="1843" w:type="dxa"/>
            <w:shd w:val="clear" w:color="auto" w:fill="auto"/>
          </w:tcPr>
          <w:p w14:paraId="2D740896" w14:textId="77777777" w:rsidR="00F03988" w:rsidRPr="0062066E" w:rsidRDefault="00F03988" w:rsidP="004513C3">
            <w:pPr>
              <w:overflowPunct w:val="0"/>
              <w:jc w:val="center"/>
              <w:rPr>
                <w:rFonts w:hAnsi="新細明體"/>
                <w:spacing w:val="20"/>
              </w:rPr>
            </w:pPr>
            <w:r w:rsidRPr="0062066E">
              <w:rPr>
                <w:rFonts w:hAnsi="新細明體"/>
                <w:noProof/>
                <w:spacing w:val="20"/>
              </w:rPr>
              <w:drawing>
                <wp:inline distT="0" distB="0" distL="0" distR="0" wp14:anchorId="6CB58032" wp14:editId="0A03F29B">
                  <wp:extent cx="852805" cy="852805"/>
                  <wp:effectExtent l="0" t="0" r="4445" b="4445"/>
                  <wp:docPr id="6" name="圖片 6" descr="AF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2805" cy="852805"/>
                          </a:xfrm>
                          <a:prstGeom prst="rect">
                            <a:avLst/>
                          </a:prstGeom>
                          <a:noFill/>
                          <a:ln>
                            <a:noFill/>
                          </a:ln>
                        </pic:spPr>
                      </pic:pic>
                    </a:graphicData>
                  </a:graphic>
                </wp:inline>
              </w:drawing>
            </w:r>
          </w:p>
          <w:p w14:paraId="577A252D" w14:textId="77777777" w:rsidR="00F03988" w:rsidRPr="0062066E" w:rsidRDefault="00F03988" w:rsidP="004513C3">
            <w:pPr>
              <w:overflowPunct w:val="0"/>
              <w:jc w:val="center"/>
              <w:rPr>
                <w:rFonts w:hAnsi="新細明體"/>
                <w:spacing w:val="20"/>
              </w:rPr>
            </w:pPr>
            <w:r w:rsidRPr="0062066E">
              <w:rPr>
                <w:rFonts w:hAnsi="新細明體" w:hint="eastAsia"/>
                <w:b/>
                <w:spacing w:val="20"/>
                <w:sz w:val="20"/>
                <w:szCs w:val="20"/>
              </w:rPr>
              <w:t>漁農自然護理署</w:t>
            </w:r>
          </w:p>
        </w:tc>
        <w:tc>
          <w:tcPr>
            <w:tcW w:w="6451" w:type="dxa"/>
            <w:shd w:val="clear" w:color="auto" w:fill="auto"/>
            <w:vAlign w:val="center"/>
          </w:tcPr>
          <w:p w14:paraId="03F12284" w14:textId="393C6188" w:rsidR="00F03988" w:rsidRPr="00B75C2F" w:rsidRDefault="0091466B" w:rsidP="004513C3">
            <w:pPr>
              <w:overflowPunct w:val="0"/>
              <w:ind w:firstLineChars="365" w:firstLine="1242"/>
              <w:jc w:val="center"/>
              <w:rPr>
                <w:rFonts w:hAnsi="新細明體"/>
                <w:b/>
                <w:spacing w:val="20"/>
                <w:sz w:val="32"/>
                <w:szCs w:val="32"/>
              </w:rPr>
            </w:pPr>
            <w:r w:rsidRPr="00B75C2F">
              <w:rPr>
                <w:rFonts w:hAnsi="新細明體" w:hint="eastAsia"/>
                <w:b/>
                <w:spacing w:val="20"/>
                <w:sz w:val="32"/>
                <w:szCs w:val="32"/>
              </w:rPr>
              <w:t>農</w:t>
            </w:r>
            <w:r w:rsidR="00F03988" w:rsidRPr="00B75C2F">
              <w:rPr>
                <w:rFonts w:hAnsi="新細明體" w:hint="eastAsia"/>
                <w:b/>
                <w:spacing w:val="20"/>
                <w:sz w:val="32"/>
                <w:szCs w:val="32"/>
              </w:rPr>
              <w:t>業持續發展基金</w:t>
            </w:r>
          </w:p>
          <w:p w14:paraId="54C5DC65" w14:textId="4FA6FEBF" w:rsidR="00F03988" w:rsidRPr="00B75C2F" w:rsidRDefault="00895FB3" w:rsidP="004513C3">
            <w:pPr>
              <w:overflowPunct w:val="0"/>
              <w:ind w:firstLineChars="365" w:firstLine="1242"/>
              <w:jc w:val="center"/>
              <w:rPr>
                <w:rFonts w:hAnsi="新細明體"/>
                <w:b/>
                <w:spacing w:val="20"/>
                <w:sz w:val="32"/>
                <w:szCs w:val="32"/>
                <w:u w:val="single"/>
              </w:rPr>
            </w:pPr>
            <w:r w:rsidRPr="00B75C2F">
              <w:rPr>
                <w:rFonts w:hAnsi="新細明體" w:hint="eastAsia"/>
                <w:b/>
                <w:spacing w:val="20"/>
                <w:sz w:val="32"/>
                <w:szCs w:val="32"/>
                <w:u w:val="single"/>
              </w:rPr>
              <w:t>農</w:t>
            </w:r>
            <w:r w:rsidR="00F378ED" w:rsidRPr="00B75C2F">
              <w:rPr>
                <w:rFonts w:hAnsi="新細明體" w:hint="eastAsia"/>
                <w:b/>
                <w:spacing w:val="20"/>
                <w:sz w:val="32"/>
                <w:szCs w:val="32"/>
                <w:u w:val="single"/>
              </w:rPr>
              <w:t>場改善計劃</w:t>
            </w:r>
            <w:r w:rsidRPr="00B75C2F">
              <w:rPr>
                <w:rFonts w:hAnsi="新細明體" w:hint="eastAsia"/>
                <w:b/>
                <w:spacing w:val="20"/>
                <w:sz w:val="32"/>
                <w:szCs w:val="32"/>
                <w:u w:val="single"/>
              </w:rPr>
              <w:t>申請表格</w:t>
            </w:r>
          </w:p>
          <w:p w14:paraId="5487CFA2" w14:textId="717ACE69" w:rsidR="00425708" w:rsidRPr="0057600E" w:rsidRDefault="00425708" w:rsidP="004513C3">
            <w:pPr>
              <w:overflowPunct w:val="0"/>
              <w:ind w:firstLineChars="365" w:firstLine="1242"/>
              <w:jc w:val="center"/>
              <w:rPr>
                <w:rFonts w:hAnsi="新細明體"/>
                <w:b/>
                <w:color w:val="000000" w:themeColor="text1"/>
                <w:spacing w:val="20"/>
                <w:sz w:val="32"/>
                <w:szCs w:val="32"/>
                <w:u w:val="single"/>
              </w:rPr>
            </w:pPr>
            <w:r w:rsidRPr="0057600E">
              <w:rPr>
                <w:rFonts w:hAnsi="新細明體" w:hint="eastAsia"/>
                <w:b/>
                <w:color w:val="000000" w:themeColor="text1"/>
                <w:spacing w:val="20"/>
                <w:sz w:val="32"/>
                <w:szCs w:val="32"/>
                <w:u w:val="single"/>
              </w:rPr>
              <w:t>（</w:t>
            </w:r>
            <w:r w:rsidRPr="0057600E" w:rsidDel="008C2582">
              <w:rPr>
                <w:rFonts w:hAnsi="新細明體" w:hint="eastAsia"/>
                <w:b/>
                <w:color w:val="000000" w:themeColor="text1"/>
                <w:spacing w:val="20"/>
                <w:sz w:val="32"/>
                <w:szCs w:val="32"/>
                <w:u w:val="single"/>
              </w:rPr>
              <w:t xml:space="preserve"> </w:t>
            </w:r>
            <w:r w:rsidRPr="0057600E">
              <w:rPr>
                <w:rFonts w:hAnsi="新細明體" w:hint="eastAsia"/>
                <w:b/>
                <w:color w:val="000000" w:themeColor="text1"/>
                <w:spacing w:val="20"/>
                <w:sz w:val="32"/>
                <w:szCs w:val="32"/>
                <w:u w:val="single"/>
              </w:rPr>
              <w:t>團體申請</w:t>
            </w:r>
            <w:r w:rsidRPr="0057600E">
              <w:rPr>
                <w:rFonts w:hAnsi="新細明體"/>
                <w:b/>
                <w:color w:val="000000" w:themeColor="text1"/>
                <w:spacing w:val="20"/>
                <w:sz w:val="32"/>
                <w:szCs w:val="32"/>
                <w:u w:val="single"/>
              </w:rPr>
              <w:t xml:space="preserve"> ）</w:t>
            </w:r>
          </w:p>
          <w:p w14:paraId="45A5029B" w14:textId="77777777" w:rsidR="00F03988" w:rsidRPr="00F378ED" w:rsidRDefault="00F03988" w:rsidP="004513C3">
            <w:pPr>
              <w:overflowPunct w:val="0"/>
              <w:ind w:firstLineChars="719" w:firstLine="2447"/>
              <w:jc w:val="both"/>
              <w:rPr>
                <w:rFonts w:hAnsi="新細明體"/>
                <w:b/>
                <w:i/>
                <w:spacing w:val="20"/>
                <w:sz w:val="32"/>
                <w:szCs w:val="32"/>
                <w:u w:val="single"/>
                <w:lang w:eastAsia="zh-HK"/>
              </w:rPr>
            </w:pPr>
          </w:p>
        </w:tc>
      </w:tr>
    </w:tbl>
    <w:p w14:paraId="0BE50CD3" w14:textId="77777777" w:rsidR="00F03988" w:rsidRPr="0062066E" w:rsidRDefault="00F03988" w:rsidP="004513C3">
      <w:pPr>
        <w:overflowPunct w:val="0"/>
        <w:autoSpaceDE/>
        <w:autoSpaceDN/>
        <w:adjustRightInd/>
        <w:rPr>
          <w:rFonts w:hAnsi="新細明體" w:cs="Times New Roman"/>
          <w:b/>
          <w:spacing w:val="20"/>
          <w:kern w:val="2"/>
          <w:szCs w:val="22"/>
          <w:u w:val="single"/>
          <w:lang w:eastAsia="zh-HK"/>
        </w:rPr>
      </w:pPr>
      <w:r w:rsidRPr="0062066E">
        <w:rPr>
          <w:rFonts w:hAnsi="新細明體" w:cs="Times New Roman"/>
          <w:b/>
          <w:spacing w:val="20"/>
          <w:kern w:val="2"/>
          <w:szCs w:val="22"/>
          <w:u w:val="single"/>
        </w:rPr>
        <w:t>重要須知</w:t>
      </w:r>
    </w:p>
    <w:p w14:paraId="6D29A223" w14:textId="77777777" w:rsidR="00F03988" w:rsidRPr="0062066E" w:rsidRDefault="00F03988" w:rsidP="004513C3">
      <w:pPr>
        <w:overflowPunct w:val="0"/>
        <w:autoSpaceDE/>
        <w:autoSpaceDN/>
        <w:adjustRightInd/>
        <w:rPr>
          <w:rFonts w:hAnsi="新細明體" w:cs="Times New Roman"/>
          <w:spacing w:val="20"/>
          <w:kern w:val="2"/>
          <w:szCs w:val="22"/>
        </w:rPr>
      </w:pPr>
    </w:p>
    <w:p w14:paraId="713E0E59" w14:textId="22ED8878" w:rsidR="00F03988" w:rsidRPr="00B75C2F" w:rsidRDefault="00D87131" w:rsidP="004513C3">
      <w:pPr>
        <w:numPr>
          <w:ilvl w:val="0"/>
          <w:numId w:val="33"/>
        </w:numPr>
        <w:overflowPunct w:val="0"/>
        <w:autoSpaceDE/>
        <w:autoSpaceDN/>
        <w:adjustRightInd/>
        <w:ind w:left="851" w:rightChars="158" w:right="379" w:hanging="567"/>
        <w:jc w:val="both"/>
        <w:rPr>
          <w:rFonts w:ascii="Times New Roman" w:eastAsiaTheme="minorEastAsia" w:cs="Times New Roman"/>
          <w:spacing w:val="20"/>
          <w:kern w:val="2"/>
          <w:sz w:val="22"/>
          <w:szCs w:val="22"/>
        </w:rPr>
      </w:pPr>
      <w:r w:rsidRPr="00B75C2F">
        <w:rPr>
          <w:rFonts w:ascii="Times New Roman" w:eastAsiaTheme="minorEastAsia" w:cs="Times New Roman"/>
          <w:spacing w:val="20"/>
          <w:kern w:val="2"/>
          <w:sz w:val="22"/>
          <w:szCs w:val="22"/>
        </w:rPr>
        <w:t>填表前請詳閱《</w:t>
      </w:r>
      <w:r w:rsidR="00895FB3" w:rsidRPr="00B75C2F">
        <w:rPr>
          <w:rFonts w:ascii="Times New Roman" w:eastAsiaTheme="minorEastAsia" w:cs="Times New Roman"/>
          <w:spacing w:val="20"/>
          <w:kern w:val="2"/>
          <w:sz w:val="22"/>
          <w:szCs w:val="22"/>
        </w:rPr>
        <w:t>農</w:t>
      </w:r>
      <w:r w:rsidRPr="00B75C2F">
        <w:rPr>
          <w:rFonts w:ascii="Times New Roman" w:eastAsiaTheme="minorEastAsia" w:cs="Times New Roman"/>
          <w:spacing w:val="20"/>
          <w:kern w:val="2"/>
          <w:sz w:val="22"/>
          <w:szCs w:val="22"/>
        </w:rPr>
        <w:t>業持續發展基金</w:t>
      </w:r>
      <w:r w:rsidRPr="00B75C2F">
        <w:rPr>
          <w:rFonts w:ascii="Times New Roman" w:eastAsiaTheme="minorEastAsia" w:cs="Times New Roman"/>
          <w:spacing w:val="20"/>
          <w:kern w:val="2"/>
          <w:sz w:val="22"/>
          <w:szCs w:val="22"/>
        </w:rPr>
        <w:t xml:space="preserve"> – </w:t>
      </w:r>
      <w:r w:rsidRPr="00B75C2F">
        <w:rPr>
          <w:rFonts w:ascii="Times New Roman" w:eastAsiaTheme="minorEastAsia" w:cs="Times New Roman"/>
          <w:spacing w:val="20"/>
          <w:kern w:val="2"/>
          <w:sz w:val="22"/>
          <w:szCs w:val="22"/>
        </w:rPr>
        <w:t>申請指引》及《</w:t>
      </w:r>
      <w:r w:rsidR="00F378ED" w:rsidRPr="00B75C2F">
        <w:rPr>
          <w:rFonts w:ascii="Times New Roman" w:eastAsiaTheme="minorEastAsia" w:cs="Times New Roman"/>
          <w:spacing w:val="20"/>
          <w:kern w:val="2"/>
          <w:sz w:val="22"/>
          <w:szCs w:val="22"/>
        </w:rPr>
        <w:t>農場改善計劃</w:t>
      </w:r>
      <w:r w:rsidR="00425708" w:rsidRPr="00B75C2F">
        <w:rPr>
          <w:rFonts w:ascii="Times New Roman" w:eastAsiaTheme="minorEastAsia" w:cs="Times New Roman"/>
          <w:spacing w:val="20"/>
          <w:kern w:val="2"/>
          <w:sz w:val="22"/>
          <w:szCs w:val="22"/>
        </w:rPr>
        <w:t xml:space="preserve"> </w:t>
      </w:r>
      <w:r w:rsidRPr="00B75C2F">
        <w:rPr>
          <w:rFonts w:ascii="Times New Roman" w:eastAsiaTheme="minorEastAsia" w:cs="Times New Roman"/>
          <w:spacing w:val="20"/>
          <w:kern w:val="2"/>
          <w:sz w:val="22"/>
          <w:szCs w:val="22"/>
        </w:rPr>
        <w:t xml:space="preserve">– </w:t>
      </w:r>
      <w:r w:rsidRPr="00B75C2F">
        <w:rPr>
          <w:rFonts w:ascii="Times New Roman" w:eastAsiaTheme="minorEastAsia" w:cs="Times New Roman"/>
          <w:spacing w:val="20"/>
          <w:kern w:val="2"/>
          <w:sz w:val="22"/>
          <w:szCs w:val="22"/>
        </w:rPr>
        <w:t>申請須知</w:t>
      </w:r>
      <w:r w:rsidR="00425708" w:rsidRPr="00B75C2F">
        <w:rPr>
          <w:rFonts w:ascii="Times New Roman" w:eastAsiaTheme="minorEastAsia" w:cs="Times New Roman"/>
          <w:spacing w:val="20"/>
          <w:kern w:val="2"/>
          <w:sz w:val="22"/>
          <w:szCs w:val="22"/>
        </w:rPr>
        <w:t>（團體申請）</w:t>
      </w:r>
      <w:r w:rsidRPr="00B75C2F">
        <w:rPr>
          <w:rFonts w:ascii="Times New Roman" w:eastAsiaTheme="minorEastAsia" w:cs="Times New Roman"/>
          <w:spacing w:val="20"/>
          <w:kern w:val="2"/>
          <w:sz w:val="22"/>
          <w:szCs w:val="22"/>
        </w:rPr>
        <w:t>》所列適用之條款或內容，並於提交表格時提供項目的詳情</w:t>
      </w:r>
      <w:r w:rsidR="00F03988" w:rsidRPr="00B75C2F">
        <w:rPr>
          <w:rFonts w:ascii="Times New Roman" w:eastAsiaTheme="minorEastAsia" w:cs="Times New Roman"/>
          <w:spacing w:val="20"/>
          <w:kern w:val="2"/>
          <w:sz w:val="22"/>
          <w:szCs w:val="22"/>
        </w:rPr>
        <w:t>。如有不明白之處，請向</w:t>
      </w:r>
      <w:r w:rsidR="00895FB3" w:rsidRPr="00B75C2F">
        <w:rPr>
          <w:rFonts w:ascii="Times New Roman" w:eastAsiaTheme="minorEastAsia" w:cs="Times New Roman"/>
          <w:spacing w:val="20"/>
          <w:kern w:val="2"/>
          <w:sz w:val="22"/>
          <w:szCs w:val="22"/>
        </w:rPr>
        <w:t>農</w:t>
      </w:r>
      <w:r w:rsidR="00F03988" w:rsidRPr="00B75C2F">
        <w:rPr>
          <w:rFonts w:ascii="Times New Roman" w:eastAsiaTheme="minorEastAsia" w:cs="Times New Roman"/>
          <w:spacing w:val="20"/>
          <w:kern w:val="2"/>
          <w:sz w:val="22"/>
          <w:szCs w:val="22"/>
        </w:rPr>
        <w:t>業持續發展基金秘書處（秘書處）人員查詢</w:t>
      </w:r>
      <w:r w:rsidR="00A867B4" w:rsidRPr="00B75C2F">
        <w:rPr>
          <w:rFonts w:ascii="Times New Roman" w:eastAsiaTheme="minorEastAsia" w:cs="Times New Roman"/>
          <w:spacing w:val="20"/>
          <w:kern w:val="2"/>
          <w:sz w:val="22"/>
          <w:szCs w:val="22"/>
        </w:rPr>
        <w:t>（電話：</w:t>
      </w:r>
      <w:r w:rsidR="00425708" w:rsidRPr="00B75C2F">
        <w:rPr>
          <w:rFonts w:ascii="Times New Roman" w:eastAsiaTheme="minorEastAsia" w:cs="Times New Roman"/>
          <w:spacing w:val="20"/>
          <w:kern w:val="2"/>
          <w:sz w:val="22"/>
          <w:szCs w:val="22"/>
        </w:rPr>
        <w:t>2150</w:t>
      </w:r>
      <w:r w:rsidR="00A867B4" w:rsidRPr="00B75C2F">
        <w:rPr>
          <w:rFonts w:ascii="Times New Roman" w:eastAsiaTheme="minorEastAsia" w:cs="Times New Roman"/>
          <w:spacing w:val="20"/>
          <w:kern w:val="2"/>
          <w:sz w:val="22"/>
          <w:szCs w:val="22"/>
        </w:rPr>
        <w:t xml:space="preserve"> </w:t>
      </w:r>
      <w:r w:rsidR="00425708" w:rsidRPr="00B75C2F">
        <w:rPr>
          <w:rFonts w:ascii="Times New Roman" w:eastAsiaTheme="minorEastAsia" w:cs="Times New Roman"/>
          <w:spacing w:val="20"/>
          <w:kern w:val="2"/>
          <w:sz w:val="22"/>
          <w:szCs w:val="22"/>
        </w:rPr>
        <w:t xml:space="preserve"> </w:t>
      </w:r>
      <w:r w:rsidR="00A867B4" w:rsidRPr="00B75C2F">
        <w:rPr>
          <w:rFonts w:ascii="Times New Roman" w:eastAsiaTheme="minorEastAsia" w:cs="Times New Roman"/>
          <w:spacing w:val="20"/>
          <w:kern w:val="2"/>
          <w:sz w:val="22"/>
          <w:szCs w:val="22"/>
        </w:rPr>
        <w:t>6829</w:t>
      </w:r>
      <w:r w:rsidR="00A867B4" w:rsidRPr="00B75C2F">
        <w:rPr>
          <w:rFonts w:ascii="Times New Roman" w:eastAsiaTheme="minorEastAsia" w:cs="Times New Roman"/>
          <w:spacing w:val="20"/>
          <w:kern w:val="2"/>
          <w:sz w:val="22"/>
          <w:szCs w:val="22"/>
        </w:rPr>
        <w:t>）</w:t>
      </w:r>
      <w:r w:rsidR="00F03988" w:rsidRPr="00B75C2F">
        <w:rPr>
          <w:rFonts w:ascii="Times New Roman" w:eastAsiaTheme="minorEastAsia" w:cs="Times New Roman"/>
          <w:spacing w:val="20"/>
          <w:kern w:val="2"/>
          <w:sz w:val="22"/>
          <w:szCs w:val="22"/>
        </w:rPr>
        <w:t>。</w:t>
      </w:r>
    </w:p>
    <w:p w14:paraId="098E099F" w14:textId="3D7D7B28" w:rsidR="00F03988" w:rsidRPr="00B75C2F" w:rsidRDefault="00F03988" w:rsidP="004513C3">
      <w:pPr>
        <w:numPr>
          <w:ilvl w:val="0"/>
          <w:numId w:val="33"/>
        </w:numPr>
        <w:overflowPunct w:val="0"/>
        <w:autoSpaceDE/>
        <w:autoSpaceDN/>
        <w:adjustRightInd/>
        <w:ind w:left="851" w:rightChars="158" w:right="379" w:hanging="567"/>
        <w:jc w:val="both"/>
        <w:rPr>
          <w:rFonts w:ascii="Times New Roman" w:eastAsiaTheme="minorEastAsia" w:cs="Times New Roman"/>
          <w:spacing w:val="20"/>
          <w:kern w:val="2"/>
          <w:sz w:val="22"/>
          <w:szCs w:val="22"/>
        </w:rPr>
      </w:pPr>
      <w:r w:rsidRPr="00B75C2F">
        <w:rPr>
          <w:rFonts w:ascii="Times New Roman" w:eastAsiaTheme="minorEastAsia" w:cs="Times New Roman"/>
          <w:spacing w:val="20"/>
          <w:kern w:val="2"/>
          <w:sz w:val="22"/>
          <w:szCs w:val="22"/>
        </w:rPr>
        <w:t>表格的所有部分均須填寫；如有需要，須提交證明文件。如所須填報的資料不適用或不詳，請填上</w:t>
      </w:r>
      <w:r w:rsidRPr="00B75C2F">
        <w:rPr>
          <w:rFonts w:ascii="Times New Roman" w:eastAsiaTheme="minorEastAsia" w:cs="Times New Roman"/>
          <w:spacing w:val="20"/>
          <w:kern w:val="2"/>
          <w:sz w:val="22"/>
          <w:szCs w:val="22"/>
        </w:rPr>
        <w:t>“</w:t>
      </w:r>
      <w:r w:rsidRPr="00B75C2F">
        <w:rPr>
          <w:rFonts w:ascii="Times New Roman" w:eastAsiaTheme="minorEastAsia" w:cs="Times New Roman"/>
          <w:spacing w:val="20"/>
          <w:kern w:val="2"/>
          <w:sz w:val="22"/>
          <w:szCs w:val="22"/>
        </w:rPr>
        <w:t>不適用</w:t>
      </w:r>
      <w:r w:rsidRPr="00B75C2F">
        <w:rPr>
          <w:rFonts w:ascii="Times New Roman" w:eastAsiaTheme="minorEastAsia" w:cs="Times New Roman"/>
          <w:spacing w:val="20"/>
          <w:kern w:val="2"/>
          <w:sz w:val="22"/>
          <w:szCs w:val="22"/>
        </w:rPr>
        <w:t>”</w:t>
      </w:r>
      <w:r w:rsidRPr="00B75C2F">
        <w:rPr>
          <w:rFonts w:ascii="Times New Roman" w:eastAsiaTheme="minorEastAsia" w:cs="Times New Roman"/>
          <w:spacing w:val="20"/>
          <w:kern w:val="2"/>
          <w:sz w:val="22"/>
          <w:szCs w:val="22"/>
        </w:rPr>
        <w:t>。請在合適</w:t>
      </w:r>
      <w:r w:rsidRPr="00B75C2F">
        <w:rPr>
          <w:rFonts w:ascii="Times New Roman" w:eastAsiaTheme="minorEastAsia" w:cs="Times New Roman"/>
          <w:spacing w:val="20"/>
          <w:kern w:val="2"/>
          <w:sz w:val="22"/>
          <w:szCs w:val="22"/>
        </w:rPr>
        <w:t>“</w:t>
      </w:r>
      <w:r w:rsidR="00411F3A" w:rsidRPr="0062066E">
        <w:rPr>
          <w:rFonts w:hAnsi="新細明體" w:hint="eastAsia"/>
          <w:spacing w:val="20"/>
        </w:rPr>
        <w:t>□</w:t>
      </w:r>
      <w:r w:rsidRPr="00B75C2F">
        <w:rPr>
          <w:rFonts w:ascii="Times New Roman" w:eastAsiaTheme="minorEastAsia" w:cs="Times New Roman"/>
          <w:spacing w:val="20"/>
          <w:kern w:val="2"/>
          <w:sz w:val="22"/>
          <w:szCs w:val="22"/>
        </w:rPr>
        <w:t>”</w:t>
      </w:r>
      <w:r w:rsidRPr="00B75C2F">
        <w:rPr>
          <w:rFonts w:ascii="Times New Roman" w:eastAsiaTheme="minorEastAsia" w:cs="Times New Roman"/>
          <w:spacing w:val="20"/>
          <w:kern w:val="2"/>
          <w:sz w:val="22"/>
          <w:szCs w:val="22"/>
        </w:rPr>
        <w:t>上填上</w:t>
      </w:r>
      <w:r w:rsidRPr="00B75C2F">
        <w:rPr>
          <w:rFonts w:ascii="Times New Roman" w:eastAsiaTheme="minorEastAsia" w:cs="Times New Roman"/>
          <w:spacing w:val="20"/>
          <w:kern w:val="2"/>
          <w:sz w:val="22"/>
          <w:szCs w:val="22"/>
        </w:rPr>
        <w:t>“</w:t>
      </w:r>
      <w:r w:rsidRPr="00B75C2F">
        <w:rPr>
          <w:rFonts w:ascii="Times New Roman" w:eastAsiaTheme="minorEastAsia" w:cs="Times New Roman"/>
          <w:spacing w:val="20"/>
          <w:kern w:val="2"/>
          <w:sz w:val="22"/>
          <w:szCs w:val="22"/>
        </w:rPr>
        <w:sym w:font="Wingdings" w:char="F0FC"/>
      </w:r>
      <w:r w:rsidRPr="00B75C2F">
        <w:rPr>
          <w:rFonts w:ascii="Times New Roman" w:eastAsiaTheme="minorEastAsia" w:cs="Times New Roman"/>
          <w:spacing w:val="20"/>
          <w:kern w:val="2"/>
          <w:sz w:val="22"/>
          <w:szCs w:val="22"/>
        </w:rPr>
        <w:t>”</w:t>
      </w:r>
      <w:r w:rsidRPr="00B75C2F">
        <w:rPr>
          <w:rFonts w:ascii="Times New Roman" w:eastAsiaTheme="minorEastAsia" w:cs="Times New Roman"/>
          <w:spacing w:val="20"/>
          <w:kern w:val="2"/>
          <w:sz w:val="22"/>
          <w:szCs w:val="22"/>
        </w:rPr>
        <w:t>號。</w:t>
      </w:r>
    </w:p>
    <w:p w14:paraId="2913D754" w14:textId="77777777" w:rsidR="00F03988" w:rsidRPr="00B75C2F" w:rsidRDefault="00F03988" w:rsidP="004513C3">
      <w:pPr>
        <w:numPr>
          <w:ilvl w:val="0"/>
          <w:numId w:val="33"/>
        </w:numPr>
        <w:overflowPunct w:val="0"/>
        <w:autoSpaceDE/>
        <w:autoSpaceDN/>
        <w:adjustRightInd/>
        <w:ind w:left="851" w:rightChars="158" w:right="379" w:hanging="567"/>
        <w:jc w:val="both"/>
        <w:rPr>
          <w:rFonts w:ascii="Times New Roman" w:eastAsiaTheme="minorEastAsia" w:cs="Times New Roman"/>
          <w:spacing w:val="20"/>
          <w:kern w:val="2"/>
          <w:sz w:val="22"/>
          <w:szCs w:val="22"/>
        </w:rPr>
      </w:pPr>
      <w:r w:rsidRPr="00B75C2F">
        <w:rPr>
          <w:rFonts w:ascii="Times New Roman" w:eastAsiaTheme="minorEastAsia" w:cs="Times New Roman"/>
          <w:spacing w:val="20"/>
          <w:kern w:val="2"/>
          <w:sz w:val="22"/>
          <w:szCs w:val="22"/>
        </w:rPr>
        <w:t>申請表格須由項目的負責人（即獲申請機構授權的人士）簽名蓋章，方可提交。</w:t>
      </w:r>
    </w:p>
    <w:p w14:paraId="79387EB0" w14:textId="77777777" w:rsidR="00F03988" w:rsidRPr="00B75C2F" w:rsidRDefault="00F03988" w:rsidP="004513C3">
      <w:pPr>
        <w:numPr>
          <w:ilvl w:val="0"/>
          <w:numId w:val="33"/>
        </w:numPr>
        <w:overflowPunct w:val="0"/>
        <w:autoSpaceDE/>
        <w:autoSpaceDN/>
        <w:adjustRightInd/>
        <w:ind w:left="851" w:rightChars="158" w:right="379" w:hanging="567"/>
        <w:jc w:val="both"/>
        <w:rPr>
          <w:rFonts w:ascii="Times New Roman" w:eastAsiaTheme="minorEastAsia" w:cs="Times New Roman"/>
          <w:spacing w:val="20"/>
          <w:kern w:val="2"/>
          <w:sz w:val="22"/>
          <w:szCs w:val="22"/>
        </w:rPr>
      </w:pPr>
      <w:r w:rsidRPr="00B75C2F">
        <w:rPr>
          <w:rFonts w:ascii="Times New Roman" w:eastAsiaTheme="minorEastAsia" w:cs="Times New Roman"/>
          <w:spacing w:val="20"/>
          <w:kern w:val="2"/>
          <w:sz w:val="22"/>
          <w:szCs w:val="22"/>
        </w:rPr>
        <w:t>填報的資料須清晰簡潔。如有需要，可另頁書寫。請確保有關申請的額外或補充資料均已連同表格一同提交。如未能提供足夠及正確的資料，有關申請可能無法處理。</w:t>
      </w:r>
    </w:p>
    <w:p w14:paraId="07612997" w14:textId="01D32910" w:rsidR="00D87131" w:rsidRPr="00B75C2F" w:rsidRDefault="00D87131" w:rsidP="004513C3">
      <w:pPr>
        <w:numPr>
          <w:ilvl w:val="0"/>
          <w:numId w:val="33"/>
        </w:numPr>
        <w:overflowPunct w:val="0"/>
        <w:autoSpaceDE/>
        <w:autoSpaceDN/>
        <w:adjustRightInd/>
        <w:ind w:left="851" w:rightChars="158" w:right="379" w:hanging="567"/>
        <w:jc w:val="both"/>
        <w:rPr>
          <w:rFonts w:ascii="Times New Roman" w:eastAsiaTheme="minorEastAsia" w:cs="Times New Roman"/>
          <w:spacing w:val="20"/>
          <w:kern w:val="2"/>
          <w:sz w:val="22"/>
          <w:szCs w:val="22"/>
        </w:rPr>
      </w:pPr>
      <w:r w:rsidRPr="00B75C2F">
        <w:rPr>
          <w:rFonts w:ascii="Times New Roman" w:eastAsiaTheme="minorEastAsia" w:cs="Times New Roman"/>
          <w:spacing w:val="20"/>
          <w:kern w:val="2"/>
          <w:sz w:val="22"/>
          <w:szCs w:val="22"/>
        </w:rPr>
        <w:t>申請機構在此申請所提供的個人資料，是自願提供給漁農自然護理署</w:t>
      </w:r>
      <w:r w:rsidR="00961E0B" w:rsidRPr="00B75C2F">
        <w:rPr>
          <w:rFonts w:ascii="Times New Roman" w:eastAsiaTheme="minorEastAsia" w:cs="Times New Roman"/>
          <w:spacing w:val="20"/>
          <w:kern w:val="2"/>
          <w:sz w:val="22"/>
          <w:szCs w:val="22"/>
        </w:rPr>
        <w:t>（</w:t>
      </w:r>
      <w:r w:rsidRPr="00B75C2F">
        <w:rPr>
          <w:rFonts w:ascii="Times New Roman" w:eastAsiaTheme="minorEastAsia" w:cs="Times New Roman"/>
          <w:spacing w:val="20"/>
          <w:kern w:val="2"/>
          <w:sz w:val="22"/>
          <w:szCs w:val="22"/>
        </w:rPr>
        <w:t>漁護署</w:t>
      </w:r>
      <w:r w:rsidR="00961E0B" w:rsidRPr="00B75C2F">
        <w:rPr>
          <w:rFonts w:ascii="Times New Roman" w:eastAsiaTheme="minorEastAsia" w:cs="Times New Roman"/>
          <w:spacing w:val="20"/>
          <w:kern w:val="2"/>
          <w:sz w:val="22"/>
          <w:szCs w:val="22"/>
        </w:rPr>
        <w:t>）</w:t>
      </w:r>
      <w:r w:rsidRPr="00B75C2F">
        <w:rPr>
          <w:rFonts w:ascii="Times New Roman" w:eastAsiaTheme="minorEastAsia" w:cs="Times New Roman"/>
          <w:spacing w:val="20"/>
          <w:kern w:val="2"/>
          <w:sz w:val="22"/>
          <w:szCs w:val="22"/>
        </w:rPr>
        <w:t>作為處理「</w:t>
      </w:r>
      <w:r w:rsidR="00F378ED" w:rsidRPr="00B75C2F">
        <w:rPr>
          <w:rFonts w:ascii="Times New Roman" w:eastAsiaTheme="minorEastAsia" w:cs="Times New Roman"/>
          <w:spacing w:val="20"/>
          <w:kern w:val="2"/>
          <w:sz w:val="22"/>
          <w:szCs w:val="22"/>
        </w:rPr>
        <w:t>農場改善計劃</w:t>
      </w:r>
      <w:r w:rsidR="00B75C2F" w:rsidRPr="00B75C2F">
        <w:rPr>
          <w:rFonts w:ascii="Times New Roman" w:eastAsiaTheme="minorEastAsia" w:cs="Times New Roman"/>
          <w:spacing w:val="20"/>
          <w:kern w:val="2"/>
          <w:sz w:val="22"/>
          <w:szCs w:val="22"/>
        </w:rPr>
        <w:t>（團體）</w:t>
      </w:r>
      <w:r w:rsidR="002057F3" w:rsidRPr="00B75C2F">
        <w:rPr>
          <w:rFonts w:ascii="Times New Roman" w:eastAsiaTheme="minorEastAsia" w:cs="Times New Roman"/>
          <w:spacing w:val="20"/>
          <w:kern w:val="2"/>
          <w:sz w:val="22"/>
          <w:szCs w:val="22"/>
        </w:rPr>
        <w:t>」</w:t>
      </w:r>
      <w:r w:rsidR="00B75C2F" w:rsidRPr="00B75C2F">
        <w:rPr>
          <w:rFonts w:ascii="Times New Roman" w:eastAsiaTheme="minorEastAsia" w:cs="Times New Roman"/>
          <w:spacing w:val="20"/>
          <w:kern w:val="2"/>
          <w:sz w:val="22"/>
          <w:szCs w:val="22"/>
        </w:rPr>
        <w:t>（下稱「項目」</w:t>
      </w:r>
      <w:r w:rsidR="00F378ED" w:rsidRPr="00B75C2F">
        <w:rPr>
          <w:rFonts w:ascii="Times New Roman" w:eastAsiaTheme="minorEastAsia" w:cs="Times New Roman"/>
          <w:spacing w:val="20"/>
          <w:kern w:val="2"/>
          <w:sz w:val="22"/>
          <w:szCs w:val="22"/>
        </w:rPr>
        <w:t>)</w:t>
      </w:r>
      <w:r w:rsidRPr="00B75C2F">
        <w:rPr>
          <w:rFonts w:ascii="Times New Roman" w:eastAsiaTheme="minorEastAsia" w:cs="Times New Roman"/>
          <w:spacing w:val="20"/>
          <w:kern w:val="2"/>
          <w:sz w:val="22"/>
          <w:szCs w:val="22"/>
        </w:rPr>
        <w:t>申請之用。本署可能將此申請的個人資料透露給政府其他政策局、部門或有關私人機構，以收集進一步資料</w:t>
      </w:r>
      <w:r w:rsidR="00A867B4" w:rsidRPr="00B75C2F">
        <w:rPr>
          <w:rFonts w:ascii="Times New Roman" w:eastAsiaTheme="minorEastAsia" w:cs="Times New Roman"/>
          <w:spacing w:val="20"/>
          <w:kern w:val="2"/>
          <w:sz w:val="22"/>
          <w:szCs w:val="22"/>
        </w:rPr>
        <w:t>，又或向政府其他政策局、部門或有關私人機構索取有關申請者的資料</w:t>
      </w:r>
      <w:r w:rsidRPr="00B75C2F">
        <w:rPr>
          <w:rFonts w:ascii="Times New Roman" w:eastAsiaTheme="minorEastAsia" w:cs="Times New Roman"/>
          <w:spacing w:val="20"/>
          <w:kern w:val="2"/>
          <w:sz w:val="22"/>
          <w:szCs w:val="22"/>
        </w:rPr>
        <w:t>。惟本署所收集的個人資料，只供審批有關</w:t>
      </w:r>
      <w:r w:rsidR="00A5219D" w:rsidRPr="00B75C2F">
        <w:rPr>
          <w:rFonts w:ascii="Times New Roman" w:eastAsiaTheme="minorEastAsia" w:cs="Times New Roman"/>
          <w:spacing w:val="20"/>
          <w:kern w:val="2"/>
          <w:sz w:val="22"/>
          <w:szCs w:val="22"/>
        </w:rPr>
        <w:t>項目</w:t>
      </w:r>
      <w:r w:rsidRPr="00B75C2F">
        <w:rPr>
          <w:rFonts w:ascii="Times New Roman" w:eastAsiaTheme="minorEastAsia" w:cs="Times New Roman"/>
          <w:spacing w:val="20"/>
          <w:kern w:val="2"/>
          <w:sz w:val="22"/>
          <w:szCs w:val="22"/>
        </w:rPr>
        <w:t>的申請及監察</w:t>
      </w:r>
      <w:r w:rsidR="00A5219D" w:rsidRPr="00B75C2F">
        <w:rPr>
          <w:rFonts w:ascii="Times New Roman" w:eastAsiaTheme="minorEastAsia" w:cs="Times New Roman"/>
          <w:spacing w:val="20"/>
          <w:kern w:val="2"/>
          <w:sz w:val="22"/>
          <w:szCs w:val="22"/>
        </w:rPr>
        <w:t>項目</w:t>
      </w:r>
      <w:r w:rsidRPr="00B75C2F">
        <w:rPr>
          <w:rFonts w:ascii="Times New Roman" w:eastAsiaTheme="minorEastAsia" w:cs="Times New Roman"/>
          <w:spacing w:val="20"/>
          <w:kern w:val="2"/>
          <w:sz w:val="22"/>
          <w:szCs w:val="22"/>
        </w:rPr>
        <w:t>之用。如需查閱或修改所提供的個人資料，可與秘書處聯絡。</w:t>
      </w:r>
    </w:p>
    <w:p w14:paraId="35853EE0" w14:textId="060A75BC" w:rsidR="00D87131" w:rsidRPr="00B75C2F" w:rsidRDefault="00D87131" w:rsidP="004513C3">
      <w:pPr>
        <w:numPr>
          <w:ilvl w:val="0"/>
          <w:numId w:val="33"/>
        </w:numPr>
        <w:overflowPunct w:val="0"/>
        <w:autoSpaceDE/>
        <w:autoSpaceDN/>
        <w:adjustRightInd/>
        <w:ind w:left="851" w:rightChars="158" w:right="379" w:hanging="567"/>
        <w:jc w:val="both"/>
        <w:rPr>
          <w:rFonts w:ascii="Times New Roman" w:eastAsiaTheme="minorEastAsia" w:cs="Times New Roman"/>
          <w:spacing w:val="20"/>
          <w:kern w:val="2"/>
          <w:sz w:val="22"/>
          <w:szCs w:val="22"/>
        </w:rPr>
      </w:pPr>
      <w:r w:rsidRPr="00B75C2F">
        <w:rPr>
          <w:rFonts w:ascii="Times New Roman" w:eastAsiaTheme="minorEastAsia" w:cs="Times New Roman"/>
          <w:spacing w:val="20"/>
          <w:kern w:val="2"/>
          <w:sz w:val="22"/>
          <w:szCs w:val="22"/>
        </w:rPr>
        <w:t>任何人如就向</w:t>
      </w:r>
      <w:r w:rsidR="00A5219D" w:rsidRPr="00B75C2F">
        <w:rPr>
          <w:rFonts w:ascii="Times New Roman" w:eastAsiaTheme="minorEastAsia" w:cs="Times New Roman"/>
          <w:spacing w:val="20"/>
          <w:kern w:val="2"/>
          <w:sz w:val="22"/>
          <w:szCs w:val="22"/>
        </w:rPr>
        <w:t>項目</w:t>
      </w:r>
      <w:r w:rsidRPr="00B75C2F">
        <w:rPr>
          <w:rFonts w:ascii="Times New Roman" w:eastAsiaTheme="minorEastAsia" w:cs="Times New Roman"/>
          <w:spacing w:val="20"/>
          <w:kern w:val="2"/>
          <w:sz w:val="22"/>
          <w:szCs w:val="22"/>
        </w:rPr>
        <w:t>提出的任何申請，向任何公職人員（包括政府官員及諮詢委員會委員）提供利益，根據《防止賄賂條例》（第</w:t>
      </w:r>
      <w:r w:rsidRPr="00B75C2F">
        <w:rPr>
          <w:rFonts w:ascii="Times New Roman" w:eastAsiaTheme="minorEastAsia" w:cs="Times New Roman"/>
          <w:spacing w:val="20"/>
          <w:kern w:val="2"/>
          <w:sz w:val="22"/>
          <w:szCs w:val="22"/>
        </w:rPr>
        <w:t>201</w:t>
      </w:r>
      <w:r w:rsidRPr="00B75C2F">
        <w:rPr>
          <w:rFonts w:ascii="Times New Roman" w:eastAsiaTheme="minorEastAsia" w:cs="Times New Roman"/>
          <w:spacing w:val="20"/>
          <w:kern w:val="2"/>
          <w:sz w:val="22"/>
          <w:szCs w:val="22"/>
        </w:rPr>
        <w:t>章）的規定，即屬違法。申請</w:t>
      </w:r>
      <w:r w:rsidR="00C76A80" w:rsidRPr="00B75C2F">
        <w:rPr>
          <w:rFonts w:ascii="Times New Roman" w:eastAsiaTheme="minorEastAsia" w:cs="Times New Roman"/>
          <w:spacing w:val="20"/>
          <w:kern w:val="2"/>
          <w:sz w:val="22"/>
          <w:szCs w:val="22"/>
        </w:rPr>
        <w:t>機構</w:t>
      </w:r>
      <w:r w:rsidRPr="00B75C2F">
        <w:rPr>
          <w:rFonts w:ascii="Times New Roman" w:eastAsiaTheme="minorEastAsia" w:cs="Times New Roman"/>
          <w:spacing w:val="20"/>
          <w:kern w:val="2"/>
          <w:sz w:val="22"/>
          <w:szCs w:val="22"/>
        </w:rPr>
        <w:t>或其任何董事、僱員或代理人如觸犯上述罪行，有關申請及任何已簽署的資助協議即屬無效。如有任何人士因本申請而向台端索取利益，應向廉政公署舉報（電話：</w:t>
      </w:r>
      <w:r w:rsidRPr="00B75C2F">
        <w:rPr>
          <w:rFonts w:ascii="Times New Roman" w:eastAsiaTheme="minorEastAsia" w:cs="Times New Roman"/>
          <w:spacing w:val="20"/>
          <w:kern w:val="2"/>
          <w:sz w:val="22"/>
          <w:szCs w:val="22"/>
        </w:rPr>
        <w:t>2526 6366</w:t>
      </w:r>
      <w:r w:rsidRPr="00B75C2F">
        <w:rPr>
          <w:rFonts w:ascii="Times New Roman" w:eastAsiaTheme="minorEastAsia" w:cs="Times New Roman"/>
          <w:spacing w:val="20"/>
          <w:kern w:val="2"/>
          <w:sz w:val="22"/>
          <w:szCs w:val="22"/>
        </w:rPr>
        <w:t>）。蓄意提供不正確或虛假資料欺騙政府乃刑事罪行，經證實後，申請機構需向政府退還資助金及負上法律責任。</w:t>
      </w:r>
    </w:p>
    <w:p w14:paraId="53C9F9FB" w14:textId="1DFA91CE" w:rsidR="00F03988" w:rsidRPr="00B75C2F" w:rsidRDefault="00F03988" w:rsidP="004513C3">
      <w:pPr>
        <w:numPr>
          <w:ilvl w:val="0"/>
          <w:numId w:val="33"/>
        </w:numPr>
        <w:overflowPunct w:val="0"/>
        <w:autoSpaceDE/>
        <w:autoSpaceDN/>
        <w:adjustRightInd/>
        <w:ind w:left="851" w:rightChars="158" w:right="379" w:hanging="567"/>
        <w:jc w:val="both"/>
        <w:rPr>
          <w:rFonts w:ascii="Times New Roman" w:eastAsiaTheme="minorEastAsia" w:cs="Times New Roman"/>
          <w:spacing w:val="20"/>
          <w:kern w:val="2"/>
          <w:sz w:val="22"/>
          <w:szCs w:val="22"/>
        </w:rPr>
      </w:pPr>
      <w:r w:rsidRPr="00B75C2F">
        <w:rPr>
          <w:rFonts w:ascii="Times New Roman" w:eastAsiaTheme="minorEastAsia" w:cs="Times New Roman"/>
          <w:spacing w:val="20"/>
          <w:kern w:val="2"/>
          <w:sz w:val="22"/>
          <w:szCs w:val="22"/>
        </w:rPr>
        <w:t>在申請未得到批准前，申請</w:t>
      </w:r>
      <w:r w:rsidR="00A5219D" w:rsidRPr="00B75C2F">
        <w:rPr>
          <w:rFonts w:ascii="Times New Roman" w:eastAsiaTheme="minorEastAsia" w:cs="Times New Roman"/>
          <w:spacing w:val="20"/>
          <w:kern w:val="2"/>
          <w:sz w:val="22"/>
          <w:szCs w:val="22"/>
        </w:rPr>
        <w:t>機構</w:t>
      </w:r>
      <w:r w:rsidRPr="00B75C2F">
        <w:rPr>
          <w:rFonts w:ascii="Times New Roman" w:eastAsiaTheme="minorEastAsia" w:cs="Times New Roman"/>
          <w:spacing w:val="20"/>
          <w:kern w:val="2"/>
          <w:sz w:val="22"/>
          <w:szCs w:val="22"/>
        </w:rPr>
        <w:t>不應開展其項目。否則，如果申請最後不</w:t>
      </w:r>
      <w:r w:rsidR="002F1EE0" w:rsidRPr="00B75C2F">
        <w:rPr>
          <w:rFonts w:ascii="Times New Roman" w:eastAsiaTheme="minorEastAsia" w:cs="Times New Roman"/>
          <w:spacing w:val="20"/>
          <w:kern w:val="2"/>
          <w:sz w:val="22"/>
          <w:szCs w:val="22"/>
        </w:rPr>
        <w:t>獲</w:t>
      </w:r>
      <w:r w:rsidRPr="00B75C2F">
        <w:rPr>
          <w:rFonts w:ascii="Times New Roman" w:eastAsiaTheme="minorEastAsia" w:cs="Times New Roman"/>
          <w:spacing w:val="20"/>
          <w:kern w:val="2"/>
          <w:sz w:val="22"/>
          <w:szCs w:val="22"/>
        </w:rPr>
        <w:t>批准，所有有關損失一概由申請</w:t>
      </w:r>
      <w:r w:rsidR="00A5219D" w:rsidRPr="00B75C2F">
        <w:rPr>
          <w:rFonts w:ascii="Times New Roman" w:eastAsiaTheme="minorEastAsia" w:cs="Times New Roman"/>
          <w:spacing w:val="20"/>
          <w:kern w:val="2"/>
          <w:sz w:val="22"/>
          <w:szCs w:val="22"/>
        </w:rPr>
        <w:t>機構</w:t>
      </w:r>
      <w:r w:rsidRPr="00B75C2F">
        <w:rPr>
          <w:rFonts w:ascii="Times New Roman" w:eastAsiaTheme="minorEastAsia" w:cs="Times New Roman"/>
          <w:spacing w:val="20"/>
          <w:kern w:val="2"/>
          <w:sz w:val="22"/>
          <w:szCs w:val="22"/>
        </w:rPr>
        <w:t>承擔，基金（包括漁農自然護理署署長、</w:t>
      </w:r>
      <w:r w:rsidR="00895FB3" w:rsidRPr="00B75C2F">
        <w:rPr>
          <w:rFonts w:ascii="Times New Roman" w:eastAsiaTheme="minorEastAsia" w:cs="Times New Roman"/>
          <w:spacing w:val="20"/>
          <w:kern w:val="2"/>
          <w:sz w:val="22"/>
          <w:szCs w:val="22"/>
        </w:rPr>
        <w:t>農</w:t>
      </w:r>
      <w:r w:rsidRPr="00B75C2F">
        <w:rPr>
          <w:rFonts w:ascii="Times New Roman" w:eastAsiaTheme="minorEastAsia" w:cs="Times New Roman"/>
          <w:spacing w:val="20"/>
          <w:kern w:val="2"/>
          <w:sz w:val="22"/>
          <w:szCs w:val="22"/>
        </w:rPr>
        <w:t>業持續發展基金諮詢委員會以及秘書處）不須負上任何責任。</w:t>
      </w:r>
    </w:p>
    <w:p w14:paraId="0687ED86" w14:textId="52461B7E" w:rsidR="00D87131" w:rsidRPr="00293349" w:rsidRDefault="00F03988" w:rsidP="004513C3">
      <w:pPr>
        <w:numPr>
          <w:ilvl w:val="0"/>
          <w:numId w:val="33"/>
        </w:numPr>
        <w:overflowPunct w:val="0"/>
        <w:autoSpaceDE/>
        <w:autoSpaceDN/>
        <w:adjustRightInd/>
        <w:ind w:left="851" w:rightChars="158" w:right="379" w:hanging="567"/>
        <w:jc w:val="both"/>
        <w:rPr>
          <w:rFonts w:ascii="Times New Roman" w:eastAsiaTheme="minorEastAsia" w:cs="Times New Roman"/>
          <w:spacing w:val="20"/>
          <w:kern w:val="2"/>
          <w:sz w:val="22"/>
          <w:szCs w:val="22"/>
        </w:rPr>
      </w:pPr>
      <w:r w:rsidRPr="00293349">
        <w:rPr>
          <w:rFonts w:ascii="Times New Roman" w:eastAsiaTheme="minorEastAsia" w:cs="Times New Roman"/>
          <w:spacing w:val="20"/>
          <w:kern w:val="2"/>
          <w:sz w:val="22"/>
          <w:szCs w:val="22"/>
        </w:rPr>
        <w:t>本申請表一經簽署和提交，並獲得批准後，本表格中的資料將會被公開。</w:t>
      </w:r>
      <w:r w:rsidR="00D87131" w:rsidRPr="00293349">
        <w:rPr>
          <w:rFonts w:ascii="Times New Roman" w:eastAsiaTheme="minorEastAsia" w:cs="Times New Roman"/>
          <w:spacing w:val="20"/>
          <w:kern w:val="2"/>
          <w:sz w:val="22"/>
          <w:szCs w:val="22"/>
        </w:rPr>
        <w:t xml:space="preserve"> </w:t>
      </w:r>
    </w:p>
    <w:p w14:paraId="6699A31D" w14:textId="0F0BD63F" w:rsidR="00C70D89" w:rsidRPr="00293349" w:rsidRDefault="00C70D89" w:rsidP="004513C3">
      <w:pPr>
        <w:pStyle w:val="a5"/>
        <w:numPr>
          <w:ilvl w:val="0"/>
          <w:numId w:val="33"/>
        </w:numPr>
        <w:tabs>
          <w:tab w:val="left" w:pos="851"/>
        </w:tabs>
        <w:overflowPunct w:val="0"/>
        <w:ind w:left="851" w:rightChars="158" w:right="379" w:hanging="567"/>
        <w:jc w:val="both"/>
        <w:rPr>
          <w:rFonts w:ascii="Times New Roman" w:eastAsiaTheme="minorEastAsia" w:cs="Times New Roman"/>
          <w:color w:val="000000" w:themeColor="text1"/>
          <w:spacing w:val="20"/>
          <w:kern w:val="2"/>
          <w:sz w:val="22"/>
          <w:szCs w:val="22"/>
        </w:rPr>
      </w:pPr>
      <w:r w:rsidRPr="00293349">
        <w:rPr>
          <w:rFonts w:ascii="Times New Roman" w:eastAsiaTheme="minorEastAsia" w:cs="Times New Roman"/>
          <w:color w:val="000000" w:themeColor="text1"/>
          <w:spacing w:val="20"/>
          <w:kern w:val="2"/>
          <w:sz w:val="22"/>
          <w:szCs w:val="22"/>
        </w:rPr>
        <w:t>政府保留權利，以申請機構／有關申請</w:t>
      </w:r>
      <w:r w:rsidRPr="00293349">
        <w:rPr>
          <w:rFonts w:ascii="Times New Roman" w:cs="Times New Roman"/>
          <w:color w:val="000000" w:themeColor="text1"/>
          <w:spacing w:val="20"/>
          <w:sz w:val="22"/>
          <w:szCs w:val="22"/>
        </w:rPr>
        <w:t>／</w:t>
      </w:r>
      <w:r w:rsidRPr="00293349">
        <w:rPr>
          <w:rFonts w:ascii="Times New Roman" w:cs="Times New Roman"/>
          <w:color w:val="000000" w:themeColor="text1"/>
          <w:spacing w:val="20"/>
          <w:sz w:val="22"/>
          <w:szCs w:val="22"/>
          <w:lang w:eastAsia="zh-HK"/>
        </w:rPr>
        <w:t>參</w:t>
      </w:r>
      <w:r w:rsidR="00B75C2F" w:rsidRPr="00293349">
        <w:rPr>
          <w:rFonts w:ascii="Times New Roman" w:cs="Times New Roman"/>
          <w:color w:val="000000" w:themeColor="text1"/>
          <w:spacing w:val="20"/>
          <w:sz w:val="22"/>
          <w:szCs w:val="22"/>
        </w:rPr>
        <w:t>與項目</w:t>
      </w:r>
      <w:r w:rsidRPr="00293349">
        <w:rPr>
          <w:rFonts w:ascii="Times New Roman" w:cs="Times New Roman"/>
          <w:color w:val="000000" w:themeColor="text1"/>
          <w:spacing w:val="20"/>
          <w:sz w:val="22"/>
          <w:szCs w:val="22"/>
          <w:lang w:eastAsia="zh-HK"/>
        </w:rPr>
        <w:t>人士</w:t>
      </w:r>
      <w:r w:rsidRPr="00293349">
        <w:rPr>
          <w:rFonts w:ascii="Times New Roman" w:eastAsiaTheme="minorEastAsia" w:cs="Times New Roman"/>
          <w:color w:val="000000" w:themeColor="text1"/>
          <w:spacing w:val="20"/>
          <w:kern w:val="2"/>
          <w:sz w:val="22"/>
          <w:szCs w:val="22"/>
        </w:rPr>
        <w:t>曾經、正在，或政府有理由相信申請機構／有關申請</w:t>
      </w:r>
      <w:r w:rsidRPr="00293349">
        <w:rPr>
          <w:rFonts w:ascii="Times New Roman" w:cs="Times New Roman"/>
          <w:color w:val="000000" w:themeColor="text1"/>
          <w:spacing w:val="20"/>
          <w:sz w:val="22"/>
          <w:szCs w:val="22"/>
        </w:rPr>
        <w:t>／</w:t>
      </w:r>
      <w:r w:rsidRPr="00293349">
        <w:rPr>
          <w:rFonts w:ascii="Times New Roman" w:cs="Times New Roman"/>
          <w:color w:val="000000" w:themeColor="text1"/>
          <w:spacing w:val="20"/>
          <w:sz w:val="22"/>
          <w:szCs w:val="22"/>
          <w:lang w:eastAsia="zh-HK"/>
        </w:rPr>
        <w:t>參</w:t>
      </w:r>
      <w:r w:rsidRPr="00293349">
        <w:rPr>
          <w:rFonts w:ascii="Times New Roman" w:cs="Times New Roman"/>
          <w:color w:val="000000" w:themeColor="text1"/>
          <w:spacing w:val="20"/>
          <w:sz w:val="22"/>
          <w:szCs w:val="22"/>
        </w:rPr>
        <w:t>與</w:t>
      </w:r>
      <w:r w:rsidR="00B75C2F" w:rsidRPr="00293349">
        <w:rPr>
          <w:rFonts w:ascii="Times New Roman" w:cs="Times New Roman"/>
          <w:color w:val="000000" w:themeColor="text1"/>
          <w:spacing w:val="20"/>
          <w:sz w:val="22"/>
          <w:szCs w:val="22"/>
        </w:rPr>
        <w:t>項目</w:t>
      </w:r>
      <w:r w:rsidRPr="00293349">
        <w:rPr>
          <w:rFonts w:ascii="Times New Roman" w:cs="Times New Roman"/>
          <w:color w:val="000000" w:themeColor="text1"/>
          <w:spacing w:val="20"/>
          <w:sz w:val="22"/>
          <w:szCs w:val="22"/>
          <w:lang w:eastAsia="zh-HK"/>
        </w:rPr>
        <w:t>人士</w:t>
      </w:r>
      <w:r w:rsidRPr="00293349">
        <w:rPr>
          <w:rFonts w:ascii="Times New Roman" w:eastAsiaTheme="minorEastAsia" w:cs="Times New Roman"/>
          <w:color w:val="000000" w:themeColor="text1"/>
          <w:spacing w:val="20"/>
          <w:kern w:val="2"/>
          <w:sz w:val="22"/>
          <w:szCs w:val="22"/>
        </w:rPr>
        <w:t>曾經或正在作出可能導致或構成發生危害國家安全罪行的行為或活動為由，取消其申請機構／有關申請的資格，又或為維護國家安全，或為保障香港的公眾利益、公共道德、公共秩序或公共安全，而有必要剔除申請機構／有關申請。</w:t>
      </w:r>
    </w:p>
    <w:p w14:paraId="27AFF144" w14:textId="5308E2AD" w:rsidR="00F03988" w:rsidRPr="00B75C2F" w:rsidRDefault="00F03988" w:rsidP="004513C3">
      <w:pPr>
        <w:numPr>
          <w:ilvl w:val="0"/>
          <w:numId w:val="33"/>
        </w:numPr>
        <w:overflowPunct w:val="0"/>
        <w:autoSpaceDE/>
        <w:autoSpaceDN/>
        <w:adjustRightInd/>
        <w:ind w:left="851" w:rightChars="158" w:right="379" w:hanging="567"/>
        <w:jc w:val="both"/>
        <w:rPr>
          <w:rFonts w:ascii="Times New Roman" w:eastAsiaTheme="minorEastAsia" w:cs="Times New Roman"/>
          <w:spacing w:val="20"/>
          <w:kern w:val="2"/>
          <w:sz w:val="22"/>
          <w:szCs w:val="22"/>
          <w:lang w:eastAsia="zh-HK"/>
        </w:rPr>
      </w:pPr>
      <w:r w:rsidRPr="00B75C2F">
        <w:rPr>
          <w:rFonts w:ascii="Times New Roman" w:eastAsiaTheme="minorEastAsia" w:cs="Times New Roman"/>
          <w:spacing w:val="20"/>
          <w:kern w:val="2"/>
          <w:sz w:val="22"/>
          <w:szCs w:val="22"/>
        </w:rPr>
        <w:t>本表格的軟複本可從以下網頁下載：</w:t>
      </w:r>
      <w:r w:rsidR="00425708" w:rsidRPr="00B75C2F">
        <w:rPr>
          <w:rFonts w:ascii="Times New Roman" w:eastAsiaTheme="minorEastAsia" w:cs="Times New Roman"/>
          <w:spacing w:val="20"/>
          <w:kern w:val="2"/>
          <w:sz w:val="22"/>
          <w:szCs w:val="22"/>
        </w:rPr>
        <w:br/>
      </w:r>
      <w:hyperlink r:id="rId9" w:history="1">
        <w:r w:rsidRPr="00B75C2F">
          <w:rPr>
            <w:rFonts w:ascii="Times New Roman" w:eastAsiaTheme="minorEastAsia" w:cs="Times New Roman"/>
            <w:color w:val="0000FF"/>
            <w:spacing w:val="20"/>
            <w:kern w:val="2"/>
            <w:sz w:val="22"/>
            <w:szCs w:val="22"/>
            <w:u w:val="single"/>
          </w:rPr>
          <w:t>http://www.</w:t>
        </w:r>
        <w:r w:rsidRPr="00B75C2F">
          <w:rPr>
            <w:rFonts w:ascii="Times New Roman" w:eastAsiaTheme="minorEastAsia" w:cs="Times New Roman"/>
            <w:color w:val="0000FF"/>
            <w:spacing w:val="20"/>
            <w:kern w:val="2"/>
            <w:sz w:val="22"/>
            <w:szCs w:val="22"/>
            <w:u w:val="single"/>
            <w:lang w:eastAsia="zh-HK"/>
          </w:rPr>
          <w:t>afcd</w:t>
        </w:r>
        <w:r w:rsidRPr="00B75C2F">
          <w:rPr>
            <w:rFonts w:ascii="Times New Roman" w:eastAsiaTheme="minorEastAsia" w:cs="Times New Roman"/>
            <w:color w:val="0000FF"/>
            <w:spacing w:val="20"/>
            <w:kern w:val="2"/>
            <w:sz w:val="22"/>
            <w:szCs w:val="22"/>
            <w:u w:val="single"/>
          </w:rPr>
          <w:t>.gov.hk/</w:t>
        </w:r>
      </w:hyperlink>
      <w:r w:rsidR="00425708" w:rsidRPr="00B75C2F">
        <w:rPr>
          <w:rFonts w:ascii="Times New Roman" w:eastAsiaTheme="minorEastAsia" w:cs="Times New Roman"/>
          <w:color w:val="0000FF"/>
          <w:spacing w:val="20"/>
          <w:kern w:val="2"/>
          <w:sz w:val="22"/>
          <w:szCs w:val="22"/>
          <w:u w:val="single"/>
        </w:rPr>
        <w:t>tc_chi/agriculture/sadf/sadf_application_details.html</w:t>
      </w:r>
    </w:p>
    <w:p w14:paraId="23C79166" w14:textId="30B84947" w:rsidR="00F03988" w:rsidRPr="00B75C2F" w:rsidRDefault="00F03988" w:rsidP="004513C3">
      <w:pPr>
        <w:numPr>
          <w:ilvl w:val="0"/>
          <w:numId w:val="33"/>
        </w:numPr>
        <w:overflowPunct w:val="0"/>
        <w:autoSpaceDE/>
        <w:autoSpaceDN/>
        <w:adjustRightInd/>
        <w:ind w:left="851" w:rightChars="158" w:right="379" w:hanging="567"/>
        <w:jc w:val="both"/>
        <w:rPr>
          <w:rFonts w:ascii="Times New Roman" w:cs="Times New Roman"/>
          <w:spacing w:val="20"/>
          <w:kern w:val="2"/>
          <w:sz w:val="22"/>
          <w:szCs w:val="22"/>
        </w:rPr>
      </w:pPr>
      <w:r w:rsidRPr="00B75C2F">
        <w:rPr>
          <w:rFonts w:ascii="Times New Roman" w:eastAsiaTheme="minorEastAsia" w:cs="Times New Roman"/>
          <w:spacing w:val="20"/>
          <w:kern w:val="2"/>
          <w:sz w:val="22"/>
          <w:szCs w:val="22"/>
        </w:rPr>
        <w:t>申請</w:t>
      </w:r>
      <w:r w:rsidR="00C76A80" w:rsidRPr="00B75C2F">
        <w:rPr>
          <w:rFonts w:ascii="Times New Roman" w:eastAsiaTheme="minorEastAsia" w:cs="Times New Roman"/>
          <w:spacing w:val="20"/>
          <w:kern w:val="2"/>
          <w:sz w:val="22"/>
          <w:szCs w:val="22"/>
        </w:rPr>
        <w:t>機構</w:t>
      </w:r>
      <w:r w:rsidRPr="00B75C2F">
        <w:rPr>
          <w:rFonts w:ascii="Times New Roman" w:eastAsiaTheme="minorEastAsia" w:cs="Times New Roman"/>
          <w:spacing w:val="20"/>
          <w:kern w:val="2"/>
          <w:sz w:val="22"/>
          <w:szCs w:val="22"/>
        </w:rPr>
        <w:t>請將填妥的表格，連同附帶的其他證明文件，電郵至</w:t>
      </w:r>
      <w:r w:rsidRPr="00B75C2F">
        <w:rPr>
          <w:rFonts w:ascii="Times New Roman" w:eastAsiaTheme="minorEastAsia" w:cs="Times New Roman"/>
          <w:spacing w:val="20"/>
          <w:kern w:val="2"/>
          <w:sz w:val="22"/>
          <w:szCs w:val="22"/>
        </w:rPr>
        <w:t xml:space="preserve"> </w:t>
      </w:r>
      <w:hyperlink r:id="rId10" w:history="1">
        <w:r w:rsidR="00895FB3" w:rsidRPr="00B75C2F">
          <w:rPr>
            <w:rStyle w:val="af0"/>
            <w:rFonts w:ascii="Times New Roman" w:eastAsiaTheme="minorEastAsia" w:cs="Times New Roman"/>
            <w:spacing w:val="20"/>
            <w:kern w:val="2"/>
            <w:sz w:val="22"/>
            <w:szCs w:val="22"/>
            <w:lang w:eastAsia="zh-HK"/>
          </w:rPr>
          <w:t>sadf</w:t>
        </w:r>
        <w:r w:rsidR="00895FB3" w:rsidRPr="00B75C2F">
          <w:rPr>
            <w:rStyle w:val="af0"/>
            <w:rFonts w:ascii="Times New Roman" w:eastAsiaTheme="minorEastAsia" w:cs="Times New Roman"/>
            <w:spacing w:val="20"/>
            <w:kern w:val="2"/>
            <w:sz w:val="22"/>
            <w:szCs w:val="22"/>
          </w:rPr>
          <w:t>@afcd.gov.hk</w:t>
        </w:r>
      </w:hyperlink>
      <w:r w:rsidRPr="00B75C2F">
        <w:rPr>
          <w:rFonts w:ascii="Times New Roman" w:eastAsiaTheme="minorEastAsia" w:cs="Times New Roman"/>
          <w:spacing w:val="20"/>
          <w:kern w:val="2"/>
          <w:sz w:val="22"/>
          <w:szCs w:val="22"/>
        </w:rPr>
        <w:t xml:space="preserve"> </w:t>
      </w:r>
      <w:r w:rsidRPr="00B75C2F">
        <w:rPr>
          <w:rFonts w:ascii="Times New Roman" w:eastAsiaTheme="minorEastAsia" w:cs="Times New Roman"/>
          <w:spacing w:val="20"/>
          <w:kern w:val="2"/>
          <w:sz w:val="22"/>
          <w:szCs w:val="22"/>
        </w:rPr>
        <w:t>或寄交（郵遞申</w:t>
      </w:r>
      <w:r w:rsidRPr="00B75C2F">
        <w:rPr>
          <w:rFonts w:ascii="Times New Roman" w:cs="Times New Roman"/>
          <w:spacing w:val="20"/>
          <w:kern w:val="2"/>
          <w:sz w:val="22"/>
          <w:szCs w:val="22"/>
        </w:rPr>
        <w:t>請以郵戳日期為準）：</w:t>
      </w:r>
    </w:p>
    <w:p w14:paraId="3A21CBC6" w14:textId="77777777" w:rsidR="00F03988" w:rsidRPr="00B75C2F" w:rsidRDefault="00F03988" w:rsidP="004513C3">
      <w:pPr>
        <w:overflowPunct w:val="0"/>
        <w:autoSpaceDE/>
        <w:autoSpaceDN/>
        <w:adjustRightInd/>
        <w:ind w:left="709" w:rightChars="158" w:right="379" w:hanging="425"/>
        <w:jc w:val="both"/>
        <w:rPr>
          <w:rFonts w:ascii="Times New Roman" w:cs="Times New Roman"/>
          <w:spacing w:val="20"/>
          <w:kern w:val="2"/>
          <w:sz w:val="22"/>
          <w:szCs w:val="22"/>
        </w:rPr>
      </w:pPr>
    </w:p>
    <w:p w14:paraId="3D933CFA" w14:textId="6CA58530" w:rsidR="00F03988" w:rsidRPr="00B75C2F" w:rsidRDefault="00F03988" w:rsidP="004513C3">
      <w:pPr>
        <w:overflowPunct w:val="0"/>
        <w:autoSpaceDE/>
        <w:autoSpaceDN/>
        <w:adjustRightInd/>
        <w:ind w:left="1276" w:rightChars="158" w:right="379" w:hanging="425"/>
        <w:jc w:val="both"/>
        <w:rPr>
          <w:rFonts w:ascii="Times New Roman" w:cs="Times New Roman"/>
          <w:spacing w:val="20"/>
          <w:kern w:val="2"/>
          <w:sz w:val="22"/>
          <w:szCs w:val="22"/>
        </w:rPr>
      </w:pPr>
      <w:r w:rsidRPr="00B75C2F">
        <w:rPr>
          <w:rFonts w:ascii="Times New Roman" w:cs="Times New Roman"/>
          <w:spacing w:val="20"/>
          <w:kern w:val="2"/>
          <w:sz w:val="22"/>
          <w:szCs w:val="22"/>
        </w:rPr>
        <w:t>香港九龍長沙灣道三</w:t>
      </w:r>
      <w:r w:rsidR="00411F3A">
        <w:rPr>
          <w:rFonts w:ascii="Times New Roman" w:cs="Times New Roman" w:hint="eastAsia"/>
          <w:spacing w:val="20"/>
          <w:kern w:val="2"/>
          <w:sz w:val="22"/>
          <w:szCs w:val="22"/>
        </w:rPr>
        <w:t>O</w:t>
      </w:r>
      <w:r w:rsidRPr="00B75C2F">
        <w:rPr>
          <w:rFonts w:ascii="Times New Roman" w:cs="Times New Roman"/>
          <w:spacing w:val="20"/>
          <w:kern w:val="2"/>
          <w:sz w:val="22"/>
          <w:szCs w:val="22"/>
        </w:rPr>
        <w:t>三號</w:t>
      </w:r>
    </w:p>
    <w:p w14:paraId="549718B0" w14:textId="28E00089" w:rsidR="00F03988" w:rsidRPr="00B75C2F" w:rsidRDefault="00F03988" w:rsidP="004513C3">
      <w:pPr>
        <w:overflowPunct w:val="0"/>
        <w:autoSpaceDE/>
        <w:autoSpaceDN/>
        <w:adjustRightInd/>
        <w:ind w:left="1276" w:rightChars="158" w:right="379" w:hanging="425"/>
        <w:jc w:val="both"/>
        <w:rPr>
          <w:rFonts w:ascii="Times New Roman" w:cs="Times New Roman"/>
          <w:spacing w:val="20"/>
          <w:kern w:val="2"/>
          <w:sz w:val="22"/>
          <w:szCs w:val="22"/>
        </w:rPr>
      </w:pPr>
      <w:r w:rsidRPr="00B75C2F">
        <w:rPr>
          <w:rFonts w:ascii="Times New Roman" w:cs="Times New Roman"/>
          <w:spacing w:val="20"/>
          <w:kern w:val="2"/>
          <w:sz w:val="22"/>
          <w:szCs w:val="22"/>
        </w:rPr>
        <w:t>長沙灣政府合署</w:t>
      </w:r>
      <w:r w:rsidR="00895FB3" w:rsidRPr="00B75C2F">
        <w:rPr>
          <w:rFonts w:ascii="Times New Roman" w:cs="Times New Roman"/>
          <w:spacing w:val="20"/>
          <w:kern w:val="2"/>
          <w:sz w:val="22"/>
          <w:szCs w:val="22"/>
        </w:rPr>
        <w:t>五</w:t>
      </w:r>
      <w:r w:rsidRPr="00B75C2F">
        <w:rPr>
          <w:rFonts w:ascii="Times New Roman" w:cs="Times New Roman"/>
          <w:spacing w:val="20"/>
          <w:kern w:val="2"/>
          <w:sz w:val="22"/>
          <w:szCs w:val="22"/>
        </w:rPr>
        <w:t>樓</w:t>
      </w:r>
    </w:p>
    <w:p w14:paraId="439AF7EC" w14:textId="34815625" w:rsidR="00F03988" w:rsidRPr="00B75C2F" w:rsidRDefault="00895FB3" w:rsidP="004513C3">
      <w:pPr>
        <w:overflowPunct w:val="0"/>
        <w:autoSpaceDE/>
        <w:autoSpaceDN/>
        <w:adjustRightInd/>
        <w:ind w:left="1276" w:rightChars="158" w:right="379" w:hanging="425"/>
        <w:jc w:val="both"/>
        <w:rPr>
          <w:rFonts w:ascii="Times New Roman" w:cs="Times New Roman"/>
          <w:spacing w:val="20"/>
          <w:kern w:val="2"/>
          <w:sz w:val="22"/>
          <w:szCs w:val="22"/>
        </w:rPr>
      </w:pPr>
      <w:r w:rsidRPr="00B75C2F">
        <w:rPr>
          <w:rFonts w:ascii="Times New Roman" w:cs="Times New Roman"/>
          <w:spacing w:val="20"/>
          <w:kern w:val="2"/>
          <w:sz w:val="22"/>
          <w:szCs w:val="22"/>
        </w:rPr>
        <w:t>農</w:t>
      </w:r>
      <w:r w:rsidR="00F03988" w:rsidRPr="00B75C2F">
        <w:rPr>
          <w:rFonts w:ascii="Times New Roman" w:cs="Times New Roman"/>
          <w:spacing w:val="20"/>
          <w:kern w:val="2"/>
          <w:sz w:val="22"/>
          <w:szCs w:val="22"/>
        </w:rPr>
        <w:t>業持續發展基金秘書處</w:t>
      </w:r>
    </w:p>
    <w:p w14:paraId="2B25E65D" w14:textId="49D49A0D" w:rsidR="00F03988" w:rsidRPr="00B75C2F" w:rsidRDefault="00F03988" w:rsidP="004513C3">
      <w:pPr>
        <w:overflowPunct w:val="0"/>
        <w:autoSpaceDE/>
        <w:autoSpaceDN/>
        <w:adjustRightInd/>
        <w:ind w:left="1276" w:rightChars="158" w:right="379" w:hanging="425"/>
        <w:jc w:val="both"/>
        <w:rPr>
          <w:rFonts w:ascii="Times New Roman" w:cs="Times New Roman"/>
          <w:spacing w:val="20"/>
          <w:kern w:val="2"/>
          <w:sz w:val="22"/>
          <w:szCs w:val="22"/>
        </w:rPr>
      </w:pPr>
      <w:r w:rsidRPr="00B75C2F">
        <w:rPr>
          <w:rFonts w:ascii="Times New Roman" w:cs="Times New Roman"/>
          <w:spacing w:val="20"/>
          <w:kern w:val="2"/>
          <w:sz w:val="22"/>
          <w:szCs w:val="22"/>
        </w:rPr>
        <w:t>（申請「</w:t>
      </w:r>
      <w:r w:rsidR="00895FB3" w:rsidRPr="00B75C2F">
        <w:rPr>
          <w:rFonts w:ascii="Times New Roman" w:cs="Times New Roman"/>
          <w:spacing w:val="20"/>
          <w:kern w:val="2"/>
          <w:sz w:val="22"/>
          <w:szCs w:val="22"/>
        </w:rPr>
        <w:t>農</w:t>
      </w:r>
      <w:r w:rsidRPr="00B75C2F">
        <w:rPr>
          <w:rFonts w:ascii="Times New Roman" w:cs="Times New Roman"/>
          <w:spacing w:val="20"/>
          <w:kern w:val="2"/>
          <w:sz w:val="22"/>
          <w:szCs w:val="22"/>
        </w:rPr>
        <w:t>業持續發展基金</w:t>
      </w:r>
      <w:r w:rsidR="00D87131" w:rsidRPr="00B75C2F">
        <w:rPr>
          <w:rFonts w:ascii="Times New Roman" w:cs="Times New Roman"/>
          <w:spacing w:val="20"/>
          <w:kern w:val="2"/>
          <w:sz w:val="22"/>
          <w:szCs w:val="22"/>
        </w:rPr>
        <w:t>－</w:t>
      </w:r>
      <w:r w:rsidR="00F378ED" w:rsidRPr="00B75C2F">
        <w:rPr>
          <w:rFonts w:ascii="Times New Roman" w:cs="Times New Roman"/>
          <w:spacing w:val="20"/>
          <w:kern w:val="2"/>
          <w:sz w:val="22"/>
          <w:szCs w:val="22"/>
        </w:rPr>
        <w:t>農場改善計劃</w:t>
      </w:r>
      <w:r w:rsidR="00F378ED" w:rsidRPr="00B75C2F">
        <w:rPr>
          <w:rFonts w:ascii="Times New Roman" w:cs="Times New Roman"/>
          <w:spacing w:val="20"/>
          <w:kern w:val="2"/>
          <w:sz w:val="22"/>
          <w:szCs w:val="22"/>
        </w:rPr>
        <w:t>(</w:t>
      </w:r>
      <w:r w:rsidR="00F378ED" w:rsidRPr="00B75C2F">
        <w:rPr>
          <w:rFonts w:ascii="Times New Roman" w:cs="Times New Roman"/>
          <w:spacing w:val="20"/>
          <w:kern w:val="2"/>
          <w:sz w:val="22"/>
          <w:szCs w:val="22"/>
        </w:rPr>
        <w:t>團體</w:t>
      </w:r>
      <w:r w:rsidR="00411F3A">
        <w:rPr>
          <w:rFonts w:ascii="Times New Roman" w:cs="Times New Roman" w:hint="eastAsia"/>
          <w:spacing w:val="20"/>
          <w:kern w:val="2"/>
          <w:sz w:val="22"/>
          <w:szCs w:val="22"/>
          <w:lang w:eastAsia="zh-HK"/>
        </w:rPr>
        <w:t>申請</w:t>
      </w:r>
      <w:r w:rsidR="00F378ED" w:rsidRPr="00B75C2F">
        <w:rPr>
          <w:rFonts w:ascii="Times New Roman" w:cs="Times New Roman"/>
          <w:spacing w:val="20"/>
          <w:kern w:val="2"/>
          <w:sz w:val="22"/>
          <w:szCs w:val="22"/>
        </w:rPr>
        <w:t>)</w:t>
      </w:r>
      <w:r w:rsidRPr="00B75C2F">
        <w:rPr>
          <w:rFonts w:ascii="Times New Roman" w:cs="Times New Roman"/>
          <w:spacing w:val="20"/>
          <w:kern w:val="2"/>
          <w:sz w:val="22"/>
          <w:szCs w:val="22"/>
        </w:rPr>
        <w:t>」）</w:t>
      </w:r>
    </w:p>
    <w:p w14:paraId="5801EE79" w14:textId="5D267B16" w:rsidR="00B75C2F" w:rsidRDefault="00B75C2F" w:rsidP="004513C3">
      <w:pPr>
        <w:overflowPunct w:val="0"/>
        <w:autoSpaceDE/>
        <w:autoSpaceDN/>
        <w:adjustRightInd/>
        <w:ind w:left="1276" w:rightChars="158" w:right="379" w:hanging="425"/>
        <w:jc w:val="both"/>
        <w:rPr>
          <w:rFonts w:hAnsi="新細明體" w:cs="Times New Roman"/>
          <w:b/>
          <w:spacing w:val="20"/>
          <w:kern w:val="2"/>
          <w:sz w:val="22"/>
          <w:szCs w:val="22"/>
          <w:u w:val="single"/>
        </w:rPr>
      </w:pPr>
    </w:p>
    <w:p w14:paraId="284CE0BF" w14:textId="2856CC7D" w:rsidR="00B75C2F" w:rsidRDefault="00B75C2F" w:rsidP="004513C3">
      <w:pPr>
        <w:overflowPunct w:val="0"/>
        <w:autoSpaceDE/>
        <w:autoSpaceDN/>
        <w:adjustRightInd/>
        <w:ind w:left="1276" w:rightChars="158" w:right="379" w:hanging="425"/>
        <w:jc w:val="both"/>
        <w:rPr>
          <w:rFonts w:hAnsi="新細明體" w:cs="Times New Roman"/>
          <w:b/>
          <w:spacing w:val="20"/>
          <w:kern w:val="2"/>
          <w:sz w:val="22"/>
          <w:szCs w:val="22"/>
          <w:u w:val="single"/>
        </w:rPr>
      </w:pPr>
    </w:p>
    <w:p w14:paraId="24EFADBB" w14:textId="19E89C01" w:rsidR="00B75C2F" w:rsidRDefault="00B75C2F" w:rsidP="004513C3">
      <w:pPr>
        <w:overflowPunct w:val="0"/>
        <w:autoSpaceDE/>
        <w:autoSpaceDN/>
        <w:adjustRightInd/>
        <w:ind w:left="1276" w:rightChars="158" w:right="379" w:hanging="425"/>
        <w:jc w:val="both"/>
        <w:rPr>
          <w:rFonts w:hAnsi="新細明體" w:cs="Times New Roman"/>
          <w:b/>
          <w:spacing w:val="20"/>
          <w:kern w:val="2"/>
          <w:sz w:val="22"/>
          <w:szCs w:val="22"/>
          <w:u w:val="single"/>
        </w:rPr>
      </w:pPr>
    </w:p>
    <w:p w14:paraId="0BB58744" w14:textId="77777777" w:rsidR="00B75C2F" w:rsidRPr="00411F3A" w:rsidRDefault="00B75C2F" w:rsidP="004513C3">
      <w:pPr>
        <w:overflowPunct w:val="0"/>
        <w:autoSpaceDE/>
        <w:autoSpaceDN/>
        <w:adjustRightInd/>
        <w:ind w:left="1276" w:rightChars="158" w:right="379" w:hanging="425"/>
        <w:jc w:val="both"/>
        <w:rPr>
          <w:rFonts w:hAnsi="新細明體" w:cs="Times New Roman"/>
          <w:b/>
          <w:spacing w:val="20"/>
          <w:kern w:val="2"/>
          <w:sz w:val="22"/>
          <w:szCs w:val="22"/>
          <w:u w:val="single"/>
        </w:rPr>
      </w:pPr>
      <w:bookmarkStart w:id="0" w:name="_GoBack"/>
      <w:bookmarkEnd w:id="0"/>
    </w:p>
    <w:p w14:paraId="4A5F5C90" w14:textId="77777777" w:rsidR="00371A35" w:rsidRPr="0062066E" w:rsidRDefault="00371A35" w:rsidP="004513C3">
      <w:pPr>
        <w:pStyle w:val="a3"/>
        <w:kinsoku w:val="0"/>
        <w:overflowPunct w:val="0"/>
        <w:spacing w:before="37"/>
        <w:ind w:right="-45"/>
        <w:rPr>
          <w:rFonts w:hAnsi="新細明體"/>
          <w:b/>
          <w:bCs/>
          <w:spacing w:val="20"/>
          <w:sz w:val="24"/>
        </w:rPr>
      </w:pPr>
      <w:r w:rsidRPr="0062066E">
        <w:rPr>
          <w:rFonts w:hAnsi="新細明體"/>
          <w:b/>
          <w:bCs/>
          <w:spacing w:val="20"/>
          <w:sz w:val="24"/>
        </w:rPr>
        <w:t xml:space="preserve">  </w:t>
      </w:r>
      <w:r w:rsidR="00991977" w:rsidRPr="0062066E">
        <w:rPr>
          <w:rFonts w:hAnsi="新細明體" w:hint="eastAsia"/>
          <w:b/>
          <w:bCs/>
          <w:spacing w:val="20"/>
          <w:sz w:val="24"/>
        </w:rPr>
        <w:t>（一）</w:t>
      </w:r>
      <w:r w:rsidRPr="0062066E">
        <w:rPr>
          <w:rFonts w:hAnsi="新細明體" w:hint="eastAsia"/>
          <w:b/>
          <w:bCs/>
          <w:spacing w:val="20"/>
          <w:sz w:val="24"/>
          <w:u w:val="single"/>
        </w:rPr>
        <w:t>申請</w:t>
      </w:r>
      <w:r w:rsidR="009C4DBF" w:rsidRPr="0062066E">
        <w:rPr>
          <w:rFonts w:hAnsi="新細明體" w:hint="eastAsia"/>
          <w:b/>
          <w:bCs/>
          <w:spacing w:val="20"/>
          <w:sz w:val="24"/>
          <w:u w:val="single"/>
        </w:rPr>
        <w:t>機構</w:t>
      </w:r>
      <w:r w:rsidRPr="0062066E">
        <w:rPr>
          <w:rFonts w:hAnsi="新細明體" w:hint="eastAsia"/>
          <w:b/>
          <w:bCs/>
          <w:spacing w:val="20"/>
          <w:sz w:val="24"/>
          <w:u w:val="single"/>
        </w:rPr>
        <w:t>資料</w:t>
      </w:r>
      <w:r w:rsidR="00F914AD" w:rsidRPr="0062066E">
        <w:rPr>
          <w:rFonts w:hAnsi="新細明體"/>
          <w:b/>
          <w:bCs/>
          <w:spacing w:val="20"/>
          <w:sz w:val="24"/>
        </w:rPr>
        <w:t xml:space="preserve">    </w:t>
      </w:r>
      <w:r w:rsidR="00F914AD" w:rsidRPr="0062066E">
        <w:rPr>
          <w:rFonts w:hAnsi="新細明體"/>
          <w:b/>
          <w:bCs/>
          <w:spacing w:val="20"/>
          <w:sz w:val="24"/>
        </w:rPr>
        <w:tab/>
      </w:r>
      <w:r w:rsidR="00F914AD" w:rsidRPr="0062066E">
        <w:rPr>
          <w:rFonts w:hAnsi="新細明體"/>
          <w:b/>
          <w:bCs/>
          <w:spacing w:val="20"/>
          <w:sz w:val="24"/>
        </w:rPr>
        <w:tab/>
      </w:r>
      <w:r w:rsidR="00F914AD" w:rsidRPr="0062066E">
        <w:rPr>
          <w:rFonts w:hAnsi="新細明體"/>
          <w:b/>
          <w:bCs/>
          <w:spacing w:val="20"/>
          <w:sz w:val="24"/>
        </w:rPr>
        <w:tab/>
      </w:r>
      <w:r w:rsidR="00F914AD" w:rsidRPr="0062066E">
        <w:rPr>
          <w:rFonts w:hAnsi="新細明體"/>
          <w:b/>
          <w:bCs/>
          <w:spacing w:val="20"/>
          <w:sz w:val="24"/>
        </w:rPr>
        <w:tab/>
      </w:r>
      <w:r w:rsidR="00F914AD" w:rsidRPr="0062066E">
        <w:rPr>
          <w:rFonts w:hAnsi="新細明體"/>
          <w:b/>
          <w:bCs/>
          <w:spacing w:val="20"/>
          <w:sz w:val="24"/>
        </w:rPr>
        <w:tab/>
      </w:r>
      <w:r w:rsidR="00F914AD" w:rsidRPr="0062066E">
        <w:rPr>
          <w:rFonts w:hAnsi="新細明體"/>
          <w:b/>
          <w:bCs/>
          <w:spacing w:val="20"/>
          <w:sz w:val="24"/>
        </w:rPr>
        <w:tab/>
      </w:r>
      <w:r w:rsidR="00F914AD" w:rsidRPr="0062066E">
        <w:rPr>
          <w:rFonts w:hAnsi="新細明體"/>
          <w:b/>
          <w:bCs/>
          <w:spacing w:val="20"/>
          <w:sz w:val="24"/>
        </w:rPr>
        <w:tab/>
        <w:t xml:space="preserve">  </w:t>
      </w:r>
      <w:r w:rsidR="00991977" w:rsidRPr="0062066E">
        <w:rPr>
          <w:rFonts w:hAnsi="新細明體"/>
          <w:b/>
          <w:bCs/>
          <w:spacing w:val="20"/>
          <w:sz w:val="24"/>
        </w:rPr>
        <w:t xml:space="preserve">     </w:t>
      </w:r>
      <w:r w:rsidR="00F914AD" w:rsidRPr="0062066E">
        <w:rPr>
          <w:rFonts w:hAnsi="新細明體"/>
          <w:b/>
          <w:bCs/>
          <w:spacing w:val="20"/>
          <w:sz w:val="24"/>
        </w:rPr>
        <w:t xml:space="preserve"> </w:t>
      </w:r>
    </w:p>
    <w:tbl>
      <w:tblPr>
        <w:tblW w:w="10666" w:type="dxa"/>
        <w:tblInd w:w="131" w:type="dxa"/>
        <w:tblLayout w:type="fixed"/>
        <w:tblCellMar>
          <w:left w:w="0" w:type="dxa"/>
          <w:right w:w="0" w:type="dxa"/>
        </w:tblCellMar>
        <w:tblLook w:val="0000" w:firstRow="0" w:lastRow="0" w:firstColumn="0" w:lastColumn="0" w:noHBand="0" w:noVBand="0"/>
      </w:tblPr>
      <w:tblGrid>
        <w:gridCol w:w="1725"/>
        <w:gridCol w:w="425"/>
        <w:gridCol w:w="541"/>
        <w:gridCol w:w="26"/>
        <w:gridCol w:w="2268"/>
        <w:gridCol w:w="400"/>
        <w:gridCol w:w="1018"/>
        <w:gridCol w:w="4263"/>
      </w:tblGrid>
      <w:tr w:rsidR="00371A35" w:rsidRPr="0062066E" w14:paraId="236D5600" w14:textId="77777777" w:rsidTr="00270189">
        <w:trPr>
          <w:trHeight w:hRule="exact" w:val="382"/>
        </w:trPr>
        <w:tc>
          <w:tcPr>
            <w:tcW w:w="2150" w:type="dxa"/>
            <w:gridSpan w:val="2"/>
            <w:vMerge w:val="restart"/>
            <w:tcBorders>
              <w:top w:val="single" w:sz="10" w:space="0" w:color="000000"/>
              <w:left w:val="single" w:sz="10" w:space="0" w:color="000000"/>
              <w:bottom w:val="single" w:sz="4" w:space="0" w:color="000000"/>
              <w:right w:val="single" w:sz="4" w:space="0" w:color="000000"/>
            </w:tcBorders>
            <w:vAlign w:val="center"/>
          </w:tcPr>
          <w:p w14:paraId="476EE158" w14:textId="77777777" w:rsidR="00371A35" w:rsidRPr="0062066E" w:rsidRDefault="00371A35" w:rsidP="004513C3">
            <w:pPr>
              <w:pStyle w:val="TableParagraph"/>
              <w:numPr>
                <w:ilvl w:val="0"/>
                <w:numId w:val="6"/>
              </w:numPr>
              <w:kinsoku w:val="0"/>
              <w:overflowPunct w:val="0"/>
              <w:ind w:left="420" w:hanging="397"/>
              <w:jc w:val="both"/>
              <w:rPr>
                <w:rFonts w:hAnsi="新細明體" w:cs="Times New Roman"/>
                <w:spacing w:val="20"/>
              </w:rPr>
            </w:pPr>
            <w:r w:rsidRPr="0062066E">
              <w:rPr>
                <w:rFonts w:hAnsi="新細明體" w:hint="eastAsia"/>
                <w:spacing w:val="20"/>
              </w:rPr>
              <w:t>申請</w:t>
            </w:r>
            <w:r w:rsidR="005D7D46" w:rsidRPr="0062066E">
              <w:rPr>
                <w:rFonts w:hAnsi="新細明體" w:hint="eastAsia"/>
                <w:spacing w:val="20"/>
              </w:rPr>
              <w:t>機構</w:t>
            </w:r>
            <w:r w:rsidRPr="0062066E">
              <w:rPr>
                <w:rFonts w:hAnsi="新細明體" w:hint="eastAsia"/>
                <w:spacing w:val="20"/>
              </w:rPr>
              <w:t>名稱</w:t>
            </w:r>
          </w:p>
        </w:tc>
        <w:tc>
          <w:tcPr>
            <w:tcW w:w="8516" w:type="dxa"/>
            <w:gridSpan w:val="6"/>
            <w:tcBorders>
              <w:top w:val="single" w:sz="10" w:space="0" w:color="000000"/>
              <w:left w:val="single" w:sz="4" w:space="0" w:color="000000"/>
              <w:bottom w:val="single" w:sz="4" w:space="0" w:color="000000"/>
              <w:right w:val="single" w:sz="10" w:space="0" w:color="000000"/>
            </w:tcBorders>
          </w:tcPr>
          <w:p w14:paraId="03C7CF6E" w14:textId="77777777" w:rsidR="00371A35" w:rsidRPr="0062066E" w:rsidRDefault="00371A35" w:rsidP="004513C3">
            <w:pPr>
              <w:pStyle w:val="TableParagraph"/>
              <w:kinsoku w:val="0"/>
              <w:overflowPunct w:val="0"/>
              <w:spacing w:before="71"/>
              <w:ind w:left="23"/>
              <w:rPr>
                <w:rFonts w:hAnsi="新細明體" w:cs="Times New Roman"/>
                <w:spacing w:val="20"/>
              </w:rPr>
            </w:pPr>
            <w:r w:rsidRPr="0062066E">
              <w:rPr>
                <w:rFonts w:hAnsi="新細明體" w:hint="eastAsia"/>
                <w:spacing w:val="20"/>
              </w:rPr>
              <w:t>英文</w:t>
            </w:r>
            <w:r w:rsidR="00695174" w:rsidRPr="0062066E">
              <w:rPr>
                <w:rFonts w:hAnsi="新細明體" w:hint="eastAsia"/>
                <w:spacing w:val="20"/>
              </w:rPr>
              <w:t>：</w:t>
            </w:r>
            <w:r w:rsidR="00F914AD" w:rsidRPr="0062066E">
              <w:rPr>
                <w:rFonts w:hAnsi="新細明體"/>
                <w:b/>
                <w:bCs/>
                <w:spacing w:val="20"/>
              </w:rPr>
              <w:t xml:space="preserve"> </w:t>
            </w:r>
          </w:p>
        </w:tc>
      </w:tr>
      <w:tr w:rsidR="00371A35" w:rsidRPr="0062066E" w14:paraId="3B0BA621" w14:textId="77777777" w:rsidTr="00586DC1">
        <w:trPr>
          <w:trHeight w:hRule="exact" w:val="407"/>
        </w:trPr>
        <w:tc>
          <w:tcPr>
            <w:tcW w:w="2150" w:type="dxa"/>
            <w:gridSpan w:val="2"/>
            <w:vMerge/>
            <w:tcBorders>
              <w:top w:val="single" w:sz="10" w:space="0" w:color="000000"/>
              <w:left w:val="single" w:sz="10" w:space="0" w:color="000000"/>
              <w:bottom w:val="single" w:sz="4" w:space="0" w:color="000000"/>
              <w:right w:val="single" w:sz="4" w:space="0" w:color="000000"/>
            </w:tcBorders>
          </w:tcPr>
          <w:p w14:paraId="348909D4" w14:textId="77777777" w:rsidR="00371A35" w:rsidRPr="0062066E" w:rsidRDefault="00371A35" w:rsidP="004513C3">
            <w:pPr>
              <w:pStyle w:val="TableParagraph"/>
              <w:kinsoku w:val="0"/>
              <w:overflowPunct w:val="0"/>
              <w:spacing w:before="71"/>
              <w:ind w:left="23"/>
              <w:rPr>
                <w:rFonts w:hAnsi="新細明體" w:cs="Times New Roman"/>
                <w:spacing w:val="20"/>
              </w:rPr>
            </w:pPr>
          </w:p>
        </w:tc>
        <w:tc>
          <w:tcPr>
            <w:tcW w:w="8516" w:type="dxa"/>
            <w:gridSpan w:val="6"/>
            <w:tcBorders>
              <w:top w:val="single" w:sz="4" w:space="0" w:color="000000"/>
              <w:left w:val="single" w:sz="4" w:space="0" w:color="000000"/>
              <w:bottom w:val="single" w:sz="4" w:space="0" w:color="000000"/>
              <w:right w:val="single" w:sz="10" w:space="0" w:color="000000"/>
            </w:tcBorders>
          </w:tcPr>
          <w:p w14:paraId="084ADCF7" w14:textId="77777777" w:rsidR="00371A35" w:rsidRPr="0062066E" w:rsidRDefault="00371A35" w:rsidP="004513C3">
            <w:pPr>
              <w:pStyle w:val="TableParagraph"/>
              <w:kinsoku w:val="0"/>
              <w:overflowPunct w:val="0"/>
              <w:spacing w:before="68"/>
              <w:ind w:left="23"/>
              <w:rPr>
                <w:rFonts w:hAnsi="新細明體" w:cs="Times New Roman"/>
                <w:spacing w:val="20"/>
              </w:rPr>
            </w:pPr>
            <w:r w:rsidRPr="0062066E">
              <w:rPr>
                <w:rFonts w:hAnsi="新細明體" w:hint="eastAsia"/>
                <w:spacing w:val="20"/>
              </w:rPr>
              <w:t>中文</w:t>
            </w:r>
            <w:r w:rsidR="00695174" w:rsidRPr="0062066E">
              <w:rPr>
                <w:rFonts w:hAnsi="新細明體" w:hint="eastAsia"/>
                <w:spacing w:val="20"/>
              </w:rPr>
              <w:t>：</w:t>
            </w:r>
          </w:p>
        </w:tc>
      </w:tr>
      <w:tr w:rsidR="00F914AD" w:rsidRPr="0062066E" w14:paraId="7F1FAF5B" w14:textId="77777777" w:rsidTr="00B75C2F">
        <w:trPr>
          <w:trHeight w:hRule="exact" w:val="370"/>
        </w:trPr>
        <w:tc>
          <w:tcPr>
            <w:tcW w:w="2691" w:type="dxa"/>
            <w:gridSpan w:val="3"/>
            <w:tcBorders>
              <w:top w:val="single" w:sz="2" w:space="0" w:color="auto"/>
              <w:left w:val="single" w:sz="10" w:space="0" w:color="000000"/>
              <w:bottom w:val="single" w:sz="4" w:space="0" w:color="000000"/>
              <w:right w:val="single" w:sz="4" w:space="0" w:color="auto"/>
            </w:tcBorders>
            <w:vAlign w:val="center"/>
          </w:tcPr>
          <w:p w14:paraId="48F114E2" w14:textId="77777777" w:rsidR="00F914AD" w:rsidRPr="0062066E" w:rsidRDefault="00F914AD" w:rsidP="004513C3">
            <w:pPr>
              <w:pStyle w:val="TableParagraph"/>
              <w:numPr>
                <w:ilvl w:val="0"/>
                <w:numId w:val="6"/>
              </w:numPr>
              <w:kinsoku w:val="0"/>
              <w:overflowPunct w:val="0"/>
              <w:ind w:left="420" w:hanging="397"/>
              <w:jc w:val="both"/>
              <w:rPr>
                <w:rFonts w:hAnsi="新細明體"/>
                <w:spacing w:val="20"/>
              </w:rPr>
            </w:pPr>
            <w:r w:rsidRPr="0062066E">
              <w:rPr>
                <w:rFonts w:hAnsi="新細明體" w:hint="eastAsia"/>
                <w:spacing w:val="20"/>
              </w:rPr>
              <w:t>電話</w:t>
            </w:r>
            <w:r w:rsidR="00695174" w:rsidRPr="0062066E">
              <w:rPr>
                <w:rFonts w:hAnsi="新細明體" w:hint="eastAsia"/>
                <w:spacing w:val="20"/>
              </w:rPr>
              <w:t>：</w:t>
            </w:r>
          </w:p>
        </w:tc>
        <w:tc>
          <w:tcPr>
            <w:tcW w:w="2694" w:type="dxa"/>
            <w:gridSpan w:val="3"/>
            <w:tcBorders>
              <w:top w:val="single" w:sz="2" w:space="0" w:color="auto"/>
              <w:left w:val="single" w:sz="4" w:space="0" w:color="auto"/>
              <w:bottom w:val="single" w:sz="4" w:space="0" w:color="000000"/>
              <w:right w:val="single" w:sz="4" w:space="0" w:color="auto"/>
            </w:tcBorders>
            <w:vAlign w:val="center"/>
          </w:tcPr>
          <w:p w14:paraId="63BAF439" w14:textId="77777777" w:rsidR="00F914AD" w:rsidRPr="0062066E" w:rsidRDefault="00F914AD" w:rsidP="004513C3">
            <w:pPr>
              <w:pStyle w:val="TableParagraph"/>
              <w:numPr>
                <w:ilvl w:val="0"/>
                <w:numId w:val="6"/>
              </w:numPr>
              <w:kinsoku w:val="0"/>
              <w:overflowPunct w:val="0"/>
              <w:ind w:left="308" w:hanging="284"/>
              <w:jc w:val="both"/>
              <w:rPr>
                <w:rFonts w:hAnsi="新細明體"/>
                <w:spacing w:val="20"/>
              </w:rPr>
            </w:pPr>
            <w:r w:rsidRPr="0062066E">
              <w:rPr>
                <w:rFonts w:hAnsi="新細明體" w:hint="eastAsia"/>
                <w:spacing w:val="20"/>
              </w:rPr>
              <w:t>傳真</w:t>
            </w:r>
            <w:r w:rsidR="00695174" w:rsidRPr="0062066E">
              <w:rPr>
                <w:rFonts w:hAnsi="新細明體" w:hint="eastAsia"/>
                <w:spacing w:val="20"/>
              </w:rPr>
              <w:t>：</w:t>
            </w:r>
          </w:p>
        </w:tc>
        <w:tc>
          <w:tcPr>
            <w:tcW w:w="5281" w:type="dxa"/>
            <w:gridSpan w:val="2"/>
            <w:tcBorders>
              <w:top w:val="single" w:sz="2" w:space="0" w:color="auto"/>
              <w:left w:val="single" w:sz="4" w:space="0" w:color="auto"/>
              <w:bottom w:val="single" w:sz="4" w:space="0" w:color="000000"/>
              <w:right w:val="single" w:sz="10" w:space="0" w:color="000000"/>
            </w:tcBorders>
            <w:vAlign w:val="center"/>
          </w:tcPr>
          <w:p w14:paraId="16380B8C" w14:textId="77777777" w:rsidR="00F914AD" w:rsidRPr="0062066E" w:rsidRDefault="00F914AD" w:rsidP="004513C3">
            <w:pPr>
              <w:pStyle w:val="TableParagraph"/>
              <w:numPr>
                <w:ilvl w:val="0"/>
                <w:numId w:val="6"/>
              </w:numPr>
              <w:kinsoku w:val="0"/>
              <w:overflowPunct w:val="0"/>
              <w:ind w:left="308" w:hanging="284"/>
              <w:jc w:val="both"/>
              <w:rPr>
                <w:rFonts w:hAnsi="新細明體"/>
                <w:spacing w:val="20"/>
              </w:rPr>
            </w:pPr>
            <w:r w:rsidRPr="0062066E">
              <w:rPr>
                <w:rFonts w:hAnsi="新細明體" w:hint="eastAsia"/>
                <w:spacing w:val="20"/>
              </w:rPr>
              <w:t>電郵地址／網址</w:t>
            </w:r>
            <w:r w:rsidR="00695174" w:rsidRPr="0062066E">
              <w:rPr>
                <w:rFonts w:hAnsi="新細明體" w:hint="eastAsia"/>
                <w:spacing w:val="20"/>
              </w:rPr>
              <w:t>：</w:t>
            </w:r>
          </w:p>
        </w:tc>
      </w:tr>
      <w:tr w:rsidR="00F133E9" w:rsidRPr="0062066E" w14:paraId="502823B3" w14:textId="77777777" w:rsidTr="00270189">
        <w:trPr>
          <w:trHeight w:hRule="exact" w:val="370"/>
        </w:trPr>
        <w:tc>
          <w:tcPr>
            <w:tcW w:w="2717" w:type="dxa"/>
            <w:gridSpan w:val="4"/>
            <w:tcBorders>
              <w:top w:val="single" w:sz="2" w:space="0" w:color="auto"/>
              <w:left w:val="single" w:sz="10" w:space="0" w:color="000000"/>
              <w:bottom w:val="single" w:sz="4" w:space="0" w:color="000000"/>
              <w:right w:val="single" w:sz="4" w:space="0" w:color="auto"/>
            </w:tcBorders>
            <w:vAlign w:val="center"/>
          </w:tcPr>
          <w:p w14:paraId="7D972A6B" w14:textId="77777777" w:rsidR="00F133E9" w:rsidRPr="0062066E" w:rsidRDefault="00991977" w:rsidP="004513C3">
            <w:pPr>
              <w:pStyle w:val="TableParagraph"/>
              <w:numPr>
                <w:ilvl w:val="0"/>
                <w:numId w:val="6"/>
              </w:numPr>
              <w:kinsoku w:val="0"/>
              <w:overflowPunct w:val="0"/>
              <w:ind w:left="420" w:hanging="397"/>
              <w:jc w:val="both"/>
              <w:rPr>
                <w:rFonts w:hAnsi="新細明體"/>
                <w:spacing w:val="20"/>
              </w:rPr>
            </w:pPr>
            <w:r w:rsidRPr="0062066E">
              <w:rPr>
                <w:rFonts w:hAnsi="新細明體" w:hint="eastAsia"/>
                <w:spacing w:val="20"/>
              </w:rPr>
              <w:t>法人團體</w:t>
            </w:r>
            <w:r w:rsidR="00F133E9" w:rsidRPr="0062066E">
              <w:rPr>
                <w:rFonts w:hAnsi="新細明體" w:hint="eastAsia"/>
                <w:spacing w:val="20"/>
              </w:rPr>
              <w:t>註冊資料</w:t>
            </w:r>
            <w:r w:rsidR="0004654E" w:rsidRPr="0062066E">
              <w:rPr>
                <w:rFonts w:ascii="Times New Roman" w:cs="Times New Roman" w:hint="eastAsia"/>
                <w:spacing w:val="20"/>
                <w:kern w:val="2"/>
                <w:vertAlign w:val="superscript"/>
              </w:rPr>
              <w:t>＃</w:t>
            </w:r>
            <w:r w:rsidR="00695174" w:rsidRPr="0062066E">
              <w:rPr>
                <w:rFonts w:hAnsi="新細明體" w:hint="eastAsia"/>
                <w:spacing w:val="20"/>
              </w:rPr>
              <w:t>：</w:t>
            </w:r>
          </w:p>
        </w:tc>
        <w:tc>
          <w:tcPr>
            <w:tcW w:w="7949" w:type="dxa"/>
            <w:gridSpan w:val="4"/>
            <w:tcBorders>
              <w:top w:val="single" w:sz="2" w:space="0" w:color="auto"/>
              <w:left w:val="single" w:sz="4" w:space="0" w:color="auto"/>
              <w:bottom w:val="single" w:sz="4" w:space="0" w:color="000000"/>
              <w:right w:val="single" w:sz="10" w:space="0" w:color="000000"/>
            </w:tcBorders>
            <w:vAlign w:val="center"/>
          </w:tcPr>
          <w:p w14:paraId="2B434E86" w14:textId="626978D9" w:rsidR="00F133E9" w:rsidRPr="0062066E" w:rsidRDefault="00F133E9" w:rsidP="004513C3">
            <w:pPr>
              <w:pStyle w:val="TableParagraph"/>
              <w:kinsoku w:val="0"/>
              <w:overflowPunct w:val="0"/>
              <w:ind w:left="241"/>
              <w:jc w:val="both"/>
              <w:rPr>
                <w:rFonts w:hAnsi="新細明體"/>
                <w:spacing w:val="20"/>
              </w:rPr>
            </w:pPr>
            <w:r w:rsidRPr="0062066E">
              <w:rPr>
                <w:rFonts w:hAnsi="新細明體" w:hint="eastAsia"/>
                <w:spacing w:val="20"/>
              </w:rPr>
              <w:t>□</w:t>
            </w:r>
            <w:r w:rsidRPr="0062066E">
              <w:rPr>
                <w:rFonts w:hAnsi="新細明體"/>
                <w:spacing w:val="20"/>
              </w:rPr>
              <w:t xml:space="preserve"> </w:t>
            </w:r>
            <w:r w:rsidRPr="0062066E">
              <w:rPr>
                <w:rFonts w:hAnsi="新細明體" w:hint="eastAsia"/>
                <w:spacing w:val="20"/>
              </w:rPr>
              <w:t>有限公司</w:t>
            </w:r>
            <w:r w:rsidR="0062066E">
              <w:rPr>
                <w:rFonts w:hAnsi="新細明體" w:hint="eastAsia"/>
                <w:spacing w:val="20"/>
              </w:rPr>
              <w:t xml:space="preserve">　</w:t>
            </w:r>
            <w:r w:rsidRPr="0062066E">
              <w:rPr>
                <w:rFonts w:hAnsi="新細明體" w:hint="eastAsia"/>
                <w:spacing w:val="20"/>
              </w:rPr>
              <w:t>□</w:t>
            </w:r>
            <w:r w:rsidRPr="0062066E">
              <w:rPr>
                <w:rFonts w:hAnsi="新細明體"/>
                <w:spacing w:val="20"/>
              </w:rPr>
              <w:t xml:space="preserve"> </w:t>
            </w:r>
            <w:r w:rsidR="00895FB3">
              <w:rPr>
                <w:rFonts w:hAnsi="新細明體" w:hint="eastAsia"/>
                <w:spacing w:val="20"/>
              </w:rPr>
              <w:t>農</w:t>
            </w:r>
            <w:r w:rsidR="003E0CEA" w:rsidRPr="0062066E">
              <w:rPr>
                <w:rFonts w:hAnsi="新細明體" w:hint="eastAsia"/>
                <w:spacing w:val="20"/>
              </w:rPr>
              <w:t>業</w:t>
            </w:r>
            <w:r w:rsidRPr="0062066E">
              <w:rPr>
                <w:rFonts w:hAnsi="新細明體" w:hint="eastAsia"/>
                <w:spacing w:val="20"/>
              </w:rPr>
              <w:t>合作社　□</w:t>
            </w:r>
            <w:r w:rsidRPr="0062066E">
              <w:rPr>
                <w:rFonts w:hAnsi="新細明體"/>
                <w:spacing w:val="20"/>
              </w:rPr>
              <w:t xml:space="preserve"> </w:t>
            </w:r>
            <w:r w:rsidRPr="0062066E">
              <w:rPr>
                <w:rFonts w:hAnsi="新細明體" w:hint="eastAsia"/>
                <w:spacing w:val="20"/>
              </w:rPr>
              <w:t>其他</w:t>
            </w:r>
            <w:r w:rsidR="00695174" w:rsidRPr="0062066E">
              <w:rPr>
                <w:rFonts w:hAnsi="新細明體" w:hint="eastAsia"/>
                <w:spacing w:val="20"/>
              </w:rPr>
              <w:t>（</w:t>
            </w:r>
            <w:r w:rsidRPr="0062066E">
              <w:rPr>
                <w:rFonts w:hAnsi="新細明體" w:hint="eastAsia"/>
                <w:spacing w:val="20"/>
              </w:rPr>
              <w:t>請註明</w:t>
            </w:r>
            <w:r w:rsidR="00695174" w:rsidRPr="0062066E">
              <w:rPr>
                <w:rFonts w:hAnsi="新細明體" w:hint="eastAsia"/>
                <w:spacing w:val="20"/>
              </w:rPr>
              <w:t>）</w:t>
            </w:r>
            <w:r w:rsidR="00433E3C" w:rsidRPr="0062066E">
              <w:rPr>
                <w:rFonts w:hAnsi="新細明體"/>
                <w:spacing w:val="20"/>
              </w:rPr>
              <w:t>：</w:t>
            </w:r>
            <w:r w:rsidRPr="0062066E">
              <w:rPr>
                <w:rFonts w:hAnsi="新細明體"/>
                <w:spacing w:val="20"/>
              </w:rPr>
              <w:tab/>
            </w:r>
          </w:p>
        </w:tc>
      </w:tr>
      <w:tr w:rsidR="00F133E9" w:rsidRPr="0062066E" w14:paraId="0BCA5E31" w14:textId="77777777" w:rsidTr="00896894">
        <w:trPr>
          <w:trHeight w:hRule="exact" w:val="370"/>
        </w:trPr>
        <w:tc>
          <w:tcPr>
            <w:tcW w:w="10666" w:type="dxa"/>
            <w:gridSpan w:val="8"/>
            <w:tcBorders>
              <w:top w:val="single" w:sz="2" w:space="0" w:color="auto"/>
              <w:left w:val="single" w:sz="10" w:space="0" w:color="000000"/>
              <w:bottom w:val="single" w:sz="4" w:space="0" w:color="000000"/>
              <w:right w:val="single" w:sz="10" w:space="0" w:color="000000"/>
            </w:tcBorders>
            <w:vAlign w:val="center"/>
          </w:tcPr>
          <w:p w14:paraId="2EEE6CA2" w14:textId="5796691C" w:rsidR="00F133E9" w:rsidRPr="0062066E" w:rsidRDefault="00F133E9" w:rsidP="004513C3">
            <w:pPr>
              <w:pStyle w:val="TableParagraph"/>
              <w:numPr>
                <w:ilvl w:val="0"/>
                <w:numId w:val="6"/>
              </w:numPr>
              <w:kinsoku w:val="0"/>
              <w:overflowPunct w:val="0"/>
              <w:ind w:left="420" w:hanging="397"/>
              <w:jc w:val="both"/>
              <w:rPr>
                <w:rFonts w:hAnsi="新細明體"/>
                <w:spacing w:val="20"/>
              </w:rPr>
            </w:pPr>
            <w:r w:rsidRPr="0062066E">
              <w:rPr>
                <w:rFonts w:hAnsi="新細明體" w:hint="eastAsia"/>
                <w:spacing w:val="20"/>
              </w:rPr>
              <w:t>公司註冊或</w:t>
            </w:r>
            <w:r w:rsidR="00BB2A6B">
              <w:rPr>
                <w:rFonts w:hAnsi="新細明體" w:hint="eastAsia"/>
                <w:spacing w:val="20"/>
              </w:rPr>
              <w:t>農業</w:t>
            </w:r>
            <w:r w:rsidRPr="0062066E">
              <w:rPr>
                <w:rFonts w:hAnsi="新細明體" w:hint="eastAsia"/>
                <w:spacing w:val="20"/>
              </w:rPr>
              <w:t>合作社號碼</w:t>
            </w:r>
            <w:r w:rsidR="00695174" w:rsidRPr="0062066E">
              <w:rPr>
                <w:rFonts w:hAnsi="新細明體" w:hint="eastAsia"/>
                <w:spacing w:val="20"/>
              </w:rPr>
              <w:t>：</w:t>
            </w:r>
            <w:r w:rsidRPr="0062066E">
              <w:rPr>
                <w:rFonts w:hAnsi="新細明體" w:hint="eastAsia"/>
                <w:spacing w:val="20"/>
              </w:rPr>
              <w:t xml:space="preserve">　　　　　　　　　有效日期至</w:t>
            </w:r>
            <w:r w:rsidR="00E92448" w:rsidRPr="0062066E">
              <w:rPr>
                <w:rFonts w:hAnsi="新細明體" w:hint="eastAsia"/>
                <w:spacing w:val="20"/>
              </w:rPr>
              <w:t>（如適用）</w:t>
            </w:r>
            <w:r w:rsidR="00433E3C" w:rsidRPr="0062066E">
              <w:rPr>
                <w:rFonts w:hAnsi="新細明體"/>
                <w:spacing w:val="20"/>
              </w:rPr>
              <w:t>：</w:t>
            </w:r>
          </w:p>
        </w:tc>
      </w:tr>
      <w:tr w:rsidR="00A43A2B" w:rsidRPr="0062066E" w14:paraId="1D649731" w14:textId="77777777" w:rsidTr="00B75C2F">
        <w:trPr>
          <w:trHeight w:hRule="exact" w:val="370"/>
        </w:trPr>
        <w:tc>
          <w:tcPr>
            <w:tcW w:w="5385" w:type="dxa"/>
            <w:gridSpan w:val="6"/>
            <w:tcBorders>
              <w:top w:val="single" w:sz="4" w:space="0" w:color="000000"/>
              <w:left w:val="single" w:sz="10" w:space="0" w:color="000000"/>
              <w:bottom w:val="single" w:sz="4" w:space="0" w:color="000000"/>
              <w:right w:val="single" w:sz="4" w:space="0" w:color="000000"/>
            </w:tcBorders>
            <w:vAlign w:val="center"/>
          </w:tcPr>
          <w:p w14:paraId="6D8C4162" w14:textId="6442A7D9" w:rsidR="00A43A2B" w:rsidRPr="0062066E" w:rsidRDefault="00411F3A" w:rsidP="004513C3">
            <w:pPr>
              <w:pStyle w:val="TableParagraph"/>
              <w:numPr>
                <w:ilvl w:val="0"/>
                <w:numId w:val="6"/>
              </w:numPr>
              <w:kinsoku w:val="0"/>
              <w:overflowPunct w:val="0"/>
              <w:ind w:left="420" w:hanging="397"/>
              <w:jc w:val="both"/>
              <w:rPr>
                <w:rFonts w:hAnsi="新細明體"/>
                <w:spacing w:val="20"/>
              </w:rPr>
            </w:pPr>
            <w:r>
              <w:rPr>
                <w:rFonts w:hAnsi="新細明體" w:hint="eastAsia"/>
                <w:spacing w:val="20"/>
              </w:rPr>
              <w:t>註册地</w:t>
            </w:r>
            <w:r w:rsidRPr="00461288">
              <w:rPr>
                <w:rFonts w:hAnsi="新細明體" w:hint="eastAsia"/>
                <w:spacing w:val="20"/>
              </w:rPr>
              <w:t>點</w:t>
            </w:r>
            <w:r w:rsidR="00A43A2B" w:rsidRPr="0062066E">
              <w:rPr>
                <w:rFonts w:hAnsi="新細明體" w:hint="eastAsia"/>
                <w:spacing w:val="20"/>
              </w:rPr>
              <w:t>：</w:t>
            </w:r>
          </w:p>
        </w:tc>
        <w:tc>
          <w:tcPr>
            <w:tcW w:w="5281" w:type="dxa"/>
            <w:gridSpan w:val="2"/>
            <w:tcBorders>
              <w:top w:val="single" w:sz="4" w:space="0" w:color="000000"/>
              <w:left w:val="single" w:sz="4" w:space="0" w:color="000000"/>
              <w:bottom w:val="single" w:sz="4" w:space="0" w:color="000000"/>
              <w:right w:val="single" w:sz="10" w:space="0" w:color="000000"/>
            </w:tcBorders>
            <w:vAlign w:val="center"/>
          </w:tcPr>
          <w:p w14:paraId="38B546A9" w14:textId="77777777" w:rsidR="00A43A2B" w:rsidRPr="0062066E" w:rsidRDefault="00A43A2B" w:rsidP="004513C3">
            <w:pPr>
              <w:pStyle w:val="TableParagraph"/>
              <w:numPr>
                <w:ilvl w:val="0"/>
                <w:numId w:val="6"/>
              </w:numPr>
              <w:kinsoku w:val="0"/>
              <w:overflowPunct w:val="0"/>
              <w:ind w:left="308" w:hanging="284"/>
              <w:jc w:val="both"/>
              <w:rPr>
                <w:rFonts w:hAnsi="新細明體"/>
                <w:spacing w:val="20"/>
              </w:rPr>
            </w:pPr>
            <w:r w:rsidRPr="0062066E">
              <w:rPr>
                <w:rFonts w:hAnsi="新細明體" w:hint="eastAsia"/>
                <w:spacing w:val="20"/>
              </w:rPr>
              <w:t>成立年份：</w:t>
            </w:r>
          </w:p>
        </w:tc>
      </w:tr>
      <w:tr w:rsidR="00A43A2B" w:rsidRPr="0062066E" w14:paraId="12C638D3" w14:textId="77777777" w:rsidTr="00270189">
        <w:trPr>
          <w:trHeight w:hRule="exact" w:val="687"/>
        </w:trPr>
        <w:tc>
          <w:tcPr>
            <w:tcW w:w="10666" w:type="dxa"/>
            <w:gridSpan w:val="8"/>
            <w:tcBorders>
              <w:top w:val="single" w:sz="4" w:space="0" w:color="000000"/>
              <w:left w:val="single" w:sz="10" w:space="0" w:color="000000"/>
              <w:bottom w:val="single" w:sz="4" w:space="0" w:color="000000"/>
              <w:right w:val="single" w:sz="10" w:space="0" w:color="000000"/>
            </w:tcBorders>
            <w:vAlign w:val="center"/>
          </w:tcPr>
          <w:p w14:paraId="3708E574" w14:textId="77777777" w:rsidR="00A43A2B" w:rsidRPr="0062066E" w:rsidRDefault="00A43A2B" w:rsidP="004513C3">
            <w:pPr>
              <w:pStyle w:val="TableParagraph"/>
              <w:numPr>
                <w:ilvl w:val="0"/>
                <w:numId w:val="6"/>
              </w:numPr>
              <w:kinsoku w:val="0"/>
              <w:overflowPunct w:val="0"/>
              <w:ind w:left="420" w:hanging="397"/>
              <w:jc w:val="both"/>
              <w:rPr>
                <w:rFonts w:hAnsi="新細明體"/>
                <w:spacing w:val="20"/>
              </w:rPr>
            </w:pPr>
            <w:r w:rsidRPr="0062066E">
              <w:rPr>
                <w:rFonts w:hAnsi="新細明體" w:hint="eastAsia"/>
                <w:spacing w:val="20"/>
              </w:rPr>
              <w:t>註冊地址：</w:t>
            </w:r>
          </w:p>
          <w:p w14:paraId="6B5764E3" w14:textId="77777777" w:rsidR="0062066E" w:rsidRPr="0062066E" w:rsidRDefault="0062066E" w:rsidP="004513C3">
            <w:pPr>
              <w:pStyle w:val="TableParagraph"/>
              <w:kinsoku w:val="0"/>
              <w:overflowPunct w:val="0"/>
              <w:ind w:left="308"/>
              <w:jc w:val="both"/>
              <w:rPr>
                <w:rFonts w:hAnsi="新細明體"/>
                <w:spacing w:val="20"/>
              </w:rPr>
            </w:pPr>
          </w:p>
        </w:tc>
      </w:tr>
      <w:tr w:rsidR="00A43A2B" w:rsidRPr="0062066E" w14:paraId="251F3C8C" w14:textId="77777777" w:rsidTr="004F5E26">
        <w:trPr>
          <w:trHeight w:hRule="exact" w:val="666"/>
        </w:trPr>
        <w:tc>
          <w:tcPr>
            <w:tcW w:w="10666" w:type="dxa"/>
            <w:gridSpan w:val="8"/>
            <w:tcBorders>
              <w:top w:val="single" w:sz="4" w:space="0" w:color="000000"/>
              <w:left w:val="single" w:sz="10" w:space="0" w:color="000000"/>
              <w:bottom w:val="single" w:sz="4" w:space="0" w:color="000000"/>
              <w:right w:val="single" w:sz="10" w:space="0" w:color="000000"/>
            </w:tcBorders>
            <w:vAlign w:val="center"/>
          </w:tcPr>
          <w:p w14:paraId="597EC0E8" w14:textId="77777777" w:rsidR="00A43A2B" w:rsidRPr="0062066E" w:rsidRDefault="00A43A2B" w:rsidP="004513C3">
            <w:pPr>
              <w:pStyle w:val="TableParagraph"/>
              <w:numPr>
                <w:ilvl w:val="0"/>
                <w:numId w:val="6"/>
              </w:numPr>
              <w:kinsoku w:val="0"/>
              <w:overflowPunct w:val="0"/>
              <w:ind w:left="420" w:hanging="397"/>
              <w:jc w:val="both"/>
              <w:rPr>
                <w:rFonts w:hAnsi="新細明體"/>
                <w:spacing w:val="20"/>
              </w:rPr>
            </w:pPr>
            <w:r w:rsidRPr="0062066E">
              <w:rPr>
                <w:rFonts w:hAnsi="新細明體" w:hint="eastAsia"/>
                <w:spacing w:val="20"/>
              </w:rPr>
              <w:t>通訊地址（如與上述地址不同）：</w:t>
            </w:r>
          </w:p>
          <w:p w14:paraId="6EBB5E58" w14:textId="77777777" w:rsidR="00E46C8E" w:rsidRPr="0062066E" w:rsidRDefault="00E46C8E" w:rsidP="004513C3">
            <w:pPr>
              <w:pStyle w:val="TableParagraph"/>
              <w:kinsoku w:val="0"/>
              <w:overflowPunct w:val="0"/>
              <w:ind w:left="294"/>
              <w:jc w:val="both"/>
              <w:rPr>
                <w:rFonts w:hAnsi="新細明體"/>
                <w:spacing w:val="20"/>
              </w:rPr>
            </w:pPr>
          </w:p>
        </w:tc>
      </w:tr>
      <w:tr w:rsidR="00F133E9" w:rsidRPr="0062066E" w14:paraId="72D31AAF" w14:textId="77777777" w:rsidTr="001358A2">
        <w:trPr>
          <w:trHeight w:hRule="exact" w:val="370"/>
        </w:trPr>
        <w:tc>
          <w:tcPr>
            <w:tcW w:w="10666" w:type="dxa"/>
            <w:gridSpan w:val="8"/>
            <w:tcBorders>
              <w:top w:val="single" w:sz="4" w:space="0" w:color="000000"/>
              <w:left w:val="single" w:sz="10" w:space="0" w:color="000000"/>
              <w:bottom w:val="single" w:sz="4" w:space="0" w:color="000000"/>
              <w:right w:val="single" w:sz="10" w:space="0" w:color="000000"/>
            </w:tcBorders>
            <w:vAlign w:val="center"/>
          </w:tcPr>
          <w:p w14:paraId="3A6293F6" w14:textId="37D71C43" w:rsidR="00F133E9" w:rsidRPr="0062066E" w:rsidRDefault="00F133E9" w:rsidP="004513C3">
            <w:pPr>
              <w:pStyle w:val="TableParagraph"/>
              <w:numPr>
                <w:ilvl w:val="0"/>
                <w:numId w:val="6"/>
              </w:numPr>
              <w:kinsoku w:val="0"/>
              <w:overflowPunct w:val="0"/>
              <w:ind w:left="420" w:hanging="397"/>
              <w:jc w:val="both"/>
              <w:rPr>
                <w:rFonts w:hAnsi="新細明體" w:cs="Times New Roman"/>
                <w:spacing w:val="20"/>
              </w:rPr>
            </w:pPr>
            <w:r w:rsidRPr="0062066E">
              <w:rPr>
                <w:rFonts w:hAnsi="新細明體" w:hint="eastAsia"/>
                <w:spacing w:val="20"/>
              </w:rPr>
              <w:t>商業登記證號碼</w:t>
            </w:r>
            <w:r w:rsidR="00695174" w:rsidRPr="0062066E">
              <w:rPr>
                <w:rFonts w:hAnsi="新細明體" w:hint="eastAsia"/>
                <w:spacing w:val="20"/>
              </w:rPr>
              <w:t>（</w:t>
            </w:r>
            <w:r w:rsidRPr="0062066E">
              <w:rPr>
                <w:rFonts w:hAnsi="新細明體" w:hint="eastAsia"/>
                <w:spacing w:val="20"/>
              </w:rPr>
              <w:t>如適用</w:t>
            </w:r>
            <w:r w:rsidR="00695174" w:rsidRPr="0062066E">
              <w:rPr>
                <w:rFonts w:hAnsi="新細明體" w:hint="eastAsia"/>
                <w:spacing w:val="20"/>
              </w:rPr>
              <w:t>）：</w:t>
            </w:r>
            <w:r w:rsidRPr="0062066E">
              <w:rPr>
                <w:rFonts w:hAnsi="新細明體"/>
                <w:spacing w:val="20"/>
              </w:rPr>
              <w:t xml:space="preserve"> </w:t>
            </w:r>
            <w:r w:rsidRPr="0062066E">
              <w:rPr>
                <w:rFonts w:hAnsi="新細明體" w:hint="eastAsia"/>
                <w:spacing w:val="20"/>
              </w:rPr>
              <w:t xml:space="preserve">　　　　　　　　　　有效日期至</w:t>
            </w:r>
            <w:r w:rsidR="00695174" w:rsidRPr="0062066E">
              <w:rPr>
                <w:rFonts w:hAnsi="新細明體" w:hint="eastAsia"/>
                <w:spacing w:val="20"/>
              </w:rPr>
              <w:t>：</w:t>
            </w:r>
          </w:p>
        </w:tc>
      </w:tr>
      <w:tr w:rsidR="00D9422C" w:rsidRPr="0062066E" w14:paraId="2E81F4B4" w14:textId="77777777" w:rsidTr="00270189">
        <w:trPr>
          <w:trHeight w:hRule="exact" w:val="655"/>
        </w:trPr>
        <w:tc>
          <w:tcPr>
            <w:tcW w:w="10666" w:type="dxa"/>
            <w:gridSpan w:val="8"/>
            <w:tcBorders>
              <w:top w:val="single" w:sz="4" w:space="0" w:color="000000"/>
              <w:left w:val="single" w:sz="10" w:space="0" w:color="000000"/>
              <w:bottom w:val="single" w:sz="4" w:space="0" w:color="000000"/>
              <w:right w:val="single" w:sz="10" w:space="0" w:color="000000"/>
            </w:tcBorders>
            <w:vAlign w:val="center"/>
          </w:tcPr>
          <w:p w14:paraId="27B38F02" w14:textId="4FEEFE10" w:rsidR="00D9422C" w:rsidRPr="0062066E" w:rsidRDefault="00D9422C" w:rsidP="004513C3">
            <w:pPr>
              <w:pStyle w:val="TableParagraph"/>
              <w:numPr>
                <w:ilvl w:val="0"/>
                <w:numId w:val="6"/>
              </w:numPr>
              <w:kinsoku w:val="0"/>
              <w:overflowPunct w:val="0"/>
              <w:ind w:left="420" w:hanging="397"/>
              <w:jc w:val="both"/>
              <w:rPr>
                <w:rFonts w:hAnsi="新細明體"/>
                <w:spacing w:val="20"/>
              </w:rPr>
            </w:pPr>
            <w:r w:rsidRPr="0062066E">
              <w:rPr>
                <w:rFonts w:hAnsi="新細明體" w:hint="eastAsia"/>
                <w:spacing w:val="20"/>
              </w:rPr>
              <w:t>是否根據《稅務條例》</w:t>
            </w:r>
            <w:r w:rsidR="00096C32" w:rsidRPr="0062066E">
              <w:rPr>
                <w:rFonts w:hAnsi="新細明體" w:hint="eastAsia"/>
                <w:spacing w:val="20"/>
              </w:rPr>
              <w:t>第</w:t>
            </w:r>
            <w:r w:rsidR="00096C32" w:rsidRPr="0062066E">
              <w:rPr>
                <w:rFonts w:hAnsi="新細明體"/>
                <w:spacing w:val="20"/>
              </w:rPr>
              <w:t>88條獲豁免繳稅的慈善團體</w:t>
            </w:r>
            <w:r w:rsidR="008A3F9F" w:rsidRPr="0062066E">
              <w:rPr>
                <w:rFonts w:hAnsi="新細明體" w:hint="eastAsia"/>
                <w:spacing w:val="20"/>
              </w:rPr>
              <w:t>：</w:t>
            </w:r>
            <w:r w:rsidR="00096C32" w:rsidRPr="0062066E">
              <w:rPr>
                <w:rFonts w:hAnsi="新細明體"/>
                <w:spacing w:val="20"/>
              </w:rPr>
              <w:t xml:space="preserve"> </w:t>
            </w:r>
            <w:r w:rsidR="00E46C8E" w:rsidRPr="0062066E">
              <w:rPr>
                <w:rFonts w:hAnsi="新細明體"/>
                <w:spacing w:val="20"/>
                <w:lang w:eastAsia="zh-HK"/>
              </w:rPr>
              <w:t xml:space="preserve">  </w:t>
            </w:r>
            <w:r w:rsidR="0062066E">
              <w:rPr>
                <w:rFonts w:hAnsi="新細明體" w:hint="eastAsia"/>
                <w:spacing w:val="20"/>
                <w:lang w:eastAsia="zh-HK"/>
              </w:rPr>
              <w:br/>
            </w:r>
            <w:r w:rsidR="00096C32" w:rsidRPr="0062066E">
              <w:rPr>
                <w:rFonts w:hAnsi="新細明體" w:hint="eastAsia"/>
                <w:spacing w:val="20"/>
              </w:rPr>
              <w:t>□</w:t>
            </w:r>
            <w:r w:rsidR="00096C32" w:rsidRPr="0062066E">
              <w:rPr>
                <w:rFonts w:hAnsi="新細明體"/>
                <w:spacing w:val="20"/>
              </w:rPr>
              <w:t xml:space="preserve"> </w:t>
            </w:r>
            <w:r w:rsidR="00096C32" w:rsidRPr="0062066E">
              <w:rPr>
                <w:rFonts w:hAnsi="新細明體" w:hint="eastAsia"/>
                <w:spacing w:val="20"/>
              </w:rPr>
              <w:t>是</w:t>
            </w:r>
            <w:r w:rsidR="00B01315" w:rsidRPr="0062066E">
              <w:rPr>
                <w:rFonts w:hAnsi="新細明體" w:hint="eastAsia"/>
                <w:spacing w:val="20"/>
              </w:rPr>
              <w:t>（</w:t>
            </w:r>
            <w:r w:rsidR="00096C32" w:rsidRPr="0062066E">
              <w:rPr>
                <w:rFonts w:hAnsi="新細明體" w:hint="eastAsia"/>
                <w:spacing w:val="20"/>
              </w:rPr>
              <w:t>請提供有關證明副本</w:t>
            </w:r>
            <w:r w:rsidR="00B01315" w:rsidRPr="0062066E">
              <w:rPr>
                <w:rFonts w:hAnsi="新細明體" w:hint="eastAsia"/>
                <w:spacing w:val="20"/>
              </w:rPr>
              <w:t>）</w:t>
            </w:r>
            <w:r w:rsidR="00096C32" w:rsidRPr="0062066E">
              <w:rPr>
                <w:rFonts w:hAnsi="新細明體" w:hint="eastAsia"/>
                <w:spacing w:val="20"/>
              </w:rPr>
              <w:t xml:space="preserve">　　□</w:t>
            </w:r>
            <w:r w:rsidR="00096C32" w:rsidRPr="0062066E">
              <w:rPr>
                <w:rFonts w:hAnsi="新細明體"/>
                <w:spacing w:val="20"/>
              </w:rPr>
              <w:t xml:space="preserve"> </w:t>
            </w:r>
            <w:r w:rsidR="00096C32" w:rsidRPr="0062066E">
              <w:rPr>
                <w:rFonts w:hAnsi="新細明體" w:hint="eastAsia"/>
                <w:spacing w:val="20"/>
              </w:rPr>
              <w:t xml:space="preserve">否　</w:t>
            </w:r>
          </w:p>
        </w:tc>
      </w:tr>
      <w:tr w:rsidR="00724BE6" w:rsidRPr="0062066E" w14:paraId="0FDFAF23" w14:textId="77777777" w:rsidTr="004F5E26">
        <w:trPr>
          <w:trHeight w:val="1722"/>
        </w:trPr>
        <w:tc>
          <w:tcPr>
            <w:tcW w:w="10666" w:type="dxa"/>
            <w:gridSpan w:val="8"/>
            <w:tcBorders>
              <w:top w:val="single" w:sz="4" w:space="0" w:color="000000"/>
              <w:left w:val="single" w:sz="10" w:space="0" w:color="000000"/>
              <w:right w:val="single" w:sz="10" w:space="0" w:color="000000"/>
            </w:tcBorders>
            <w:vAlign w:val="center"/>
          </w:tcPr>
          <w:p w14:paraId="4A9560FA" w14:textId="77777777" w:rsidR="00724BE6" w:rsidRPr="0062066E" w:rsidRDefault="00724BE6" w:rsidP="004513C3">
            <w:pPr>
              <w:pStyle w:val="TableParagraph"/>
              <w:numPr>
                <w:ilvl w:val="0"/>
                <w:numId w:val="6"/>
              </w:numPr>
              <w:kinsoku w:val="0"/>
              <w:overflowPunct w:val="0"/>
              <w:ind w:left="420" w:hanging="397"/>
              <w:jc w:val="both"/>
              <w:rPr>
                <w:rFonts w:hAnsi="新細明體"/>
                <w:spacing w:val="20"/>
              </w:rPr>
            </w:pPr>
            <w:r w:rsidRPr="0062066E">
              <w:rPr>
                <w:rFonts w:hAnsi="新細明體" w:hint="eastAsia"/>
                <w:spacing w:val="20"/>
              </w:rPr>
              <w:t>機構背景資料（例如成立年份、宗旨、經費來源、歷史、成員概況及主要從事的活動等</w:t>
            </w:r>
            <w:r w:rsidR="000B32DE" w:rsidRPr="0062066E">
              <w:rPr>
                <w:rFonts w:hAnsi="新細明體" w:hint="eastAsia"/>
                <w:spacing w:val="20"/>
              </w:rPr>
              <w:t>，亦請提交最近經審計的帳目或經核證的管理帳目</w:t>
            </w:r>
            <w:r w:rsidRPr="0062066E">
              <w:rPr>
                <w:rFonts w:hAnsi="新細明體" w:hint="eastAsia"/>
                <w:spacing w:val="20"/>
              </w:rPr>
              <w:t>）</w:t>
            </w:r>
            <w:r w:rsidR="00043D58" w:rsidRPr="0062066E">
              <w:rPr>
                <w:rFonts w:ascii="Times New Roman" w:cs="Times New Roman"/>
                <w:spacing w:val="20"/>
                <w:kern w:val="2"/>
                <w:vertAlign w:val="superscript"/>
              </w:rPr>
              <w:t>^</w:t>
            </w:r>
            <w:r w:rsidR="008A3F9F" w:rsidRPr="0062066E">
              <w:rPr>
                <w:rFonts w:hAnsi="新細明體" w:hint="eastAsia"/>
                <w:spacing w:val="20"/>
              </w:rPr>
              <w:t>：</w:t>
            </w:r>
          </w:p>
          <w:p w14:paraId="5FB62A83" w14:textId="77777777" w:rsidR="00724BE6" w:rsidRPr="0062066E" w:rsidRDefault="00724BE6" w:rsidP="004513C3">
            <w:pPr>
              <w:pStyle w:val="TableParagraph"/>
              <w:kinsoku w:val="0"/>
              <w:overflowPunct w:val="0"/>
              <w:ind w:leftChars="4" w:left="10"/>
              <w:jc w:val="both"/>
              <w:rPr>
                <w:rFonts w:hAnsi="新細明體"/>
                <w:spacing w:val="20"/>
              </w:rPr>
            </w:pPr>
          </w:p>
          <w:p w14:paraId="6A89DFAB" w14:textId="77777777" w:rsidR="00724BE6" w:rsidRPr="0062066E" w:rsidRDefault="00724BE6" w:rsidP="004513C3">
            <w:pPr>
              <w:pStyle w:val="TableParagraph"/>
              <w:kinsoku w:val="0"/>
              <w:overflowPunct w:val="0"/>
              <w:ind w:leftChars="4" w:left="10"/>
              <w:jc w:val="both"/>
              <w:rPr>
                <w:rFonts w:hAnsi="新細明體"/>
                <w:spacing w:val="20"/>
                <w:lang w:eastAsia="zh-HK"/>
              </w:rPr>
            </w:pPr>
          </w:p>
          <w:p w14:paraId="46569B88" w14:textId="77777777" w:rsidR="00E46C8E" w:rsidRPr="004513C3" w:rsidRDefault="00E46C8E" w:rsidP="004513C3">
            <w:pPr>
              <w:pStyle w:val="TableParagraph"/>
              <w:kinsoku w:val="0"/>
              <w:overflowPunct w:val="0"/>
              <w:ind w:leftChars="4" w:left="10"/>
              <w:jc w:val="both"/>
              <w:rPr>
                <w:rFonts w:hAnsi="新細明體"/>
                <w:spacing w:val="20"/>
                <w:lang w:eastAsia="zh-HK"/>
              </w:rPr>
            </w:pPr>
          </w:p>
          <w:p w14:paraId="03998647" w14:textId="77777777" w:rsidR="00E46C8E" w:rsidRPr="0062066E" w:rsidRDefault="00E46C8E" w:rsidP="004513C3">
            <w:pPr>
              <w:pStyle w:val="TableParagraph"/>
              <w:kinsoku w:val="0"/>
              <w:overflowPunct w:val="0"/>
              <w:ind w:leftChars="4" w:left="10"/>
              <w:jc w:val="both"/>
              <w:rPr>
                <w:rFonts w:hAnsi="新細明體"/>
                <w:spacing w:val="20"/>
                <w:lang w:eastAsia="zh-HK"/>
              </w:rPr>
            </w:pPr>
          </w:p>
          <w:p w14:paraId="33C10B6A" w14:textId="77777777" w:rsidR="00724BE6" w:rsidRPr="0062066E" w:rsidRDefault="00724BE6" w:rsidP="004513C3">
            <w:pPr>
              <w:pStyle w:val="TableParagraph"/>
              <w:kinsoku w:val="0"/>
              <w:overflowPunct w:val="0"/>
              <w:ind w:leftChars="4" w:left="10"/>
              <w:jc w:val="both"/>
              <w:rPr>
                <w:rFonts w:hAnsi="新細明體"/>
                <w:spacing w:val="20"/>
                <w:lang w:eastAsia="zh-HK"/>
              </w:rPr>
            </w:pPr>
          </w:p>
        </w:tc>
      </w:tr>
      <w:tr w:rsidR="00573576" w:rsidRPr="00F3248A" w14:paraId="4760EE93" w14:textId="77777777" w:rsidTr="001358A2">
        <w:trPr>
          <w:trHeight w:hRule="exact" w:val="370"/>
        </w:trPr>
        <w:tc>
          <w:tcPr>
            <w:tcW w:w="10666" w:type="dxa"/>
            <w:gridSpan w:val="8"/>
            <w:tcBorders>
              <w:top w:val="single" w:sz="4" w:space="0" w:color="000000"/>
              <w:left w:val="single" w:sz="10" w:space="0" w:color="000000"/>
              <w:bottom w:val="single" w:sz="4" w:space="0" w:color="000000"/>
              <w:right w:val="single" w:sz="10" w:space="0" w:color="000000"/>
            </w:tcBorders>
            <w:vAlign w:val="center"/>
          </w:tcPr>
          <w:p w14:paraId="134E8C16" w14:textId="77777777" w:rsidR="00573576" w:rsidRPr="00B75C2F" w:rsidDel="00EE543B" w:rsidRDefault="00573576" w:rsidP="004513C3">
            <w:pPr>
              <w:pStyle w:val="TableParagraph"/>
              <w:numPr>
                <w:ilvl w:val="0"/>
                <w:numId w:val="6"/>
              </w:numPr>
              <w:kinsoku w:val="0"/>
              <w:overflowPunct w:val="0"/>
              <w:ind w:left="420" w:hanging="397"/>
              <w:jc w:val="both"/>
              <w:rPr>
                <w:rFonts w:hAnsi="新細明體"/>
                <w:spacing w:val="20"/>
              </w:rPr>
            </w:pPr>
            <w:r w:rsidRPr="00B75C2F">
              <w:rPr>
                <w:rFonts w:hAnsi="新細明體" w:hint="eastAsia"/>
                <w:spacing w:val="20"/>
              </w:rPr>
              <w:t>機構負責人資料</w:t>
            </w:r>
            <w:r w:rsidR="0004654E" w:rsidRPr="00B75C2F">
              <w:rPr>
                <w:rFonts w:ascii="Times New Roman" w:cs="Times New Roman"/>
                <w:spacing w:val="20"/>
                <w:kern w:val="2"/>
                <w:vertAlign w:val="superscript"/>
              </w:rPr>
              <w:sym w:font="Wingdings 2" w:char="F085"/>
            </w:r>
          </w:p>
        </w:tc>
      </w:tr>
      <w:tr w:rsidR="00371A35" w:rsidRPr="00F3248A" w14:paraId="549FE83D" w14:textId="77777777" w:rsidTr="00270189">
        <w:trPr>
          <w:trHeight w:hRule="exact" w:val="370"/>
        </w:trPr>
        <w:tc>
          <w:tcPr>
            <w:tcW w:w="1725" w:type="dxa"/>
            <w:tcBorders>
              <w:top w:val="single" w:sz="4" w:space="0" w:color="000000"/>
              <w:left w:val="single" w:sz="10" w:space="0" w:color="000000"/>
              <w:bottom w:val="single" w:sz="4" w:space="0" w:color="auto"/>
              <w:right w:val="single" w:sz="4" w:space="0" w:color="000000"/>
            </w:tcBorders>
            <w:vAlign w:val="center"/>
          </w:tcPr>
          <w:p w14:paraId="6CAD5B49" w14:textId="77777777" w:rsidR="00371A35" w:rsidRPr="00B75C2F" w:rsidRDefault="00573576" w:rsidP="004513C3">
            <w:pPr>
              <w:pStyle w:val="TableParagraph"/>
              <w:kinsoku w:val="0"/>
              <w:overflowPunct w:val="0"/>
              <w:ind w:left="284"/>
              <w:jc w:val="both"/>
              <w:rPr>
                <w:rFonts w:hAnsi="新細明體"/>
                <w:spacing w:val="20"/>
              </w:rPr>
            </w:pPr>
            <w:r w:rsidRPr="00B75C2F">
              <w:rPr>
                <w:rFonts w:hAnsi="新細明體" w:hint="eastAsia"/>
                <w:spacing w:val="20"/>
              </w:rPr>
              <w:t>中文姓名</w:t>
            </w:r>
            <w:r w:rsidR="00695174" w:rsidRPr="00B75C2F">
              <w:rPr>
                <w:rFonts w:hAnsi="新細明體" w:hint="eastAsia"/>
                <w:spacing w:val="20"/>
              </w:rPr>
              <w:t>：</w:t>
            </w:r>
          </w:p>
        </w:tc>
        <w:tc>
          <w:tcPr>
            <w:tcW w:w="3260" w:type="dxa"/>
            <w:gridSpan w:val="4"/>
            <w:tcBorders>
              <w:top w:val="single" w:sz="4" w:space="0" w:color="000000"/>
              <w:left w:val="single" w:sz="4" w:space="0" w:color="000000"/>
              <w:bottom w:val="single" w:sz="4" w:space="0" w:color="000000"/>
              <w:right w:val="single" w:sz="4" w:space="0" w:color="000000"/>
            </w:tcBorders>
          </w:tcPr>
          <w:p w14:paraId="5193F036" w14:textId="6C1AC7F9" w:rsidR="00371A35" w:rsidRPr="00B75C2F" w:rsidRDefault="00AE1569" w:rsidP="004513C3">
            <w:pPr>
              <w:pStyle w:val="TableParagraph"/>
              <w:kinsoku w:val="0"/>
              <w:overflowPunct w:val="0"/>
              <w:spacing w:before="68"/>
              <w:ind w:left="23"/>
              <w:jc w:val="right"/>
              <w:rPr>
                <w:rFonts w:hAnsi="新細明體" w:cs="Times New Roman"/>
                <w:spacing w:val="20"/>
              </w:rPr>
            </w:pPr>
            <w:r w:rsidRPr="00B75C2F">
              <w:rPr>
                <w:rFonts w:hAnsi="新細明體" w:cs="Times New Roman" w:hint="eastAsia"/>
                <w:spacing w:val="20"/>
                <w:kern w:val="2"/>
                <w:szCs w:val="22"/>
              </w:rPr>
              <w:t>□</w:t>
            </w:r>
            <w:r w:rsidR="00A43A2B" w:rsidRPr="00B75C2F">
              <w:rPr>
                <w:rFonts w:hAnsi="新細明體" w:cs="Times New Roman" w:hint="eastAsia"/>
                <w:spacing w:val="20"/>
              </w:rPr>
              <w:t>先生</w:t>
            </w:r>
            <w:r w:rsidR="00A43A2B" w:rsidRPr="00B75C2F">
              <w:rPr>
                <w:rFonts w:hAnsi="新細明體" w:cs="Times New Roman"/>
                <w:spacing w:val="20"/>
              </w:rPr>
              <w:t>/</w:t>
            </w:r>
            <w:r w:rsidRPr="00B75C2F">
              <w:rPr>
                <w:rFonts w:hAnsi="新細明體" w:cs="Times New Roman" w:hint="eastAsia"/>
                <w:spacing w:val="20"/>
                <w:kern w:val="2"/>
                <w:szCs w:val="22"/>
              </w:rPr>
              <w:t>□</w:t>
            </w:r>
            <w:r w:rsidR="00A43A2B" w:rsidRPr="00B75C2F">
              <w:rPr>
                <w:rFonts w:hAnsi="新細明體" w:cs="Times New Roman"/>
                <w:spacing w:val="20"/>
              </w:rPr>
              <w:t>女士</w:t>
            </w:r>
            <w:r w:rsidRPr="00B75C2F">
              <w:rPr>
                <w:rFonts w:ascii="Times New Roman" w:cs="Times New Roman" w:hint="eastAsia"/>
                <w:spacing w:val="20"/>
                <w:kern w:val="2"/>
                <w:szCs w:val="22"/>
                <w:vertAlign w:val="superscript"/>
              </w:rPr>
              <w:t>＃</w:t>
            </w:r>
          </w:p>
        </w:tc>
        <w:tc>
          <w:tcPr>
            <w:tcW w:w="1418" w:type="dxa"/>
            <w:gridSpan w:val="2"/>
            <w:tcBorders>
              <w:top w:val="single" w:sz="4" w:space="0" w:color="000000"/>
              <w:left w:val="single" w:sz="4" w:space="0" w:color="000000"/>
              <w:bottom w:val="single" w:sz="4" w:space="0" w:color="000000"/>
              <w:right w:val="single" w:sz="4" w:space="0" w:color="000000"/>
            </w:tcBorders>
          </w:tcPr>
          <w:p w14:paraId="337328A7" w14:textId="77777777" w:rsidR="00371A35" w:rsidRPr="00B75C2F" w:rsidRDefault="00371A35" w:rsidP="004513C3">
            <w:pPr>
              <w:pStyle w:val="TableParagraph"/>
              <w:kinsoku w:val="0"/>
              <w:overflowPunct w:val="0"/>
              <w:spacing w:before="68"/>
              <w:ind w:left="23"/>
              <w:rPr>
                <w:rFonts w:hAnsi="新細明體" w:cs="Times New Roman"/>
                <w:spacing w:val="20"/>
              </w:rPr>
            </w:pPr>
            <w:r w:rsidRPr="00B75C2F">
              <w:rPr>
                <w:rFonts w:hAnsi="新細明體" w:hint="eastAsia"/>
                <w:spacing w:val="20"/>
              </w:rPr>
              <w:t>英文姓名</w:t>
            </w:r>
            <w:r w:rsidR="00695174" w:rsidRPr="00B75C2F">
              <w:rPr>
                <w:rFonts w:hAnsi="新細明體" w:hint="eastAsia"/>
                <w:spacing w:val="20"/>
              </w:rPr>
              <w:t>：</w:t>
            </w:r>
          </w:p>
        </w:tc>
        <w:tc>
          <w:tcPr>
            <w:tcW w:w="4263" w:type="dxa"/>
            <w:tcBorders>
              <w:top w:val="single" w:sz="4" w:space="0" w:color="000000"/>
              <w:left w:val="single" w:sz="4" w:space="0" w:color="000000"/>
              <w:bottom w:val="single" w:sz="4" w:space="0" w:color="000000"/>
              <w:right w:val="single" w:sz="10" w:space="0" w:color="000000"/>
            </w:tcBorders>
          </w:tcPr>
          <w:p w14:paraId="63EB4AC2" w14:textId="1FA88A1D" w:rsidR="00371A35" w:rsidRPr="00B75C2F" w:rsidRDefault="00AE1569" w:rsidP="004513C3">
            <w:pPr>
              <w:pStyle w:val="TableParagraph"/>
              <w:kinsoku w:val="0"/>
              <w:overflowPunct w:val="0"/>
              <w:spacing w:before="68"/>
              <w:ind w:firstLineChars="50" w:firstLine="130"/>
              <w:rPr>
                <w:rFonts w:hAnsi="新細明體" w:cs="Times New Roman"/>
                <w:spacing w:val="20"/>
              </w:rPr>
            </w:pPr>
            <w:r w:rsidRPr="00B75C2F">
              <w:rPr>
                <w:rFonts w:hAnsi="新細明體" w:cs="Times New Roman" w:hint="eastAsia"/>
                <w:spacing w:val="20"/>
                <w:kern w:val="2"/>
                <w:szCs w:val="22"/>
              </w:rPr>
              <w:t>□</w:t>
            </w:r>
            <w:r w:rsidR="00A43A2B" w:rsidRPr="00B75C2F">
              <w:rPr>
                <w:rFonts w:hAnsi="新細明體" w:cs="Times New Roman"/>
                <w:spacing w:val="20"/>
              </w:rPr>
              <w:t>Mr./</w:t>
            </w:r>
            <w:r w:rsidRPr="00B75C2F">
              <w:rPr>
                <w:rFonts w:hAnsi="新細明體" w:cs="Times New Roman" w:hint="eastAsia"/>
                <w:spacing w:val="20"/>
                <w:kern w:val="2"/>
                <w:szCs w:val="22"/>
              </w:rPr>
              <w:t>□</w:t>
            </w:r>
            <w:r w:rsidR="00A43A2B" w:rsidRPr="00B75C2F">
              <w:rPr>
                <w:rFonts w:hAnsi="新細明體" w:cs="Times New Roman"/>
                <w:spacing w:val="20"/>
              </w:rPr>
              <w:t>Ms.</w:t>
            </w:r>
            <w:r w:rsidRPr="00B75C2F">
              <w:rPr>
                <w:rFonts w:ascii="Times New Roman" w:cs="Times New Roman" w:hint="eastAsia"/>
                <w:spacing w:val="20"/>
                <w:kern w:val="2"/>
                <w:szCs w:val="22"/>
                <w:vertAlign w:val="superscript"/>
              </w:rPr>
              <w:t xml:space="preserve"> </w:t>
            </w:r>
            <w:r w:rsidRPr="00B75C2F">
              <w:rPr>
                <w:rFonts w:ascii="Times New Roman" w:cs="Times New Roman" w:hint="eastAsia"/>
                <w:spacing w:val="20"/>
                <w:kern w:val="2"/>
                <w:szCs w:val="22"/>
                <w:vertAlign w:val="superscript"/>
              </w:rPr>
              <w:t>＃</w:t>
            </w:r>
          </w:p>
        </w:tc>
      </w:tr>
      <w:tr w:rsidR="00573576" w:rsidRPr="0062066E" w14:paraId="3715DF9F" w14:textId="77777777" w:rsidTr="00270189">
        <w:trPr>
          <w:trHeight w:hRule="exact" w:val="370"/>
        </w:trPr>
        <w:tc>
          <w:tcPr>
            <w:tcW w:w="1725" w:type="dxa"/>
            <w:tcBorders>
              <w:top w:val="single" w:sz="4" w:space="0" w:color="auto"/>
              <w:left w:val="single" w:sz="10" w:space="0" w:color="000000"/>
              <w:bottom w:val="single" w:sz="4" w:space="0" w:color="auto"/>
              <w:right w:val="single" w:sz="4" w:space="0" w:color="000000"/>
            </w:tcBorders>
            <w:vAlign w:val="center"/>
          </w:tcPr>
          <w:p w14:paraId="159D5E5B" w14:textId="77777777" w:rsidR="00573576" w:rsidRPr="00B75C2F" w:rsidDel="00CA2864" w:rsidRDefault="00573576" w:rsidP="004513C3">
            <w:pPr>
              <w:pStyle w:val="TableParagraph"/>
              <w:kinsoku w:val="0"/>
              <w:overflowPunct w:val="0"/>
              <w:ind w:left="284"/>
              <w:jc w:val="both"/>
              <w:rPr>
                <w:rFonts w:hAnsi="新細明體"/>
                <w:spacing w:val="20"/>
              </w:rPr>
            </w:pPr>
            <w:r w:rsidRPr="00B75C2F">
              <w:rPr>
                <w:rFonts w:hAnsi="新細明體" w:hint="eastAsia"/>
                <w:spacing w:val="20"/>
              </w:rPr>
              <w:t>職位</w:t>
            </w:r>
            <w:r w:rsidR="00695174" w:rsidRPr="00B75C2F">
              <w:rPr>
                <w:rFonts w:hAnsi="新細明體" w:hint="eastAsia"/>
                <w:spacing w:val="20"/>
              </w:rPr>
              <w:t>：</w:t>
            </w:r>
          </w:p>
        </w:tc>
        <w:tc>
          <w:tcPr>
            <w:tcW w:w="3260" w:type="dxa"/>
            <w:gridSpan w:val="4"/>
            <w:tcBorders>
              <w:top w:val="single" w:sz="4" w:space="0" w:color="000000"/>
              <w:left w:val="single" w:sz="4" w:space="0" w:color="000000"/>
              <w:bottom w:val="single" w:sz="4" w:space="0" w:color="000000"/>
              <w:right w:val="single" w:sz="4" w:space="0" w:color="000000"/>
            </w:tcBorders>
          </w:tcPr>
          <w:p w14:paraId="513975A4" w14:textId="77777777" w:rsidR="00573576" w:rsidRPr="00B75C2F" w:rsidRDefault="00573576" w:rsidP="004513C3">
            <w:pPr>
              <w:pStyle w:val="TableParagraph"/>
              <w:kinsoku w:val="0"/>
              <w:overflowPunct w:val="0"/>
              <w:spacing w:before="68"/>
              <w:ind w:left="23"/>
              <w:rPr>
                <w:rFonts w:hAnsi="新細明體"/>
                <w:spacing w:val="20"/>
              </w:rPr>
            </w:pPr>
          </w:p>
        </w:tc>
        <w:tc>
          <w:tcPr>
            <w:tcW w:w="1418" w:type="dxa"/>
            <w:gridSpan w:val="2"/>
            <w:tcBorders>
              <w:top w:val="single" w:sz="4" w:space="0" w:color="000000"/>
              <w:left w:val="single" w:sz="4" w:space="0" w:color="000000"/>
              <w:bottom w:val="single" w:sz="4" w:space="0" w:color="000000"/>
              <w:right w:val="single" w:sz="4" w:space="0" w:color="000000"/>
            </w:tcBorders>
          </w:tcPr>
          <w:p w14:paraId="2462F157" w14:textId="77777777" w:rsidR="00573576" w:rsidRPr="00B75C2F" w:rsidRDefault="00573576" w:rsidP="004513C3">
            <w:pPr>
              <w:pStyle w:val="TableParagraph"/>
              <w:kinsoku w:val="0"/>
              <w:overflowPunct w:val="0"/>
              <w:spacing w:before="68"/>
              <w:ind w:left="23"/>
              <w:rPr>
                <w:rFonts w:hAnsi="新細明體"/>
                <w:spacing w:val="20"/>
              </w:rPr>
            </w:pPr>
            <w:r w:rsidRPr="00B75C2F">
              <w:rPr>
                <w:rFonts w:hAnsi="新細明體" w:hint="eastAsia"/>
                <w:spacing w:val="20"/>
              </w:rPr>
              <w:t>聯絡電話</w:t>
            </w:r>
            <w:r w:rsidR="00695174" w:rsidRPr="00B75C2F">
              <w:rPr>
                <w:rFonts w:hAnsi="新細明體" w:hint="eastAsia"/>
                <w:spacing w:val="20"/>
              </w:rPr>
              <w:t>：</w:t>
            </w:r>
          </w:p>
        </w:tc>
        <w:tc>
          <w:tcPr>
            <w:tcW w:w="4263" w:type="dxa"/>
            <w:tcBorders>
              <w:top w:val="single" w:sz="4" w:space="0" w:color="000000"/>
              <w:left w:val="single" w:sz="4" w:space="0" w:color="000000"/>
              <w:bottom w:val="single" w:sz="4" w:space="0" w:color="000000"/>
              <w:right w:val="single" w:sz="10" w:space="0" w:color="000000"/>
            </w:tcBorders>
          </w:tcPr>
          <w:p w14:paraId="02D16B81" w14:textId="77777777" w:rsidR="00573576" w:rsidRPr="00B75C2F" w:rsidRDefault="00573576" w:rsidP="004513C3">
            <w:pPr>
              <w:pStyle w:val="TableParagraph"/>
              <w:kinsoku w:val="0"/>
              <w:overflowPunct w:val="0"/>
              <w:spacing w:before="68"/>
              <w:ind w:left="23"/>
              <w:rPr>
                <w:rFonts w:hAnsi="新細明體"/>
                <w:spacing w:val="20"/>
              </w:rPr>
            </w:pPr>
          </w:p>
        </w:tc>
      </w:tr>
      <w:tr w:rsidR="00573576" w:rsidRPr="00F3248A" w14:paraId="540FF495" w14:textId="77777777" w:rsidTr="001358A2">
        <w:trPr>
          <w:trHeight w:hRule="exact" w:val="370"/>
        </w:trPr>
        <w:tc>
          <w:tcPr>
            <w:tcW w:w="10666" w:type="dxa"/>
            <w:gridSpan w:val="8"/>
            <w:tcBorders>
              <w:top w:val="single" w:sz="4" w:space="0" w:color="000000"/>
              <w:left w:val="single" w:sz="10" w:space="0" w:color="000000"/>
              <w:bottom w:val="single" w:sz="4" w:space="0" w:color="000000"/>
              <w:right w:val="single" w:sz="10" w:space="0" w:color="000000"/>
            </w:tcBorders>
            <w:vAlign w:val="center"/>
          </w:tcPr>
          <w:p w14:paraId="493A13A1" w14:textId="1ADAC16E" w:rsidR="00573576" w:rsidRPr="00B75C2F" w:rsidRDefault="00425708" w:rsidP="004513C3">
            <w:pPr>
              <w:pStyle w:val="TableParagraph"/>
              <w:numPr>
                <w:ilvl w:val="0"/>
                <w:numId w:val="6"/>
              </w:numPr>
              <w:kinsoku w:val="0"/>
              <w:overflowPunct w:val="0"/>
              <w:ind w:left="420" w:hanging="397"/>
              <w:jc w:val="both"/>
              <w:rPr>
                <w:rFonts w:hAnsi="新細明體"/>
                <w:spacing w:val="20"/>
              </w:rPr>
            </w:pPr>
            <w:r w:rsidRPr="00B75C2F">
              <w:rPr>
                <w:rFonts w:hAnsi="新細明體" w:hint="eastAsia"/>
                <w:spacing w:val="20"/>
              </w:rPr>
              <w:t>本申請聯絡人資料</w:t>
            </w:r>
            <w:r w:rsidR="00695174" w:rsidRPr="00B75C2F">
              <w:rPr>
                <w:rFonts w:hAnsi="新細明體" w:hint="eastAsia"/>
                <w:spacing w:val="20"/>
              </w:rPr>
              <w:t>（</w:t>
            </w:r>
            <w:r w:rsidR="00573576" w:rsidRPr="00B75C2F">
              <w:rPr>
                <w:rFonts w:hAnsi="新細明體"/>
                <w:spacing w:val="20"/>
              </w:rPr>
              <w:t>如與機構負責人不同</w:t>
            </w:r>
            <w:r w:rsidR="00695174" w:rsidRPr="00B75C2F">
              <w:rPr>
                <w:rFonts w:hAnsi="新細明體" w:hint="eastAsia"/>
                <w:spacing w:val="20"/>
              </w:rPr>
              <w:t>）</w:t>
            </w:r>
          </w:p>
        </w:tc>
      </w:tr>
      <w:tr w:rsidR="00371A35" w:rsidRPr="00F3248A" w14:paraId="06BC8704" w14:textId="77777777" w:rsidTr="00270189">
        <w:trPr>
          <w:trHeight w:hRule="exact" w:val="370"/>
        </w:trPr>
        <w:tc>
          <w:tcPr>
            <w:tcW w:w="1725" w:type="dxa"/>
            <w:tcBorders>
              <w:top w:val="single" w:sz="4" w:space="0" w:color="000000"/>
              <w:left w:val="single" w:sz="10" w:space="0" w:color="000000"/>
              <w:bottom w:val="single" w:sz="4" w:space="0" w:color="auto"/>
              <w:right w:val="single" w:sz="4" w:space="0" w:color="000000"/>
            </w:tcBorders>
            <w:vAlign w:val="center"/>
          </w:tcPr>
          <w:p w14:paraId="0326E3F4" w14:textId="77777777" w:rsidR="00371A35" w:rsidRPr="00B75C2F" w:rsidRDefault="00573576" w:rsidP="004513C3">
            <w:pPr>
              <w:pStyle w:val="TableParagraph"/>
              <w:kinsoku w:val="0"/>
              <w:overflowPunct w:val="0"/>
              <w:ind w:left="284"/>
              <w:jc w:val="both"/>
              <w:rPr>
                <w:rFonts w:hAnsi="新細明體"/>
                <w:spacing w:val="20"/>
              </w:rPr>
            </w:pPr>
            <w:r w:rsidRPr="00B75C2F">
              <w:rPr>
                <w:rFonts w:hAnsi="新細明體" w:hint="eastAsia"/>
                <w:spacing w:val="20"/>
              </w:rPr>
              <w:t>中文姓名</w:t>
            </w:r>
            <w:r w:rsidR="00695174" w:rsidRPr="00B75C2F">
              <w:rPr>
                <w:rFonts w:hAnsi="新細明體" w:hint="eastAsia"/>
                <w:spacing w:val="20"/>
              </w:rPr>
              <w:t>：</w:t>
            </w:r>
          </w:p>
        </w:tc>
        <w:tc>
          <w:tcPr>
            <w:tcW w:w="3260" w:type="dxa"/>
            <w:gridSpan w:val="4"/>
            <w:tcBorders>
              <w:top w:val="single" w:sz="4" w:space="0" w:color="000000"/>
              <w:left w:val="single" w:sz="4" w:space="0" w:color="000000"/>
              <w:bottom w:val="single" w:sz="4" w:space="0" w:color="000000"/>
              <w:right w:val="single" w:sz="4" w:space="0" w:color="000000"/>
            </w:tcBorders>
          </w:tcPr>
          <w:p w14:paraId="0603C9BB" w14:textId="36FDBD9C" w:rsidR="00371A35" w:rsidRPr="00B75C2F" w:rsidRDefault="00AE1569" w:rsidP="004513C3">
            <w:pPr>
              <w:pStyle w:val="TableParagraph"/>
              <w:kinsoku w:val="0"/>
              <w:overflowPunct w:val="0"/>
              <w:spacing w:before="68"/>
              <w:ind w:left="23"/>
              <w:jc w:val="right"/>
              <w:rPr>
                <w:rFonts w:hAnsi="新細明體" w:cs="Times New Roman"/>
                <w:spacing w:val="20"/>
              </w:rPr>
            </w:pPr>
            <w:r w:rsidRPr="00B75C2F">
              <w:rPr>
                <w:rFonts w:hAnsi="新細明體" w:cs="Times New Roman" w:hint="eastAsia"/>
                <w:spacing w:val="20"/>
                <w:kern w:val="2"/>
                <w:szCs w:val="22"/>
              </w:rPr>
              <w:t>□</w:t>
            </w:r>
            <w:r w:rsidR="00A43A2B" w:rsidRPr="00B75C2F">
              <w:rPr>
                <w:rFonts w:hAnsi="新細明體" w:cs="Times New Roman" w:hint="eastAsia"/>
                <w:spacing w:val="20"/>
              </w:rPr>
              <w:t>先生</w:t>
            </w:r>
            <w:r w:rsidR="00A43A2B" w:rsidRPr="00B75C2F">
              <w:rPr>
                <w:rFonts w:hAnsi="新細明體" w:cs="Times New Roman"/>
                <w:spacing w:val="20"/>
              </w:rPr>
              <w:t>/</w:t>
            </w:r>
            <w:r w:rsidRPr="00B75C2F">
              <w:rPr>
                <w:rFonts w:hAnsi="新細明體" w:cs="Times New Roman" w:hint="eastAsia"/>
                <w:spacing w:val="20"/>
                <w:kern w:val="2"/>
                <w:szCs w:val="22"/>
              </w:rPr>
              <w:t>□</w:t>
            </w:r>
            <w:r w:rsidR="00A43A2B" w:rsidRPr="00B75C2F">
              <w:rPr>
                <w:rFonts w:hAnsi="新細明體" w:cs="Times New Roman"/>
                <w:spacing w:val="20"/>
              </w:rPr>
              <w:t>女士</w:t>
            </w:r>
            <w:r w:rsidRPr="00B75C2F">
              <w:rPr>
                <w:rFonts w:ascii="Times New Roman" w:cs="Times New Roman" w:hint="eastAsia"/>
                <w:spacing w:val="20"/>
                <w:kern w:val="2"/>
                <w:szCs w:val="22"/>
                <w:vertAlign w:val="superscript"/>
              </w:rPr>
              <w:t>＃</w:t>
            </w:r>
          </w:p>
        </w:tc>
        <w:tc>
          <w:tcPr>
            <w:tcW w:w="1418" w:type="dxa"/>
            <w:gridSpan w:val="2"/>
            <w:tcBorders>
              <w:top w:val="single" w:sz="4" w:space="0" w:color="000000"/>
              <w:left w:val="single" w:sz="4" w:space="0" w:color="000000"/>
              <w:bottom w:val="single" w:sz="4" w:space="0" w:color="000000"/>
              <w:right w:val="single" w:sz="4" w:space="0" w:color="000000"/>
            </w:tcBorders>
          </w:tcPr>
          <w:p w14:paraId="5A5EC65A" w14:textId="77777777" w:rsidR="00371A35" w:rsidRPr="00B75C2F" w:rsidRDefault="00371A35" w:rsidP="004513C3">
            <w:pPr>
              <w:pStyle w:val="TableParagraph"/>
              <w:kinsoku w:val="0"/>
              <w:overflowPunct w:val="0"/>
              <w:spacing w:before="68"/>
              <w:ind w:left="23"/>
              <w:rPr>
                <w:rFonts w:hAnsi="新細明體" w:cs="Times New Roman"/>
                <w:spacing w:val="20"/>
              </w:rPr>
            </w:pPr>
            <w:r w:rsidRPr="00B75C2F">
              <w:rPr>
                <w:rFonts w:hAnsi="新細明體" w:hint="eastAsia"/>
                <w:spacing w:val="20"/>
              </w:rPr>
              <w:t>英文姓名</w:t>
            </w:r>
            <w:r w:rsidR="00695174" w:rsidRPr="00B75C2F">
              <w:rPr>
                <w:rFonts w:hAnsi="新細明體" w:hint="eastAsia"/>
                <w:spacing w:val="20"/>
              </w:rPr>
              <w:t>：</w:t>
            </w:r>
          </w:p>
        </w:tc>
        <w:tc>
          <w:tcPr>
            <w:tcW w:w="4263" w:type="dxa"/>
            <w:tcBorders>
              <w:top w:val="single" w:sz="4" w:space="0" w:color="000000"/>
              <w:left w:val="single" w:sz="4" w:space="0" w:color="000000"/>
              <w:bottom w:val="single" w:sz="4" w:space="0" w:color="000000"/>
              <w:right w:val="single" w:sz="10" w:space="0" w:color="000000"/>
            </w:tcBorders>
          </w:tcPr>
          <w:p w14:paraId="00EC5D1B" w14:textId="2D819208" w:rsidR="00371A35" w:rsidRPr="00B75C2F" w:rsidRDefault="00AE1569" w:rsidP="004513C3">
            <w:pPr>
              <w:pStyle w:val="TableParagraph"/>
              <w:kinsoku w:val="0"/>
              <w:overflowPunct w:val="0"/>
              <w:spacing w:before="68"/>
              <w:ind w:firstLineChars="50" w:firstLine="130"/>
              <w:rPr>
                <w:rFonts w:hAnsi="新細明體" w:cs="Times New Roman"/>
                <w:spacing w:val="20"/>
                <w:lang w:eastAsia="zh-HK"/>
              </w:rPr>
            </w:pPr>
            <w:r w:rsidRPr="00B75C2F">
              <w:rPr>
                <w:rFonts w:hAnsi="新細明體" w:cs="Times New Roman" w:hint="eastAsia"/>
                <w:spacing w:val="20"/>
                <w:kern w:val="2"/>
                <w:szCs w:val="22"/>
              </w:rPr>
              <w:t>□</w:t>
            </w:r>
            <w:r w:rsidR="00A43A2B" w:rsidRPr="00B75C2F">
              <w:rPr>
                <w:rFonts w:hAnsi="新細明體" w:cs="Times New Roman"/>
                <w:spacing w:val="20"/>
              </w:rPr>
              <w:t>Mr./</w:t>
            </w:r>
            <w:r w:rsidRPr="00B75C2F">
              <w:rPr>
                <w:rFonts w:hAnsi="新細明體" w:cs="Times New Roman" w:hint="eastAsia"/>
                <w:spacing w:val="20"/>
                <w:kern w:val="2"/>
                <w:szCs w:val="22"/>
              </w:rPr>
              <w:t xml:space="preserve"> □</w:t>
            </w:r>
            <w:r w:rsidR="00A43A2B" w:rsidRPr="00B75C2F">
              <w:rPr>
                <w:rFonts w:hAnsi="新細明體" w:cs="Times New Roman"/>
                <w:spacing w:val="20"/>
              </w:rPr>
              <w:t>Ms.</w:t>
            </w:r>
            <w:r w:rsidRPr="00B75C2F">
              <w:rPr>
                <w:rFonts w:ascii="Times New Roman" w:cs="Times New Roman" w:hint="eastAsia"/>
                <w:spacing w:val="20"/>
                <w:kern w:val="2"/>
                <w:szCs w:val="22"/>
                <w:vertAlign w:val="superscript"/>
              </w:rPr>
              <w:t xml:space="preserve"> </w:t>
            </w:r>
            <w:r w:rsidRPr="00B75C2F">
              <w:rPr>
                <w:rFonts w:ascii="Times New Roman" w:cs="Times New Roman" w:hint="eastAsia"/>
                <w:spacing w:val="20"/>
                <w:kern w:val="2"/>
                <w:szCs w:val="22"/>
                <w:vertAlign w:val="superscript"/>
              </w:rPr>
              <w:t>＃</w:t>
            </w:r>
          </w:p>
        </w:tc>
      </w:tr>
      <w:tr w:rsidR="0065018E" w:rsidRPr="0062066E" w14:paraId="49F397F4" w14:textId="77777777" w:rsidTr="00270189">
        <w:trPr>
          <w:trHeight w:hRule="exact" w:val="370"/>
        </w:trPr>
        <w:tc>
          <w:tcPr>
            <w:tcW w:w="1725" w:type="dxa"/>
            <w:tcBorders>
              <w:top w:val="single" w:sz="4" w:space="0" w:color="auto"/>
              <w:left w:val="single" w:sz="10" w:space="0" w:color="000000"/>
              <w:bottom w:val="single" w:sz="4" w:space="0" w:color="auto"/>
              <w:right w:val="single" w:sz="4" w:space="0" w:color="000000"/>
            </w:tcBorders>
            <w:vAlign w:val="center"/>
          </w:tcPr>
          <w:p w14:paraId="09944C65" w14:textId="77777777" w:rsidR="0065018E" w:rsidRPr="00B75C2F" w:rsidRDefault="00573576" w:rsidP="004513C3">
            <w:pPr>
              <w:pStyle w:val="TableParagraph"/>
              <w:kinsoku w:val="0"/>
              <w:overflowPunct w:val="0"/>
              <w:ind w:left="284" w:rightChars="65" w:right="156"/>
              <w:jc w:val="both"/>
              <w:rPr>
                <w:rFonts w:hAnsi="新細明體" w:cs="Times New Roman"/>
                <w:spacing w:val="20"/>
              </w:rPr>
            </w:pPr>
            <w:r w:rsidRPr="00B75C2F">
              <w:rPr>
                <w:rFonts w:hAnsi="新細明體" w:hint="eastAsia"/>
                <w:spacing w:val="20"/>
              </w:rPr>
              <w:t>職位</w:t>
            </w:r>
            <w:r w:rsidR="00695174" w:rsidRPr="00B75C2F">
              <w:rPr>
                <w:rFonts w:hAnsi="新細明體" w:hint="eastAsia"/>
                <w:spacing w:val="20"/>
              </w:rPr>
              <w:t>：</w:t>
            </w:r>
          </w:p>
        </w:tc>
        <w:tc>
          <w:tcPr>
            <w:tcW w:w="3260" w:type="dxa"/>
            <w:gridSpan w:val="4"/>
            <w:tcBorders>
              <w:top w:val="single" w:sz="4" w:space="0" w:color="000000"/>
              <w:left w:val="single" w:sz="4" w:space="0" w:color="000000"/>
              <w:bottom w:val="single" w:sz="4" w:space="0" w:color="000000"/>
              <w:right w:val="single" w:sz="4" w:space="0" w:color="000000"/>
            </w:tcBorders>
          </w:tcPr>
          <w:p w14:paraId="1943768E" w14:textId="77777777" w:rsidR="0065018E" w:rsidRPr="00B75C2F" w:rsidRDefault="0065018E" w:rsidP="004513C3">
            <w:pPr>
              <w:pStyle w:val="TableParagraph"/>
              <w:kinsoku w:val="0"/>
              <w:overflowPunct w:val="0"/>
              <w:spacing w:before="68"/>
              <w:ind w:left="23"/>
              <w:rPr>
                <w:rFonts w:hAnsi="新細明體" w:cs="Times New Roman"/>
                <w:spacing w:val="20"/>
              </w:rPr>
            </w:pPr>
          </w:p>
        </w:tc>
        <w:tc>
          <w:tcPr>
            <w:tcW w:w="1418" w:type="dxa"/>
            <w:gridSpan w:val="2"/>
            <w:tcBorders>
              <w:top w:val="single" w:sz="4" w:space="0" w:color="000000"/>
              <w:left w:val="single" w:sz="4" w:space="0" w:color="000000"/>
              <w:bottom w:val="single" w:sz="4" w:space="0" w:color="000000"/>
              <w:right w:val="single" w:sz="4" w:space="0" w:color="000000"/>
            </w:tcBorders>
          </w:tcPr>
          <w:p w14:paraId="4C27D5BA" w14:textId="77777777" w:rsidR="0065018E" w:rsidRPr="00B75C2F" w:rsidRDefault="00573576" w:rsidP="004513C3">
            <w:pPr>
              <w:pStyle w:val="TableParagraph"/>
              <w:kinsoku w:val="0"/>
              <w:overflowPunct w:val="0"/>
              <w:spacing w:before="68"/>
              <w:ind w:left="23"/>
              <w:rPr>
                <w:rFonts w:hAnsi="新細明體" w:cs="Times New Roman"/>
                <w:spacing w:val="20"/>
              </w:rPr>
            </w:pPr>
            <w:r w:rsidRPr="00B75C2F">
              <w:rPr>
                <w:rFonts w:hAnsi="新細明體" w:hint="eastAsia"/>
                <w:spacing w:val="20"/>
              </w:rPr>
              <w:t>聯絡電話</w:t>
            </w:r>
            <w:r w:rsidR="00695174" w:rsidRPr="00B75C2F">
              <w:rPr>
                <w:rFonts w:hAnsi="新細明體" w:hint="eastAsia"/>
                <w:spacing w:val="20"/>
              </w:rPr>
              <w:t>：</w:t>
            </w:r>
          </w:p>
        </w:tc>
        <w:tc>
          <w:tcPr>
            <w:tcW w:w="4263" w:type="dxa"/>
            <w:tcBorders>
              <w:top w:val="single" w:sz="4" w:space="0" w:color="000000"/>
              <w:left w:val="single" w:sz="4" w:space="0" w:color="000000"/>
              <w:bottom w:val="single" w:sz="4" w:space="0" w:color="000000"/>
              <w:right w:val="single" w:sz="10" w:space="0" w:color="000000"/>
            </w:tcBorders>
          </w:tcPr>
          <w:p w14:paraId="2F3F223E" w14:textId="77777777" w:rsidR="0065018E" w:rsidRPr="00B75C2F" w:rsidRDefault="0065018E" w:rsidP="004513C3">
            <w:pPr>
              <w:pStyle w:val="TableParagraph"/>
              <w:tabs>
                <w:tab w:val="left" w:pos="1536"/>
              </w:tabs>
              <w:kinsoku w:val="0"/>
              <w:overflowPunct w:val="0"/>
              <w:spacing w:before="68"/>
              <w:ind w:right="52"/>
              <w:rPr>
                <w:rFonts w:hAnsi="新細明體" w:cs="Times New Roman"/>
                <w:spacing w:val="20"/>
              </w:rPr>
            </w:pPr>
          </w:p>
          <w:p w14:paraId="24116244" w14:textId="77777777" w:rsidR="0065018E" w:rsidRPr="00B75C2F" w:rsidRDefault="0065018E" w:rsidP="004513C3">
            <w:pPr>
              <w:pStyle w:val="TableParagraph"/>
              <w:kinsoku w:val="0"/>
              <w:overflowPunct w:val="0"/>
              <w:spacing w:before="68"/>
              <w:ind w:left="23"/>
              <w:rPr>
                <w:rFonts w:hAnsi="新細明體" w:cs="Times New Roman"/>
                <w:spacing w:val="20"/>
              </w:rPr>
            </w:pPr>
          </w:p>
        </w:tc>
      </w:tr>
    </w:tbl>
    <w:p w14:paraId="70652F07" w14:textId="77777777" w:rsidR="00B75C2F" w:rsidRDefault="00B75C2F" w:rsidP="004513C3">
      <w:pPr>
        <w:overflowPunct w:val="0"/>
        <w:autoSpaceDE/>
        <w:autoSpaceDN/>
        <w:adjustRightInd/>
        <w:ind w:leftChars="60" w:left="425" w:hangingChars="117" w:hanging="281"/>
        <w:rPr>
          <w:rFonts w:ascii="Times New Roman" w:cs="Times New Roman"/>
          <w:spacing w:val="20"/>
          <w:kern w:val="2"/>
          <w:sz w:val="22"/>
          <w:szCs w:val="22"/>
          <w:vertAlign w:val="superscript"/>
        </w:rPr>
      </w:pPr>
    </w:p>
    <w:p w14:paraId="088CDB95" w14:textId="45EBEA6D" w:rsidR="00B75C2F" w:rsidRDefault="00B75C2F" w:rsidP="004513C3">
      <w:pPr>
        <w:overflowPunct w:val="0"/>
        <w:autoSpaceDE/>
        <w:autoSpaceDN/>
        <w:adjustRightInd/>
        <w:ind w:leftChars="60" w:left="448" w:hangingChars="117" w:hanging="304"/>
        <w:rPr>
          <w:rFonts w:hAnsi="新細明體"/>
          <w:b/>
          <w:bCs/>
          <w:spacing w:val="20"/>
          <w:szCs w:val="22"/>
          <w:u w:val="single"/>
        </w:rPr>
      </w:pPr>
      <w:r w:rsidRPr="0062066E">
        <w:rPr>
          <w:rFonts w:hAnsi="新細明體" w:hint="eastAsia"/>
          <w:b/>
          <w:bCs/>
          <w:spacing w:val="20"/>
          <w:szCs w:val="22"/>
        </w:rPr>
        <w:t>（二）</w:t>
      </w:r>
      <w:r w:rsidRPr="0062066E">
        <w:rPr>
          <w:rFonts w:hAnsi="新細明體" w:hint="eastAsia"/>
          <w:b/>
          <w:bCs/>
          <w:spacing w:val="20"/>
          <w:szCs w:val="22"/>
          <w:u w:val="single"/>
        </w:rPr>
        <w:t>招募</w:t>
      </w:r>
      <w:r>
        <w:rPr>
          <w:rFonts w:hAnsi="新細明體" w:hint="eastAsia"/>
          <w:b/>
          <w:bCs/>
          <w:spacing w:val="20"/>
          <w:szCs w:val="22"/>
          <w:u w:val="single"/>
        </w:rPr>
        <w:t>農</w:t>
      </w:r>
      <w:r w:rsidRPr="0062066E">
        <w:rPr>
          <w:rFonts w:hAnsi="新細明體" w:hint="eastAsia"/>
          <w:b/>
          <w:bCs/>
          <w:spacing w:val="20"/>
          <w:szCs w:val="22"/>
          <w:u w:val="single"/>
        </w:rPr>
        <w:t>民參與項目詳情</w:t>
      </w:r>
    </w:p>
    <w:tbl>
      <w:tblPr>
        <w:tblStyle w:val="ac"/>
        <w:tblW w:w="0" w:type="auto"/>
        <w:tblInd w:w="13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616"/>
        <w:gridCol w:w="7102"/>
      </w:tblGrid>
      <w:tr w:rsidR="00B75C2F" w:rsidRPr="00F3248A" w14:paraId="3E1B2894" w14:textId="77777777" w:rsidTr="00B75C2F">
        <w:tc>
          <w:tcPr>
            <w:tcW w:w="3616" w:type="dxa"/>
          </w:tcPr>
          <w:p w14:paraId="00961082" w14:textId="77777777" w:rsidR="00B75C2F" w:rsidRPr="00B75C2F" w:rsidRDefault="00B75C2F" w:rsidP="004513C3">
            <w:pPr>
              <w:pStyle w:val="TableParagraph"/>
              <w:numPr>
                <w:ilvl w:val="0"/>
                <w:numId w:val="48"/>
              </w:numPr>
              <w:kinsoku w:val="0"/>
              <w:overflowPunct w:val="0"/>
              <w:ind w:left="397" w:hanging="397"/>
              <w:jc w:val="both"/>
              <w:rPr>
                <w:rFonts w:hAnsi="新細明體"/>
                <w:spacing w:val="20"/>
              </w:rPr>
            </w:pPr>
            <w:r w:rsidRPr="00B75C2F">
              <w:rPr>
                <w:rFonts w:hAnsi="新細明體" w:hint="eastAsia"/>
                <w:spacing w:val="20"/>
              </w:rPr>
              <w:t>宣傳途徑：</w:t>
            </w:r>
          </w:p>
        </w:tc>
        <w:tc>
          <w:tcPr>
            <w:tcW w:w="7102" w:type="dxa"/>
            <w:vAlign w:val="center"/>
          </w:tcPr>
          <w:p w14:paraId="1803FE1B" w14:textId="77777777" w:rsidR="00B75C2F" w:rsidRPr="00B75C2F" w:rsidRDefault="00B75C2F" w:rsidP="004513C3">
            <w:pPr>
              <w:widowControl/>
              <w:overflowPunct w:val="0"/>
              <w:autoSpaceDE/>
              <w:autoSpaceDN/>
              <w:adjustRightInd/>
              <w:jc w:val="both"/>
              <w:rPr>
                <w:rFonts w:hAnsi="新細明體"/>
                <w:b/>
                <w:bCs/>
                <w:spacing w:val="20"/>
                <w:szCs w:val="22"/>
                <w:u w:val="single"/>
              </w:rPr>
            </w:pPr>
          </w:p>
          <w:p w14:paraId="6C381219" w14:textId="77777777" w:rsidR="00B75C2F" w:rsidRPr="00B75C2F" w:rsidRDefault="00B75C2F" w:rsidP="004513C3">
            <w:pPr>
              <w:widowControl/>
              <w:overflowPunct w:val="0"/>
              <w:autoSpaceDE/>
              <w:autoSpaceDN/>
              <w:adjustRightInd/>
              <w:jc w:val="both"/>
              <w:rPr>
                <w:rFonts w:hAnsi="新細明體"/>
                <w:b/>
                <w:bCs/>
                <w:spacing w:val="20"/>
                <w:szCs w:val="22"/>
                <w:u w:val="single"/>
              </w:rPr>
            </w:pPr>
          </w:p>
        </w:tc>
      </w:tr>
      <w:tr w:rsidR="00B75C2F" w:rsidRPr="00F3248A" w14:paraId="56A29821" w14:textId="77777777" w:rsidTr="00B75C2F">
        <w:trPr>
          <w:trHeight w:val="463"/>
        </w:trPr>
        <w:tc>
          <w:tcPr>
            <w:tcW w:w="3616" w:type="dxa"/>
            <w:vMerge w:val="restart"/>
          </w:tcPr>
          <w:p w14:paraId="32F08FC1" w14:textId="77777777" w:rsidR="00B75C2F" w:rsidRPr="00B75C2F" w:rsidRDefault="00B75C2F" w:rsidP="004513C3">
            <w:pPr>
              <w:pStyle w:val="TableParagraph"/>
              <w:numPr>
                <w:ilvl w:val="0"/>
                <w:numId w:val="48"/>
              </w:numPr>
              <w:kinsoku w:val="0"/>
              <w:overflowPunct w:val="0"/>
              <w:ind w:left="397" w:hanging="397"/>
              <w:jc w:val="both"/>
              <w:rPr>
                <w:rFonts w:hAnsi="新細明體"/>
                <w:spacing w:val="20"/>
              </w:rPr>
            </w:pPr>
            <w:r w:rsidRPr="00B75C2F">
              <w:rPr>
                <w:rFonts w:hAnsi="新細明體" w:hint="eastAsia"/>
                <w:spacing w:val="20"/>
              </w:rPr>
              <w:t>接受報名日期：</w:t>
            </w:r>
          </w:p>
          <w:p w14:paraId="51C7BEB9" w14:textId="77777777" w:rsidR="00B75C2F" w:rsidRPr="00B75C2F" w:rsidRDefault="00B75C2F" w:rsidP="004513C3">
            <w:pPr>
              <w:pStyle w:val="TableParagraph"/>
              <w:kinsoku w:val="0"/>
              <w:overflowPunct w:val="0"/>
              <w:ind w:left="397" w:hanging="397"/>
              <w:jc w:val="both"/>
              <w:rPr>
                <w:rFonts w:hAnsi="新細明體"/>
                <w:spacing w:val="20"/>
              </w:rPr>
            </w:pPr>
          </w:p>
          <w:p w14:paraId="76EC905A" w14:textId="77777777" w:rsidR="00B75C2F" w:rsidRPr="00B75C2F" w:rsidRDefault="00B75C2F" w:rsidP="004513C3">
            <w:pPr>
              <w:pStyle w:val="TableParagraph"/>
              <w:kinsoku w:val="0"/>
              <w:overflowPunct w:val="0"/>
              <w:ind w:left="397" w:hanging="397"/>
              <w:jc w:val="both"/>
              <w:rPr>
                <w:rFonts w:hAnsi="新細明體"/>
                <w:spacing w:val="20"/>
              </w:rPr>
            </w:pPr>
          </w:p>
        </w:tc>
        <w:tc>
          <w:tcPr>
            <w:tcW w:w="7102" w:type="dxa"/>
            <w:vAlign w:val="center"/>
          </w:tcPr>
          <w:p w14:paraId="6C6AC208" w14:textId="18E382F9" w:rsidR="00B75C2F" w:rsidRPr="00B75C2F" w:rsidRDefault="00411F3A" w:rsidP="004513C3">
            <w:pPr>
              <w:widowControl/>
              <w:overflowPunct w:val="0"/>
              <w:autoSpaceDE/>
              <w:autoSpaceDN/>
              <w:adjustRightInd/>
              <w:jc w:val="both"/>
              <w:rPr>
                <w:rFonts w:hAnsi="新細明體"/>
                <w:spacing w:val="20"/>
                <w:szCs w:val="20"/>
              </w:rPr>
            </w:pPr>
            <w:r>
              <w:rPr>
                <w:rFonts w:hAnsi="新細明體" w:hint="eastAsia"/>
                <w:spacing w:val="20"/>
                <w:szCs w:val="20"/>
              </w:rPr>
              <w:t xml:space="preserve">　　  　年　 　月　　 日</w:t>
            </w:r>
            <w:r w:rsidR="00B6128E">
              <w:rPr>
                <w:rFonts w:hAnsi="新細明體" w:hint="eastAsia"/>
                <w:spacing w:val="20"/>
                <w:szCs w:val="20"/>
              </w:rPr>
              <w:t xml:space="preserve"> </w:t>
            </w:r>
            <w:r>
              <w:rPr>
                <w:rFonts w:hAnsi="新細明體" w:hint="eastAsia"/>
                <w:spacing w:val="20"/>
                <w:szCs w:val="20"/>
              </w:rPr>
              <w:t xml:space="preserve">至　　　 年　　 月　　 </w:t>
            </w:r>
            <w:r w:rsidR="00B75C2F" w:rsidRPr="00B75C2F">
              <w:rPr>
                <w:rFonts w:hAnsi="新細明體" w:hint="eastAsia"/>
                <w:spacing w:val="20"/>
                <w:szCs w:val="20"/>
              </w:rPr>
              <w:t>日</w:t>
            </w:r>
          </w:p>
        </w:tc>
      </w:tr>
      <w:tr w:rsidR="00B75C2F" w:rsidRPr="0062066E" w14:paraId="6F7B2E43" w14:textId="77777777" w:rsidTr="00B75C2F">
        <w:trPr>
          <w:trHeight w:val="464"/>
        </w:trPr>
        <w:tc>
          <w:tcPr>
            <w:tcW w:w="3616" w:type="dxa"/>
            <w:vMerge/>
          </w:tcPr>
          <w:p w14:paraId="36B30121" w14:textId="77777777" w:rsidR="00B75C2F" w:rsidRPr="00B75C2F" w:rsidRDefault="00B75C2F" w:rsidP="004513C3">
            <w:pPr>
              <w:pStyle w:val="TableParagraph"/>
              <w:numPr>
                <w:ilvl w:val="0"/>
                <w:numId w:val="48"/>
              </w:numPr>
              <w:kinsoku w:val="0"/>
              <w:overflowPunct w:val="0"/>
              <w:ind w:left="397" w:hanging="397"/>
              <w:jc w:val="both"/>
              <w:rPr>
                <w:rFonts w:hAnsi="新細明體"/>
                <w:spacing w:val="20"/>
              </w:rPr>
            </w:pPr>
          </w:p>
        </w:tc>
        <w:tc>
          <w:tcPr>
            <w:tcW w:w="7102" w:type="dxa"/>
            <w:vAlign w:val="center"/>
          </w:tcPr>
          <w:p w14:paraId="0C3F3259" w14:textId="77777777" w:rsidR="00B75C2F" w:rsidRPr="00B75C2F" w:rsidRDefault="00B75C2F" w:rsidP="004513C3">
            <w:pPr>
              <w:widowControl/>
              <w:overflowPunct w:val="0"/>
              <w:autoSpaceDE/>
              <w:autoSpaceDN/>
              <w:adjustRightInd/>
              <w:jc w:val="both"/>
              <w:rPr>
                <w:rFonts w:hAnsi="新細明體"/>
                <w:spacing w:val="20"/>
                <w:szCs w:val="20"/>
              </w:rPr>
            </w:pPr>
            <w:r w:rsidRPr="00B75C2F">
              <w:rPr>
                <w:rFonts w:hAnsi="新細明體" w:hint="eastAsia"/>
                <w:spacing w:val="20"/>
                <w:szCs w:val="20"/>
              </w:rPr>
              <w:t>共收到　　　　　　份申請</w:t>
            </w:r>
          </w:p>
        </w:tc>
      </w:tr>
    </w:tbl>
    <w:p w14:paraId="068D28E6" w14:textId="77777777" w:rsidR="00B75C2F" w:rsidRPr="00B75C2F" w:rsidRDefault="00B75C2F" w:rsidP="004513C3">
      <w:pPr>
        <w:overflowPunct w:val="0"/>
        <w:autoSpaceDE/>
        <w:autoSpaceDN/>
        <w:adjustRightInd/>
        <w:ind w:leftChars="60" w:left="425" w:hangingChars="117" w:hanging="281"/>
        <w:rPr>
          <w:rFonts w:ascii="Times New Roman" w:cs="Times New Roman"/>
          <w:spacing w:val="20"/>
          <w:kern w:val="2"/>
          <w:sz w:val="22"/>
          <w:szCs w:val="22"/>
          <w:vertAlign w:val="superscript"/>
        </w:rPr>
      </w:pPr>
    </w:p>
    <w:p w14:paraId="0CC43B31" w14:textId="74CA1B79" w:rsidR="00D87131" w:rsidRPr="00B75C2F" w:rsidRDefault="00D87131" w:rsidP="004513C3">
      <w:pPr>
        <w:overflowPunct w:val="0"/>
        <w:autoSpaceDE/>
        <w:autoSpaceDN/>
        <w:adjustRightInd/>
        <w:ind w:leftChars="60" w:left="401" w:hangingChars="117" w:hanging="257"/>
        <w:rPr>
          <w:rFonts w:hAnsi="新細明體" w:cs="Times New Roman"/>
          <w:spacing w:val="20"/>
          <w:kern w:val="2"/>
          <w:sz w:val="22"/>
          <w:szCs w:val="22"/>
        </w:rPr>
      </w:pPr>
      <w:r w:rsidRPr="00B75C2F">
        <w:rPr>
          <w:rFonts w:ascii="Times New Roman" w:cs="Times New Roman"/>
          <w:spacing w:val="20"/>
          <w:kern w:val="2"/>
          <w:sz w:val="22"/>
          <w:szCs w:val="22"/>
          <w:vertAlign w:val="superscript"/>
        </w:rPr>
        <w:sym w:font="Wingdings 2" w:char="F085"/>
      </w:r>
      <w:r w:rsidRPr="00B75C2F">
        <w:rPr>
          <w:rFonts w:hAnsi="新細明體" w:cs="Times New Roman"/>
          <w:spacing w:val="20"/>
          <w:kern w:val="2"/>
          <w:sz w:val="22"/>
          <w:szCs w:val="22"/>
        </w:rPr>
        <w:tab/>
      </w:r>
      <w:r w:rsidRPr="00B75C2F">
        <w:rPr>
          <w:rFonts w:hAnsi="新細明體" w:cs="Times New Roman" w:hint="eastAsia"/>
          <w:spacing w:val="20"/>
          <w:kern w:val="2"/>
          <w:sz w:val="22"/>
          <w:szCs w:val="22"/>
        </w:rPr>
        <w:t>負責人必須獲申請機構授權提出項目申請，並提供證明文件。</w:t>
      </w:r>
    </w:p>
    <w:p w14:paraId="54E7EFDF" w14:textId="77777777" w:rsidR="00D87131" w:rsidRPr="00B75C2F" w:rsidRDefault="00D87131" w:rsidP="004513C3">
      <w:pPr>
        <w:overflowPunct w:val="0"/>
        <w:autoSpaceDE/>
        <w:autoSpaceDN/>
        <w:adjustRightInd/>
        <w:ind w:leftChars="60" w:left="425" w:hangingChars="117" w:hanging="281"/>
        <w:jc w:val="both"/>
        <w:rPr>
          <w:rFonts w:hAnsi="新細明體" w:cs="Times New Roman"/>
          <w:spacing w:val="20"/>
          <w:kern w:val="2"/>
          <w:sz w:val="22"/>
          <w:szCs w:val="22"/>
        </w:rPr>
      </w:pPr>
      <w:r w:rsidRPr="00B75C2F">
        <w:rPr>
          <w:rFonts w:ascii="Times New Roman" w:cs="Times New Roman" w:hint="eastAsia"/>
          <w:spacing w:val="20"/>
          <w:kern w:val="2"/>
          <w:sz w:val="22"/>
          <w:szCs w:val="22"/>
          <w:vertAlign w:val="superscript"/>
        </w:rPr>
        <w:t>＃</w:t>
      </w:r>
      <w:r w:rsidRPr="00B75C2F">
        <w:rPr>
          <w:rFonts w:hAnsi="新細明體" w:cs="Times New Roman"/>
          <w:spacing w:val="20"/>
          <w:kern w:val="2"/>
          <w:sz w:val="22"/>
          <w:szCs w:val="22"/>
        </w:rPr>
        <w:tab/>
      </w:r>
      <w:r w:rsidRPr="00B75C2F">
        <w:rPr>
          <w:rFonts w:hAnsi="新細明體" w:cs="Times New Roman" w:hint="eastAsia"/>
          <w:spacing w:val="20"/>
          <w:kern w:val="2"/>
          <w:sz w:val="22"/>
          <w:szCs w:val="22"/>
        </w:rPr>
        <w:t>請於適當“□”內填上</w:t>
      </w:r>
      <w:r w:rsidRPr="00B75C2F">
        <w:rPr>
          <w:rFonts w:hAnsi="新細明體" w:cs="Times New Roman"/>
          <w:spacing w:val="20"/>
          <w:kern w:val="2"/>
          <w:sz w:val="22"/>
          <w:szCs w:val="22"/>
        </w:rPr>
        <w:t>“</w:t>
      </w:r>
      <w:r w:rsidRPr="00B75C2F">
        <w:rPr>
          <w:rFonts w:hAnsi="新細明體" w:cs="Times New Roman"/>
          <w:spacing w:val="20"/>
          <w:kern w:val="2"/>
          <w:sz w:val="22"/>
          <w:szCs w:val="22"/>
        </w:rPr>
        <w:sym w:font="Wingdings" w:char="F0FC"/>
      </w:r>
      <w:r w:rsidRPr="00B75C2F">
        <w:rPr>
          <w:rFonts w:hAnsi="新細明體" w:cs="Times New Roman"/>
          <w:spacing w:val="20"/>
          <w:kern w:val="2"/>
          <w:sz w:val="22"/>
          <w:szCs w:val="22"/>
        </w:rPr>
        <w:t>”</w:t>
      </w:r>
      <w:r w:rsidRPr="00B75C2F">
        <w:rPr>
          <w:rFonts w:hAnsi="新細明體" w:cs="Times New Roman" w:hint="eastAsia"/>
          <w:spacing w:val="20"/>
          <w:kern w:val="2"/>
          <w:sz w:val="22"/>
          <w:szCs w:val="22"/>
        </w:rPr>
        <w:t>號。</w:t>
      </w:r>
      <w:r w:rsidRPr="00B75C2F">
        <w:rPr>
          <w:rFonts w:hAnsi="新細明體" w:cs="Times New Roman"/>
          <w:spacing w:val="20"/>
          <w:kern w:val="2"/>
          <w:sz w:val="22"/>
          <w:szCs w:val="22"/>
        </w:rPr>
        <w:t>請附上機構的註冊文件副本</w:t>
      </w:r>
      <w:r w:rsidRPr="00B75C2F">
        <w:rPr>
          <w:rFonts w:hAnsi="新細明體" w:cs="Times New Roman" w:hint="eastAsia"/>
          <w:spacing w:val="20"/>
          <w:kern w:val="2"/>
          <w:sz w:val="22"/>
          <w:szCs w:val="22"/>
        </w:rPr>
        <w:t>，以及「</w:t>
      </w:r>
      <w:r w:rsidRPr="00B75C2F">
        <w:rPr>
          <w:rFonts w:hAnsi="新細明體" w:cs="Times New Roman"/>
          <w:spacing w:val="20"/>
          <w:kern w:val="2"/>
          <w:sz w:val="22"/>
          <w:szCs w:val="22"/>
        </w:rPr>
        <w:t>組織章程大綱及章程細則</w:t>
      </w:r>
      <w:r w:rsidRPr="00B75C2F">
        <w:rPr>
          <w:rFonts w:hAnsi="新細明體" w:cs="Times New Roman" w:hint="eastAsia"/>
          <w:spacing w:val="20"/>
          <w:kern w:val="2"/>
          <w:sz w:val="22"/>
          <w:szCs w:val="22"/>
        </w:rPr>
        <w:t>」／「</w:t>
      </w:r>
      <w:r w:rsidRPr="00B75C2F">
        <w:rPr>
          <w:rFonts w:hAnsi="新細明體" w:cs="Times New Roman"/>
          <w:spacing w:val="20"/>
          <w:kern w:val="2"/>
          <w:sz w:val="22"/>
          <w:szCs w:val="22"/>
        </w:rPr>
        <w:t>章程細則</w:t>
      </w:r>
      <w:r w:rsidRPr="00B75C2F">
        <w:rPr>
          <w:rFonts w:hAnsi="新細明體" w:cs="Times New Roman" w:hint="eastAsia"/>
          <w:spacing w:val="20"/>
          <w:kern w:val="2"/>
          <w:sz w:val="22"/>
          <w:szCs w:val="22"/>
        </w:rPr>
        <w:t>」副本或其他證明文件，以證明機構的法律地位及性質</w:t>
      </w:r>
      <w:r w:rsidRPr="00B75C2F">
        <w:rPr>
          <w:rFonts w:hAnsi="新細明體" w:cs="Times New Roman"/>
          <w:spacing w:val="20"/>
          <w:kern w:val="2"/>
          <w:sz w:val="22"/>
          <w:szCs w:val="22"/>
        </w:rPr>
        <w:t>。</w:t>
      </w:r>
    </w:p>
    <w:p w14:paraId="0F76B9CF" w14:textId="25116897" w:rsidR="00896894" w:rsidRPr="006F6014" w:rsidRDefault="00D87131" w:rsidP="004513C3">
      <w:pPr>
        <w:overflowPunct w:val="0"/>
        <w:autoSpaceDE/>
        <w:autoSpaceDN/>
        <w:adjustRightInd/>
        <w:ind w:leftChars="60" w:left="425" w:hangingChars="117" w:hanging="281"/>
        <w:jc w:val="both"/>
        <w:rPr>
          <w:rFonts w:asciiTheme="minorEastAsia" w:eastAsiaTheme="minorEastAsia" w:hAnsiTheme="minorEastAsia" w:cs="Times New Roman"/>
          <w:spacing w:val="20"/>
          <w:kern w:val="2"/>
          <w:sz w:val="22"/>
          <w:szCs w:val="22"/>
        </w:rPr>
        <w:sectPr w:rsidR="00896894" w:rsidRPr="006F6014" w:rsidSect="00541278">
          <w:headerReference w:type="default" r:id="rId11"/>
          <w:footerReference w:type="default" r:id="rId12"/>
          <w:footerReference w:type="first" r:id="rId13"/>
          <w:type w:val="continuous"/>
          <w:pgSz w:w="12250" w:h="15850"/>
          <w:pgMar w:top="700" w:right="700" w:bottom="580" w:left="680" w:header="516" w:footer="383" w:gutter="0"/>
          <w:cols w:space="720"/>
          <w:noEndnote/>
          <w:titlePg/>
          <w:docGrid w:linePitch="326"/>
        </w:sectPr>
      </w:pPr>
      <w:r w:rsidRPr="00B75C2F">
        <w:rPr>
          <w:rFonts w:ascii="Times New Roman" w:cs="Times New Roman"/>
          <w:spacing w:val="20"/>
          <w:kern w:val="2"/>
          <w:sz w:val="22"/>
          <w:szCs w:val="22"/>
          <w:vertAlign w:val="superscript"/>
        </w:rPr>
        <w:t>^</w:t>
      </w:r>
      <w:r w:rsidRPr="00B75C2F">
        <w:rPr>
          <w:rFonts w:hAnsi="新細明體" w:cs="Times New Roman"/>
          <w:spacing w:val="20"/>
          <w:kern w:val="2"/>
          <w:sz w:val="22"/>
          <w:szCs w:val="22"/>
        </w:rPr>
        <w:tab/>
      </w:r>
      <w:r w:rsidRPr="00B75C2F">
        <w:rPr>
          <w:rFonts w:hAnsi="新細明體" w:cs="Times New Roman" w:hint="eastAsia"/>
          <w:spacing w:val="20"/>
          <w:kern w:val="2"/>
          <w:sz w:val="22"/>
          <w:szCs w:val="22"/>
        </w:rPr>
        <w:t>請夾附機構最近經審計的帳目報表，所涵蓋的財政年度的終結日須不早於本申請</w:t>
      </w:r>
      <w:r w:rsidRPr="00B75C2F">
        <w:rPr>
          <w:rFonts w:asciiTheme="minorEastAsia" w:eastAsiaTheme="minorEastAsia" w:hAnsiTheme="minorEastAsia" w:cs="Times New Roman" w:hint="eastAsia"/>
          <w:spacing w:val="20"/>
          <w:kern w:val="2"/>
          <w:sz w:val="22"/>
          <w:szCs w:val="22"/>
        </w:rPr>
        <w:t>表格的日期前</w:t>
      </w:r>
      <w:r w:rsidRPr="00B75C2F">
        <w:rPr>
          <w:rFonts w:asciiTheme="minorEastAsia" w:eastAsiaTheme="minorEastAsia" w:hAnsiTheme="minorEastAsia" w:cs="Times New Roman"/>
          <w:spacing w:val="20"/>
          <w:kern w:val="2"/>
          <w:sz w:val="22"/>
          <w:szCs w:val="22"/>
        </w:rPr>
        <w:t>3</w:t>
      </w:r>
      <w:r w:rsidRPr="00B75C2F">
        <w:rPr>
          <w:rFonts w:asciiTheme="minorEastAsia" w:eastAsiaTheme="minorEastAsia" w:hAnsiTheme="minorEastAsia" w:cs="Times New Roman" w:hint="eastAsia"/>
          <w:spacing w:val="20"/>
          <w:kern w:val="2"/>
          <w:sz w:val="22"/>
          <w:szCs w:val="22"/>
        </w:rPr>
        <w:t>個月；或若機構未成立為法團或因其他原因而無須擬備經審計的帳目報表，則須提供由機構主席、</w:t>
      </w:r>
      <w:r w:rsidRPr="00B75C2F">
        <w:rPr>
          <w:rFonts w:hAnsi="新細明體" w:cs="Times New Roman" w:hint="eastAsia"/>
          <w:spacing w:val="20"/>
          <w:kern w:val="2"/>
          <w:sz w:val="22"/>
          <w:szCs w:val="22"/>
        </w:rPr>
        <w:t>主管或執業會計師核證的管理帳目或未經審計的帳</w:t>
      </w:r>
      <w:r w:rsidRPr="00B75C2F">
        <w:rPr>
          <w:rFonts w:asciiTheme="minorEastAsia" w:eastAsiaTheme="minorEastAsia" w:hAnsiTheme="minorEastAsia" w:cs="Times New Roman" w:hint="eastAsia"/>
          <w:spacing w:val="20"/>
          <w:kern w:val="2"/>
          <w:sz w:val="22"/>
          <w:szCs w:val="22"/>
        </w:rPr>
        <w:t>目，所涵蓋的期間須不短於</w:t>
      </w:r>
      <w:r w:rsidRPr="00B75C2F">
        <w:rPr>
          <w:rFonts w:asciiTheme="minorEastAsia" w:eastAsiaTheme="minorEastAsia" w:hAnsiTheme="minorEastAsia" w:cs="Times New Roman"/>
          <w:spacing w:val="20"/>
          <w:kern w:val="2"/>
          <w:sz w:val="22"/>
          <w:szCs w:val="22"/>
        </w:rPr>
        <w:t>12</w:t>
      </w:r>
      <w:r w:rsidRPr="00B75C2F">
        <w:rPr>
          <w:rFonts w:asciiTheme="minorEastAsia" w:eastAsiaTheme="minorEastAsia" w:hAnsiTheme="minorEastAsia" w:cs="Times New Roman" w:hint="eastAsia"/>
          <w:spacing w:val="20"/>
          <w:kern w:val="2"/>
          <w:sz w:val="22"/>
          <w:szCs w:val="22"/>
        </w:rPr>
        <w:t>個月，而終結日則須不早於本申請表格的日期前</w:t>
      </w:r>
      <w:r w:rsidRPr="00B75C2F">
        <w:rPr>
          <w:rFonts w:asciiTheme="minorEastAsia" w:eastAsiaTheme="minorEastAsia" w:hAnsiTheme="minorEastAsia" w:cs="Times New Roman"/>
          <w:spacing w:val="20"/>
          <w:kern w:val="2"/>
          <w:sz w:val="22"/>
          <w:szCs w:val="22"/>
        </w:rPr>
        <w:t>3</w:t>
      </w:r>
      <w:r w:rsidRPr="00B75C2F">
        <w:rPr>
          <w:rFonts w:asciiTheme="minorEastAsia" w:eastAsiaTheme="minorEastAsia" w:hAnsiTheme="minorEastAsia" w:cs="Times New Roman" w:hint="eastAsia"/>
          <w:spacing w:val="20"/>
          <w:kern w:val="2"/>
          <w:sz w:val="22"/>
          <w:szCs w:val="22"/>
        </w:rPr>
        <w:t>個月。</w:t>
      </w:r>
    </w:p>
    <w:p w14:paraId="4441A5FE" w14:textId="77777777" w:rsidR="00C06663" w:rsidRPr="0062066E" w:rsidRDefault="001E13AF" w:rsidP="004513C3">
      <w:pPr>
        <w:widowControl/>
        <w:overflowPunct w:val="0"/>
        <w:autoSpaceDE/>
        <w:autoSpaceDN/>
        <w:adjustRightInd/>
        <w:rPr>
          <w:rFonts w:hAnsi="新細明體"/>
          <w:spacing w:val="20"/>
        </w:rPr>
      </w:pPr>
      <w:r w:rsidRPr="0062066E">
        <w:rPr>
          <w:rFonts w:hAnsi="新細明體" w:hint="eastAsia"/>
          <w:b/>
          <w:bCs/>
          <w:spacing w:val="20"/>
          <w:szCs w:val="22"/>
        </w:rPr>
        <w:lastRenderedPageBreak/>
        <w:t>（三）</w:t>
      </w:r>
      <w:r w:rsidRPr="0062066E">
        <w:rPr>
          <w:rFonts w:hAnsi="新細明體" w:hint="eastAsia"/>
          <w:b/>
          <w:bCs/>
          <w:spacing w:val="20"/>
          <w:szCs w:val="22"/>
          <w:u w:val="single"/>
        </w:rPr>
        <w:t>財政預算概況</w:t>
      </w:r>
    </w:p>
    <w:p w14:paraId="2589D74B" w14:textId="4A4E7911" w:rsidR="008E078D" w:rsidRPr="008C5DC8" w:rsidRDefault="00991977" w:rsidP="004513C3">
      <w:pPr>
        <w:widowControl/>
        <w:overflowPunct w:val="0"/>
        <w:autoSpaceDE/>
        <w:autoSpaceDN/>
        <w:adjustRightInd/>
        <w:rPr>
          <w:rFonts w:hAnsi="新細明體"/>
          <w:b/>
          <w:spacing w:val="20"/>
        </w:rPr>
      </w:pPr>
      <w:r w:rsidRPr="0062066E">
        <w:rPr>
          <w:rFonts w:hAnsi="新細明體"/>
          <w:b/>
          <w:spacing w:val="20"/>
        </w:rPr>
        <w:t>1.</w:t>
      </w:r>
      <w:r w:rsidR="00816036">
        <w:rPr>
          <w:rFonts w:hAnsi="新細明體" w:hint="eastAsia"/>
          <w:b/>
          <w:spacing w:val="20"/>
        </w:rPr>
        <w:t xml:space="preserve"> </w:t>
      </w:r>
      <w:r w:rsidR="00C917EF" w:rsidRPr="0062066E">
        <w:rPr>
          <w:rFonts w:hAnsi="新細明體" w:hint="eastAsia"/>
          <w:b/>
          <w:spacing w:val="20"/>
        </w:rPr>
        <w:t>參與</w:t>
      </w:r>
      <w:r w:rsidR="00BB2A6B">
        <w:rPr>
          <w:rFonts w:hAnsi="新細明體" w:hint="eastAsia"/>
          <w:b/>
          <w:spacing w:val="20"/>
        </w:rPr>
        <w:t>農</w:t>
      </w:r>
      <w:r w:rsidR="00803AB7">
        <w:rPr>
          <w:rFonts w:hAnsi="新細明體" w:hint="eastAsia"/>
          <w:b/>
          <w:spacing w:val="20"/>
        </w:rPr>
        <w:t>民</w:t>
      </w:r>
      <w:r w:rsidR="00355A20" w:rsidRPr="0062066E">
        <w:rPr>
          <w:rFonts w:hAnsi="新細明體" w:hint="eastAsia"/>
          <w:b/>
          <w:spacing w:val="20"/>
        </w:rPr>
        <w:t>名單、擬購置</w:t>
      </w:r>
      <w:r w:rsidR="00BB2A6B">
        <w:rPr>
          <w:rFonts w:hAnsi="新細明體" w:hint="eastAsia"/>
          <w:b/>
          <w:spacing w:val="20"/>
        </w:rPr>
        <w:t>農</w:t>
      </w:r>
      <w:r w:rsidR="00355A20" w:rsidRPr="0062066E">
        <w:rPr>
          <w:rFonts w:hAnsi="新細明體" w:hint="eastAsia"/>
          <w:b/>
          <w:spacing w:val="20"/>
        </w:rPr>
        <w:t>業設備／物料的資料及</w:t>
      </w:r>
      <w:r w:rsidR="00045234">
        <w:rPr>
          <w:rFonts w:hAnsi="新細明體" w:hint="eastAsia"/>
          <w:b/>
          <w:spacing w:val="20"/>
          <w:lang w:eastAsia="zh-HK"/>
        </w:rPr>
        <w:t>預</w:t>
      </w:r>
      <w:r w:rsidR="00045234">
        <w:rPr>
          <w:rFonts w:hAnsi="新細明體" w:hint="eastAsia"/>
          <w:b/>
          <w:spacing w:val="20"/>
        </w:rPr>
        <w:t>算</w:t>
      </w:r>
      <w:r w:rsidR="00355A20" w:rsidRPr="0062066E">
        <w:rPr>
          <w:rFonts w:hAnsi="新細明體" w:hint="eastAsia"/>
          <w:b/>
          <w:spacing w:val="20"/>
        </w:rPr>
        <w:t>開支</w:t>
      </w:r>
      <w:r w:rsidR="00163217" w:rsidRPr="0062066E">
        <w:rPr>
          <w:rFonts w:hAnsi="新細明體" w:hint="eastAsia"/>
          <w:b/>
          <w:bCs/>
          <w:spacing w:val="20"/>
        </w:rPr>
        <w:t>（</w:t>
      </w:r>
      <w:r w:rsidR="002C333E">
        <w:rPr>
          <w:rFonts w:hAnsi="新細明體" w:hint="eastAsia"/>
          <w:b/>
          <w:bCs/>
          <w:spacing w:val="20"/>
          <w:lang w:eastAsia="zh-HK"/>
        </w:rPr>
        <w:t>請於附件Excel內填寫</w:t>
      </w:r>
      <w:r w:rsidR="00163217" w:rsidRPr="0062066E">
        <w:rPr>
          <w:rFonts w:hAnsi="新細明體" w:hint="eastAsia"/>
          <w:b/>
          <w:bCs/>
          <w:spacing w:val="20"/>
        </w:rPr>
        <w:t>）</w:t>
      </w:r>
    </w:p>
    <w:tbl>
      <w:tblPr>
        <w:tblStyle w:val="210"/>
        <w:tblpPr w:leftFromText="180" w:rightFromText="180" w:vertAnchor="text" w:tblpX="-13" w:tblpY="1"/>
        <w:tblOverlap w:val="never"/>
        <w:tblW w:w="15515" w:type="dxa"/>
        <w:tblLook w:val="04A0" w:firstRow="1" w:lastRow="0" w:firstColumn="1" w:lastColumn="0" w:noHBand="0" w:noVBand="1"/>
      </w:tblPr>
      <w:tblGrid>
        <w:gridCol w:w="1911"/>
        <w:gridCol w:w="1427"/>
        <w:gridCol w:w="1398"/>
        <w:gridCol w:w="1400"/>
        <w:gridCol w:w="1086"/>
        <w:gridCol w:w="1098"/>
        <w:gridCol w:w="1556"/>
        <w:gridCol w:w="1459"/>
        <w:gridCol w:w="1418"/>
        <w:gridCol w:w="1276"/>
        <w:gridCol w:w="1474"/>
        <w:gridCol w:w="12"/>
      </w:tblGrid>
      <w:tr w:rsidR="00F3248A" w:rsidRPr="0062066E" w14:paraId="5A4490DB" w14:textId="77777777" w:rsidTr="00761370">
        <w:trPr>
          <w:trHeight w:val="412"/>
          <w:tblHeader/>
        </w:trPr>
        <w:tc>
          <w:tcPr>
            <w:tcW w:w="1911" w:type="dxa"/>
            <w:shd w:val="clear" w:color="auto" w:fill="D9D9D9"/>
            <w:vAlign w:val="center"/>
          </w:tcPr>
          <w:p w14:paraId="34151FCE" w14:textId="77777777" w:rsidR="00F3248A" w:rsidRPr="006242BF" w:rsidRDefault="00F3248A" w:rsidP="004513C3">
            <w:pPr>
              <w:overflowPunct w:val="0"/>
              <w:jc w:val="center"/>
              <w:rPr>
                <w:rFonts w:hAnsi="新細明體"/>
                <w:spacing w:val="20"/>
                <w:sz w:val="22"/>
                <w:szCs w:val="22"/>
              </w:rPr>
            </w:pPr>
            <w:r w:rsidRPr="006242BF">
              <w:rPr>
                <w:rFonts w:hAnsi="新細明體" w:hint="eastAsia"/>
                <w:spacing w:val="20"/>
                <w:sz w:val="22"/>
                <w:szCs w:val="22"/>
              </w:rPr>
              <w:t>(</w:t>
            </w:r>
            <w:r w:rsidRPr="006242BF">
              <w:rPr>
                <w:rFonts w:hAnsi="新細明體" w:hint="eastAsia"/>
                <w:spacing w:val="20"/>
                <w:sz w:val="22"/>
                <w:szCs w:val="22"/>
                <w:lang w:eastAsia="zh-HK"/>
              </w:rPr>
              <w:t>a</w:t>
            </w:r>
            <w:r w:rsidRPr="006242BF">
              <w:rPr>
                <w:rFonts w:hAnsi="新細明體"/>
                <w:spacing w:val="20"/>
                <w:sz w:val="22"/>
                <w:szCs w:val="22"/>
                <w:lang w:eastAsia="zh-HK"/>
              </w:rPr>
              <w:t>)</w:t>
            </w:r>
          </w:p>
        </w:tc>
        <w:tc>
          <w:tcPr>
            <w:tcW w:w="1427" w:type="dxa"/>
            <w:shd w:val="clear" w:color="auto" w:fill="D9D9D9"/>
            <w:vAlign w:val="center"/>
          </w:tcPr>
          <w:p w14:paraId="2971E739" w14:textId="77777777" w:rsidR="00F3248A" w:rsidRPr="006242BF" w:rsidRDefault="00F3248A" w:rsidP="004513C3">
            <w:pPr>
              <w:overflowPunct w:val="0"/>
              <w:jc w:val="center"/>
              <w:rPr>
                <w:rFonts w:hAnsi="新細明體"/>
                <w:spacing w:val="20"/>
                <w:sz w:val="22"/>
                <w:szCs w:val="22"/>
              </w:rPr>
            </w:pPr>
            <w:r w:rsidRPr="006242BF">
              <w:rPr>
                <w:rFonts w:hAnsi="新細明體" w:hint="eastAsia"/>
                <w:spacing w:val="20"/>
                <w:sz w:val="22"/>
                <w:szCs w:val="22"/>
              </w:rPr>
              <w:t>(</w:t>
            </w:r>
            <w:r w:rsidRPr="006242BF">
              <w:rPr>
                <w:rFonts w:hAnsi="新細明體"/>
                <w:spacing w:val="20"/>
                <w:sz w:val="22"/>
                <w:szCs w:val="22"/>
                <w:lang w:eastAsia="zh-HK"/>
              </w:rPr>
              <w:t>b)</w:t>
            </w:r>
          </w:p>
        </w:tc>
        <w:tc>
          <w:tcPr>
            <w:tcW w:w="1398" w:type="dxa"/>
            <w:shd w:val="clear" w:color="auto" w:fill="D9D9D9"/>
            <w:vAlign w:val="center"/>
          </w:tcPr>
          <w:p w14:paraId="11C030D4" w14:textId="77777777" w:rsidR="00F3248A" w:rsidRPr="006242BF" w:rsidRDefault="00F3248A" w:rsidP="004513C3">
            <w:pPr>
              <w:overflowPunct w:val="0"/>
              <w:jc w:val="center"/>
              <w:rPr>
                <w:rFonts w:hAnsi="新細明體"/>
                <w:spacing w:val="20"/>
                <w:sz w:val="22"/>
                <w:szCs w:val="22"/>
              </w:rPr>
            </w:pPr>
            <w:r w:rsidRPr="006242BF">
              <w:rPr>
                <w:rFonts w:hAnsi="新細明體" w:hint="eastAsia"/>
                <w:spacing w:val="20"/>
                <w:sz w:val="22"/>
                <w:szCs w:val="22"/>
              </w:rPr>
              <w:t>(</w:t>
            </w:r>
            <w:r w:rsidRPr="006242BF">
              <w:rPr>
                <w:rFonts w:hAnsi="新細明體"/>
                <w:spacing w:val="20"/>
                <w:sz w:val="22"/>
                <w:szCs w:val="22"/>
                <w:lang w:eastAsia="zh-HK"/>
              </w:rPr>
              <w:t>c)</w:t>
            </w:r>
          </w:p>
        </w:tc>
        <w:tc>
          <w:tcPr>
            <w:tcW w:w="1400" w:type="dxa"/>
            <w:shd w:val="clear" w:color="auto" w:fill="D9D9D9"/>
            <w:vAlign w:val="center"/>
          </w:tcPr>
          <w:p w14:paraId="151DF48F" w14:textId="77777777" w:rsidR="00F3248A" w:rsidRPr="006242BF" w:rsidRDefault="00F3248A" w:rsidP="004513C3">
            <w:pPr>
              <w:overflowPunct w:val="0"/>
              <w:jc w:val="center"/>
              <w:rPr>
                <w:rFonts w:hAnsi="新細明體"/>
                <w:spacing w:val="20"/>
                <w:sz w:val="22"/>
                <w:szCs w:val="22"/>
              </w:rPr>
            </w:pPr>
            <w:r w:rsidRPr="006242BF">
              <w:rPr>
                <w:rFonts w:hAnsi="新細明體" w:hint="eastAsia"/>
                <w:spacing w:val="20"/>
                <w:sz w:val="22"/>
                <w:szCs w:val="22"/>
              </w:rPr>
              <w:t>(</w:t>
            </w:r>
            <w:r w:rsidRPr="006242BF">
              <w:rPr>
                <w:rFonts w:hAnsi="新細明體"/>
                <w:spacing w:val="20"/>
                <w:sz w:val="22"/>
                <w:szCs w:val="22"/>
                <w:lang w:eastAsia="zh-HK"/>
              </w:rPr>
              <w:t>d)</w:t>
            </w:r>
          </w:p>
        </w:tc>
        <w:tc>
          <w:tcPr>
            <w:tcW w:w="1086" w:type="dxa"/>
            <w:shd w:val="clear" w:color="auto" w:fill="D9D9D9"/>
            <w:vAlign w:val="center"/>
          </w:tcPr>
          <w:p w14:paraId="0772E8C1" w14:textId="0A17282D" w:rsidR="00F3248A" w:rsidRPr="006F6014" w:rsidRDefault="00F3248A" w:rsidP="004513C3">
            <w:pPr>
              <w:overflowPunct w:val="0"/>
              <w:jc w:val="center"/>
              <w:rPr>
                <w:rFonts w:hAnsi="新細明體"/>
                <w:spacing w:val="20"/>
                <w:sz w:val="22"/>
                <w:szCs w:val="22"/>
              </w:rPr>
            </w:pPr>
            <w:r w:rsidRPr="006F6014">
              <w:rPr>
                <w:rFonts w:hAnsi="新細明體"/>
                <w:spacing w:val="20"/>
                <w:sz w:val="22"/>
                <w:szCs w:val="22"/>
              </w:rPr>
              <w:t>(</w:t>
            </w:r>
            <w:r w:rsidRPr="006F6014">
              <w:rPr>
                <w:rFonts w:hAnsi="新細明體" w:hint="eastAsia"/>
                <w:spacing w:val="20"/>
                <w:sz w:val="22"/>
                <w:szCs w:val="22"/>
              </w:rPr>
              <w:t>e</w:t>
            </w:r>
            <w:r w:rsidRPr="006F6014">
              <w:rPr>
                <w:rFonts w:hAnsi="新細明體"/>
                <w:spacing w:val="20"/>
                <w:sz w:val="22"/>
                <w:szCs w:val="22"/>
                <w:lang w:eastAsia="zh-HK"/>
              </w:rPr>
              <w:t>)</w:t>
            </w:r>
          </w:p>
        </w:tc>
        <w:tc>
          <w:tcPr>
            <w:tcW w:w="1098" w:type="dxa"/>
            <w:shd w:val="clear" w:color="auto" w:fill="D9D9D9"/>
            <w:vAlign w:val="center"/>
          </w:tcPr>
          <w:p w14:paraId="453FB633" w14:textId="519A44FA" w:rsidR="00F3248A" w:rsidRPr="006242BF" w:rsidRDefault="00F3248A" w:rsidP="004513C3">
            <w:pPr>
              <w:overflowPunct w:val="0"/>
              <w:jc w:val="center"/>
              <w:rPr>
                <w:rFonts w:hAnsi="新細明體"/>
                <w:spacing w:val="20"/>
                <w:sz w:val="22"/>
                <w:szCs w:val="22"/>
              </w:rPr>
            </w:pPr>
            <w:r w:rsidRPr="006242BF">
              <w:rPr>
                <w:rFonts w:hAnsi="新細明體" w:hint="eastAsia"/>
                <w:spacing w:val="20"/>
                <w:sz w:val="22"/>
                <w:szCs w:val="22"/>
              </w:rPr>
              <w:t>(</w:t>
            </w:r>
            <w:r w:rsidRPr="006242BF">
              <w:rPr>
                <w:rFonts w:hAnsi="新細明體"/>
                <w:spacing w:val="20"/>
                <w:sz w:val="22"/>
                <w:szCs w:val="22"/>
                <w:lang w:eastAsia="zh-HK"/>
              </w:rPr>
              <w:t>f)</w:t>
            </w:r>
          </w:p>
        </w:tc>
        <w:tc>
          <w:tcPr>
            <w:tcW w:w="1556" w:type="dxa"/>
            <w:shd w:val="clear" w:color="auto" w:fill="D9D9D9"/>
            <w:vAlign w:val="center"/>
          </w:tcPr>
          <w:p w14:paraId="383DA6B5" w14:textId="26551359" w:rsidR="00F3248A" w:rsidRPr="006242BF" w:rsidDel="008C5DC8" w:rsidRDefault="00F3248A" w:rsidP="004513C3">
            <w:pPr>
              <w:overflowPunct w:val="0"/>
              <w:jc w:val="center"/>
              <w:rPr>
                <w:rFonts w:hAnsi="新細明體"/>
                <w:spacing w:val="20"/>
                <w:sz w:val="22"/>
                <w:szCs w:val="22"/>
              </w:rPr>
            </w:pPr>
            <w:r w:rsidRPr="006242BF">
              <w:rPr>
                <w:rFonts w:hAnsi="新細明體" w:hint="eastAsia"/>
                <w:spacing w:val="20"/>
                <w:sz w:val="22"/>
                <w:szCs w:val="22"/>
              </w:rPr>
              <w:t>(</w:t>
            </w:r>
            <w:r w:rsidRPr="006242BF">
              <w:rPr>
                <w:rFonts w:hAnsi="新細明體"/>
                <w:spacing w:val="20"/>
                <w:sz w:val="22"/>
                <w:szCs w:val="22"/>
                <w:lang w:eastAsia="zh-HK"/>
              </w:rPr>
              <w:t>g)</w:t>
            </w:r>
          </w:p>
        </w:tc>
        <w:tc>
          <w:tcPr>
            <w:tcW w:w="1459" w:type="dxa"/>
            <w:shd w:val="clear" w:color="auto" w:fill="D9D9D9"/>
            <w:vAlign w:val="center"/>
          </w:tcPr>
          <w:p w14:paraId="303141F9" w14:textId="28D3FFB8" w:rsidR="00F3248A" w:rsidRPr="006242BF" w:rsidDel="008C5DC8" w:rsidRDefault="00F3248A" w:rsidP="004513C3">
            <w:pPr>
              <w:overflowPunct w:val="0"/>
              <w:jc w:val="center"/>
              <w:rPr>
                <w:rFonts w:hAnsi="新細明體"/>
                <w:spacing w:val="20"/>
                <w:sz w:val="22"/>
                <w:szCs w:val="22"/>
              </w:rPr>
            </w:pPr>
            <w:r w:rsidRPr="006242BF">
              <w:rPr>
                <w:rFonts w:hAnsi="新細明體" w:hint="eastAsia"/>
                <w:spacing w:val="20"/>
                <w:sz w:val="22"/>
                <w:szCs w:val="22"/>
              </w:rPr>
              <w:t>(</w:t>
            </w:r>
            <w:r w:rsidRPr="006242BF">
              <w:rPr>
                <w:rFonts w:hAnsi="新細明體"/>
                <w:spacing w:val="20"/>
                <w:sz w:val="22"/>
                <w:szCs w:val="22"/>
                <w:lang w:eastAsia="zh-HK"/>
              </w:rPr>
              <w:t>h)</w:t>
            </w:r>
          </w:p>
        </w:tc>
        <w:tc>
          <w:tcPr>
            <w:tcW w:w="1418" w:type="dxa"/>
            <w:shd w:val="clear" w:color="auto" w:fill="D9D9D9"/>
            <w:vAlign w:val="center"/>
          </w:tcPr>
          <w:p w14:paraId="6CBCCD96" w14:textId="68060D22" w:rsidR="00F3248A" w:rsidRPr="006242BF" w:rsidRDefault="00F3248A" w:rsidP="004513C3">
            <w:pPr>
              <w:overflowPunct w:val="0"/>
              <w:jc w:val="center"/>
              <w:rPr>
                <w:rFonts w:hAnsi="新細明體"/>
                <w:spacing w:val="20"/>
                <w:sz w:val="22"/>
                <w:szCs w:val="22"/>
              </w:rPr>
            </w:pPr>
            <w:r w:rsidRPr="006242BF">
              <w:rPr>
                <w:rFonts w:hAnsi="新細明體" w:hint="eastAsia"/>
                <w:spacing w:val="20"/>
                <w:sz w:val="22"/>
                <w:szCs w:val="22"/>
              </w:rPr>
              <w:t>(</w:t>
            </w:r>
            <w:proofErr w:type="spellStart"/>
            <w:r w:rsidRPr="006242BF">
              <w:rPr>
                <w:rFonts w:hAnsi="新細明體"/>
                <w:spacing w:val="20"/>
                <w:sz w:val="22"/>
                <w:szCs w:val="22"/>
                <w:lang w:eastAsia="zh-HK"/>
              </w:rPr>
              <w:t>i</w:t>
            </w:r>
            <w:proofErr w:type="spellEnd"/>
            <w:r w:rsidRPr="006242BF">
              <w:rPr>
                <w:rFonts w:hAnsi="新細明體"/>
                <w:spacing w:val="20"/>
                <w:sz w:val="22"/>
                <w:szCs w:val="22"/>
                <w:lang w:eastAsia="zh-HK"/>
              </w:rPr>
              <w:t>)</w:t>
            </w:r>
          </w:p>
        </w:tc>
        <w:tc>
          <w:tcPr>
            <w:tcW w:w="1276" w:type="dxa"/>
            <w:shd w:val="clear" w:color="auto" w:fill="D9D9D9"/>
            <w:vAlign w:val="center"/>
          </w:tcPr>
          <w:p w14:paraId="2227F56C" w14:textId="4B32C2A5" w:rsidR="00F3248A" w:rsidRPr="006242BF" w:rsidRDefault="00F3248A" w:rsidP="004513C3">
            <w:pPr>
              <w:overflowPunct w:val="0"/>
              <w:jc w:val="center"/>
              <w:rPr>
                <w:rFonts w:hAnsi="新細明體"/>
                <w:spacing w:val="20"/>
                <w:sz w:val="22"/>
                <w:szCs w:val="22"/>
              </w:rPr>
            </w:pPr>
            <w:r w:rsidRPr="006242BF">
              <w:rPr>
                <w:rFonts w:hAnsi="新細明體" w:hint="eastAsia"/>
                <w:spacing w:val="20"/>
                <w:sz w:val="22"/>
                <w:szCs w:val="22"/>
              </w:rPr>
              <w:t>(</w:t>
            </w:r>
            <w:r w:rsidRPr="006242BF">
              <w:rPr>
                <w:rFonts w:hAnsi="新細明體"/>
                <w:spacing w:val="20"/>
                <w:sz w:val="22"/>
                <w:szCs w:val="22"/>
                <w:lang w:eastAsia="zh-HK"/>
              </w:rPr>
              <w:t>j)</w:t>
            </w:r>
          </w:p>
        </w:tc>
        <w:tc>
          <w:tcPr>
            <w:tcW w:w="1486" w:type="dxa"/>
            <w:gridSpan w:val="2"/>
            <w:shd w:val="clear" w:color="auto" w:fill="D9D9D9"/>
            <w:vAlign w:val="center"/>
          </w:tcPr>
          <w:p w14:paraId="71FEE282" w14:textId="4D3EE71F" w:rsidR="00F3248A" w:rsidRPr="006242BF" w:rsidRDefault="00F3248A" w:rsidP="004513C3">
            <w:pPr>
              <w:overflowPunct w:val="0"/>
              <w:jc w:val="center"/>
              <w:rPr>
                <w:rFonts w:hAnsi="新細明體"/>
                <w:spacing w:val="20"/>
                <w:sz w:val="22"/>
                <w:szCs w:val="22"/>
              </w:rPr>
            </w:pPr>
            <w:r w:rsidRPr="006242BF">
              <w:rPr>
                <w:rFonts w:hAnsi="新細明體" w:hint="eastAsia"/>
                <w:spacing w:val="20"/>
                <w:sz w:val="22"/>
                <w:szCs w:val="22"/>
              </w:rPr>
              <w:t>(k)</w:t>
            </w:r>
          </w:p>
        </w:tc>
      </w:tr>
      <w:tr w:rsidR="00F3248A" w:rsidRPr="0062066E" w14:paraId="2D70FA94" w14:textId="77777777" w:rsidTr="00761370">
        <w:trPr>
          <w:trHeight w:val="845"/>
          <w:tblHeader/>
        </w:trPr>
        <w:tc>
          <w:tcPr>
            <w:tcW w:w="1911" w:type="dxa"/>
            <w:shd w:val="clear" w:color="auto" w:fill="D9D9D9"/>
            <w:vAlign w:val="center"/>
          </w:tcPr>
          <w:p w14:paraId="137616AD" w14:textId="0A184E8E" w:rsidR="00F3248A" w:rsidRPr="006242BF" w:rsidRDefault="00F3248A" w:rsidP="004513C3">
            <w:pPr>
              <w:overflowPunct w:val="0"/>
              <w:jc w:val="center"/>
              <w:rPr>
                <w:rFonts w:hAnsi="新細明體"/>
                <w:spacing w:val="20"/>
                <w:sz w:val="22"/>
                <w:szCs w:val="22"/>
              </w:rPr>
            </w:pPr>
            <w:r w:rsidRPr="006242BF">
              <w:rPr>
                <w:rFonts w:hAnsi="新細明體" w:hint="eastAsia"/>
                <w:spacing w:val="20"/>
                <w:sz w:val="22"/>
                <w:szCs w:val="22"/>
              </w:rPr>
              <w:t>參與農民姓名</w:t>
            </w:r>
            <w:r w:rsidRPr="006242BF">
              <w:rPr>
                <w:rFonts w:hAnsi="新細明體"/>
                <w:spacing w:val="20"/>
                <w:sz w:val="22"/>
                <w:szCs w:val="22"/>
              </w:rPr>
              <w:t xml:space="preserve"> </w:t>
            </w:r>
            <w:r w:rsidRPr="006242BF">
              <w:rPr>
                <w:rFonts w:hAnsi="新細明體" w:hint="eastAsia"/>
                <w:spacing w:val="20"/>
                <w:sz w:val="22"/>
                <w:szCs w:val="22"/>
              </w:rPr>
              <w:t>／機構名稱</w:t>
            </w:r>
            <w:r w:rsidRPr="006242BF">
              <w:rPr>
                <w:rFonts w:hAnsi="新細明體"/>
                <w:spacing w:val="20"/>
                <w:sz w:val="22"/>
                <w:szCs w:val="22"/>
              </w:rPr>
              <w:br/>
            </w:r>
          </w:p>
        </w:tc>
        <w:tc>
          <w:tcPr>
            <w:tcW w:w="1427" w:type="dxa"/>
            <w:shd w:val="clear" w:color="auto" w:fill="D9D9D9"/>
            <w:vAlign w:val="center"/>
          </w:tcPr>
          <w:p w14:paraId="34509AA7" w14:textId="77777777" w:rsidR="00F3248A" w:rsidRPr="006242BF" w:rsidRDefault="00F3248A" w:rsidP="004513C3">
            <w:pPr>
              <w:overflowPunct w:val="0"/>
              <w:jc w:val="center"/>
              <w:rPr>
                <w:rFonts w:hAnsi="新細明體"/>
                <w:spacing w:val="20"/>
                <w:sz w:val="22"/>
                <w:szCs w:val="22"/>
              </w:rPr>
            </w:pPr>
            <w:r w:rsidRPr="006242BF">
              <w:rPr>
                <w:rFonts w:hAnsi="新細明體" w:hint="eastAsia"/>
                <w:spacing w:val="20"/>
                <w:sz w:val="22"/>
                <w:szCs w:val="22"/>
              </w:rPr>
              <w:t>香港身份證號碼</w:t>
            </w:r>
            <w:r w:rsidRPr="006242BF">
              <w:rPr>
                <w:rFonts w:hAnsi="新細明體"/>
                <w:spacing w:val="20"/>
                <w:sz w:val="22"/>
                <w:szCs w:val="22"/>
              </w:rPr>
              <w:br/>
            </w:r>
            <w:r w:rsidRPr="006242BF">
              <w:rPr>
                <w:rFonts w:hAnsi="新細明體" w:hint="eastAsia"/>
                <w:spacing w:val="20"/>
                <w:sz w:val="22"/>
                <w:szCs w:val="22"/>
              </w:rPr>
              <w:t>（機構註冊／商業登記證號碼）</w:t>
            </w:r>
          </w:p>
        </w:tc>
        <w:tc>
          <w:tcPr>
            <w:tcW w:w="1398" w:type="dxa"/>
            <w:shd w:val="clear" w:color="auto" w:fill="D9D9D9"/>
            <w:vAlign w:val="center"/>
          </w:tcPr>
          <w:p w14:paraId="1349CE2A" w14:textId="7D1D3D94" w:rsidR="00F3248A" w:rsidRPr="006242BF" w:rsidRDefault="00F3248A" w:rsidP="004513C3">
            <w:pPr>
              <w:overflowPunct w:val="0"/>
              <w:jc w:val="center"/>
              <w:rPr>
                <w:rFonts w:hAnsi="新細明體"/>
                <w:spacing w:val="20"/>
                <w:sz w:val="22"/>
                <w:szCs w:val="22"/>
              </w:rPr>
            </w:pPr>
            <w:r w:rsidRPr="006242BF">
              <w:rPr>
                <w:rFonts w:hAnsi="新細明體" w:hint="eastAsia"/>
                <w:spacing w:val="20"/>
                <w:sz w:val="22"/>
                <w:szCs w:val="22"/>
              </w:rPr>
              <w:t>參與農民的配偶姓名（如適用）</w:t>
            </w:r>
          </w:p>
        </w:tc>
        <w:tc>
          <w:tcPr>
            <w:tcW w:w="1400" w:type="dxa"/>
            <w:shd w:val="clear" w:color="auto" w:fill="D9D9D9"/>
            <w:vAlign w:val="center"/>
          </w:tcPr>
          <w:p w14:paraId="1176DE67" w14:textId="77777777" w:rsidR="00F3248A" w:rsidRPr="006242BF" w:rsidRDefault="00F3248A" w:rsidP="004513C3">
            <w:pPr>
              <w:overflowPunct w:val="0"/>
              <w:jc w:val="center"/>
              <w:rPr>
                <w:rFonts w:hAnsi="新細明體"/>
                <w:spacing w:val="20"/>
                <w:sz w:val="22"/>
                <w:szCs w:val="22"/>
              </w:rPr>
            </w:pPr>
            <w:r w:rsidRPr="006242BF">
              <w:rPr>
                <w:rFonts w:hAnsi="新細明體" w:hint="eastAsia"/>
                <w:spacing w:val="20"/>
                <w:sz w:val="22"/>
                <w:szCs w:val="22"/>
              </w:rPr>
              <w:t>配偶香港身份證號碼（如適用）</w:t>
            </w:r>
          </w:p>
        </w:tc>
        <w:tc>
          <w:tcPr>
            <w:tcW w:w="1086" w:type="dxa"/>
            <w:shd w:val="clear" w:color="auto" w:fill="D9D9D9"/>
            <w:vAlign w:val="center"/>
          </w:tcPr>
          <w:p w14:paraId="6C5F68E8" w14:textId="79EB234E" w:rsidR="00F3248A" w:rsidRPr="006F6014" w:rsidRDefault="00F3248A" w:rsidP="004513C3">
            <w:pPr>
              <w:overflowPunct w:val="0"/>
              <w:jc w:val="center"/>
              <w:rPr>
                <w:rFonts w:hAnsi="新細明體"/>
                <w:spacing w:val="20"/>
                <w:sz w:val="22"/>
                <w:szCs w:val="22"/>
              </w:rPr>
            </w:pPr>
            <w:r w:rsidRPr="006F6014">
              <w:rPr>
                <w:rFonts w:hAnsi="新細明體" w:hint="eastAsia"/>
                <w:spacing w:val="20"/>
                <w:sz w:val="22"/>
                <w:szCs w:val="22"/>
              </w:rPr>
              <w:t>生產單位</w:t>
            </w:r>
            <w:r w:rsidR="00803AB7" w:rsidRPr="006F6014">
              <w:rPr>
                <w:rFonts w:hAnsi="新細明體" w:hint="eastAsia"/>
                <w:spacing w:val="20"/>
                <w:sz w:val="22"/>
                <w:szCs w:val="22"/>
              </w:rPr>
              <w:t>類別</w:t>
            </w:r>
            <w:r w:rsidR="0053578D" w:rsidRPr="006F6014">
              <w:rPr>
                <w:rStyle w:val="af"/>
                <w:rFonts w:hAnsi="新細明體"/>
                <w:spacing w:val="20"/>
                <w:sz w:val="22"/>
                <w:szCs w:val="22"/>
              </w:rPr>
              <w:footnoteReference w:id="1"/>
            </w:r>
          </w:p>
        </w:tc>
        <w:tc>
          <w:tcPr>
            <w:tcW w:w="1098" w:type="dxa"/>
            <w:shd w:val="clear" w:color="auto" w:fill="D9D9D9"/>
            <w:vAlign w:val="center"/>
          </w:tcPr>
          <w:p w14:paraId="3CEFBC61" w14:textId="5E57E0FE" w:rsidR="00F3248A" w:rsidRPr="006242BF" w:rsidRDefault="00F3248A" w:rsidP="004513C3">
            <w:pPr>
              <w:overflowPunct w:val="0"/>
              <w:jc w:val="center"/>
              <w:rPr>
                <w:rFonts w:hAnsi="新細明體"/>
                <w:spacing w:val="20"/>
                <w:sz w:val="22"/>
                <w:szCs w:val="22"/>
              </w:rPr>
            </w:pPr>
            <w:r w:rsidRPr="006242BF">
              <w:rPr>
                <w:rFonts w:hAnsi="新細明體" w:hint="eastAsia"/>
                <w:spacing w:val="20"/>
                <w:sz w:val="22"/>
                <w:szCs w:val="22"/>
              </w:rPr>
              <w:t>生產單位地段編號</w:t>
            </w:r>
            <w:r w:rsidRPr="006242BF">
              <w:rPr>
                <w:rFonts w:hAnsi="新細明體"/>
                <w:spacing w:val="20"/>
                <w:sz w:val="22"/>
                <w:szCs w:val="22"/>
                <w:vertAlign w:val="superscript"/>
              </w:rPr>
              <w:footnoteReference w:id="2"/>
            </w:r>
          </w:p>
        </w:tc>
        <w:tc>
          <w:tcPr>
            <w:tcW w:w="1556" w:type="dxa"/>
            <w:shd w:val="clear" w:color="auto" w:fill="D9D9D9"/>
            <w:vAlign w:val="center"/>
          </w:tcPr>
          <w:p w14:paraId="541AAD6E" w14:textId="7BF79757" w:rsidR="00F3248A" w:rsidRPr="006242BF" w:rsidRDefault="00F3248A" w:rsidP="004513C3">
            <w:pPr>
              <w:overflowPunct w:val="0"/>
              <w:jc w:val="center"/>
              <w:rPr>
                <w:rFonts w:hAnsi="新細明體"/>
                <w:spacing w:val="20"/>
                <w:sz w:val="22"/>
                <w:szCs w:val="22"/>
              </w:rPr>
            </w:pPr>
            <w:r w:rsidRPr="006242BF">
              <w:rPr>
                <w:rFonts w:hAnsi="新細明體" w:hint="eastAsia"/>
                <w:spacing w:val="20"/>
                <w:sz w:val="22"/>
                <w:szCs w:val="22"/>
              </w:rPr>
              <w:t>是否</w:t>
            </w:r>
            <w:r w:rsidRPr="006242BF">
              <w:rPr>
                <w:rFonts w:hAnsi="新細明體" w:hint="eastAsia"/>
                <w:spacing w:val="20"/>
                <w:sz w:val="22"/>
                <w:szCs w:val="22"/>
                <w:lang w:eastAsia="zh-HK"/>
              </w:rPr>
              <w:t>擬購</w:t>
            </w:r>
            <w:r w:rsidRPr="006242BF">
              <w:rPr>
                <w:rFonts w:hAnsi="新細明體" w:hint="eastAsia"/>
                <w:spacing w:val="20"/>
                <w:sz w:val="22"/>
                <w:szCs w:val="22"/>
              </w:rPr>
              <w:t>置項目資助清單內的設備或物料</w:t>
            </w:r>
            <w:r w:rsidRPr="006242BF">
              <w:rPr>
                <w:rFonts w:hAnsi="新細明體"/>
                <w:spacing w:val="20"/>
                <w:sz w:val="22"/>
                <w:szCs w:val="22"/>
              </w:rPr>
              <w:br/>
            </w:r>
            <w:r w:rsidRPr="006242BF">
              <w:rPr>
                <w:rFonts w:hAnsi="新細明體" w:hint="eastAsia"/>
                <w:spacing w:val="20"/>
                <w:sz w:val="22"/>
                <w:szCs w:val="22"/>
              </w:rPr>
              <w:t>（是／否</w:t>
            </w:r>
            <w:r w:rsidRPr="006242BF">
              <w:rPr>
                <w:rStyle w:val="af"/>
                <w:rFonts w:hAnsi="新細明體"/>
                <w:spacing w:val="20"/>
                <w:sz w:val="22"/>
                <w:szCs w:val="22"/>
              </w:rPr>
              <w:footnoteReference w:id="3"/>
            </w:r>
            <w:r w:rsidRPr="006242BF">
              <w:rPr>
                <w:rFonts w:hAnsi="新細明體" w:hint="eastAsia"/>
                <w:spacing w:val="20"/>
                <w:sz w:val="22"/>
                <w:szCs w:val="22"/>
              </w:rPr>
              <w:t>）</w:t>
            </w:r>
          </w:p>
        </w:tc>
        <w:tc>
          <w:tcPr>
            <w:tcW w:w="1459" w:type="dxa"/>
            <w:shd w:val="clear" w:color="auto" w:fill="D9D9D9"/>
            <w:vAlign w:val="center"/>
          </w:tcPr>
          <w:p w14:paraId="1E7C26C9" w14:textId="65D05A43" w:rsidR="00F3248A" w:rsidRPr="006242BF" w:rsidRDefault="00F3248A" w:rsidP="004513C3">
            <w:pPr>
              <w:overflowPunct w:val="0"/>
              <w:jc w:val="center"/>
              <w:rPr>
                <w:rFonts w:hAnsi="新細明體"/>
                <w:spacing w:val="20"/>
                <w:sz w:val="22"/>
                <w:szCs w:val="22"/>
              </w:rPr>
            </w:pPr>
            <w:r w:rsidRPr="006242BF">
              <w:rPr>
                <w:rFonts w:hAnsi="新細明體" w:hint="eastAsia"/>
                <w:spacing w:val="20"/>
                <w:sz w:val="22"/>
                <w:szCs w:val="22"/>
              </w:rPr>
              <w:t>擬購置農業設備或物料及詳情</w:t>
            </w:r>
            <w:r w:rsidRPr="006242BF">
              <w:rPr>
                <w:rStyle w:val="af"/>
                <w:rFonts w:hAnsi="新細明體"/>
                <w:spacing w:val="20"/>
                <w:sz w:val="22"/>
                <w:szCs w:val="22"/>
              </w:rPr>
              <w:footnoteReference w:id="4"/>
            </w:r>
          </w:p>
        </w:tc>
        <w:tc>
          <w:tcPr>
            <w:tcW w:w="1418" w:type="dxa"/>
            <w:shd w:val="clear" w:color="auto" w:fill="D9D9D9"/>
            <w:vAlign w:val="center"/>
          </w:tcPr>
          <w:p w14:paraId="1BE8ADFC" w14:textId="77777777" w:rsidR="00F3248A" w:rsidRPr="006242BF" w:rsidRDefault="00F3248A" w:rsidP="004513C3">
            <w:pPr>
              <w:overflowPunct w:val="0"/>
              <w:jc w:val="center"/>
              <w:rPr>
                <w:rFonts w:hAnsi="新細明體"/>
                <w:spacing w:val="20"/>
                <w:sz w:val="22"/>
                <w:szCs w:val="22"/>
              </w:rPr>
            </w:pPr>
            <w:r w:rsidRPr="006242BF">
              <w:rPr>
                <w:rFonts w:hAnsi="新細明體" w:hint="eastAsia"/>
                <w:spacing w:val="20"/>
                <w:sz w:val="22"/>
                <w:szCs w:val="22"/>
              </w:rPr>
              <w:t>初步報價</w:t>
            </w:r>
            <w:r w:rsidRPr="006242BF">
              <w:rPr>
                <w:rStyle w:val="af"/>
                <w:rFonts w:hAnsi="新細明體"/>
                <w:spacing w:val="20"/>
                <w:sz w:val="22"/>
                <w:szCs w:val="22"/>
              </w:rPr>
              <w:footnoteReference w:id="5"/>
            </w:r>
            <w:r w:rsidRPr="006242BF">
              <w:rPr>
                <w:rFonts w:hAnsi="新細明體"/>
                <w:spacing w:val="20"/>
                <w:sz w:val="22"/>
                <w:szCs w:val="22"/>
              </w:rPr>
              <w:br/>
            </w:r>
            <w:r w:rsidRPr="006242BF">
              <w:rPr>
                <w:rFonts w:hAnsi="新細明體" w:hint="eastAsia"/>
                <w:spacing w:val="20"/>
                <w:sz w:val="22"/>
                <w:szCs w:val="22"/>
              </w:rPr>
              <w:t>（港元）</w:t>
            </w:r>
          </w:p>
        </w:tc>
        <w:tc>
          <w:tcPr>
            <w:tcW w:w="1276" w:type="dxa"/>
            <w:shd w:val="clear" w:color="auto" w:fill="D9D9D9"/>
            <w:vAlign w:val="center"/>
          </w:tcPr>
          <w:p w14:paraId="48676288" w14:textId="45C300A7" w:rsidR="00F3248A" w:rsidRPr="006F6014" w:rsidRDefault="00F3248A" w:rsidP="004513C3">
            <w:pPr>
              <w:overflowPunct w:val="0"/>
              <w:jc w:val="center"/>
              <w:rPr>
                <w:rFonts w:hAnsi="新細明體"/>
                <w:spacing w:val="20"/>
                <w:sz w:val="22"/>
                <w:szCs w:val="22"/>
              </w:rPr>
            </w:pPr>
            <w:r w:rsidRPr="006F6014">
              <w:rPr>
                <w:rFonts w:hAnsi="新細明體" w:hint="eastAsia"/>
                <w:spacing w:val="20"/>
                <w:sz w:val="22"/>
                <w:szCs w:val="22"/>
              </w:rPr>
              <w:t>參與農民預計投入的金額</w:t>
            </w:r>
            <w:r w:rsidRPr="006F6014">
              <w:rPr>
                <w:rFonts w:hAnsi="新細明體"/>
                <w:spacing w:val="20"/>
                <w:sz w:val="22"/>
                <w:szCs w:val="22"/>
              </w:rPr>
              <w:br/>
            </w:r>
            <w:r w:rsidRPr="006F6014">
              <w:rPr>
                <w:rFonts w:hAnsi="新細明體" w:hint="eastAsia"/>
                <w:spacing w:val="20"/>
                <w:sz w:val="22"/>
                <w:szCs w:val="22"/>
              </w:rPr>
              <w:t>（港元）</w:t>
            </w:r>
          </w:p>
        </w:tc>
        <w:tc>
          <w:tcPr>
            <w:tcW w:w="1486" w:type="dxa"/>
            <w:gridSpan w:val="2"/>
            <w:shd w:val="clear" w:color="auto" w:fill="D9D9D9"/>
            <w:vAlign w:val="center"/>
          </w:tcPr>
          <w:p w14:paraId="413BC7E9" w14:textId="3A4C2E4F" w:rsidR="00F3248A" w:rsidRPr="006F6014" w:rsidRDefault="00F3248A" w:rsidP="004513C3">
            <w:pPr>
              <w:overflowPunct w:val="0"/>
              <w:jc w:val="center"/>
              <w:rPr>
                <w:rFonts w:hAnsi="新細明體"/>
                <w:spacing w:val="20"/>
                <w:sz w:val="22"/>
                <w:szCs w:val="22"/>
              </w:rPr>
            </w:pPr>
            <w:r w:rsidRPr="006F6014">
              <w:rPr>
                <w:rFonts w:hAnsi="新細明體" w:hint="eastAsia"/>
                <w:spacing w:val="20"/>
                <w:sz w:val="22"/>
                <w:szCs w:val="22"/>
              </w:rPr>
              <w:t>所需基金資助</w:t>
            </w:r>
            <w:r w:rsidRPr="006F6014">
              <w:rPr>
                <w:rFonts w:hAnsi="新細明體"/>
                <w:spacing w:val="20"/>
                <w:sz w:val="22"/>
                <w:szCs w:val="22"/>
              </w:rPr>
              <w:br/>
            </w:r>
            <w:r w:rsidRPr="006F6014">
              <w:rPr>
                <w:rFonts w:hAnsi="新細明體" w:hint="eastAsia"/>
                <w:spacing w:val="20"/>
                <w:sz w:val="22"/>
                <w:szCs w:val="22"/>
              </w:rPr>
              <w:t>（港元）</w:t>
            </w:r>
            <w:r w:rsidRPr="006F6014">
              <w:rPr>
                <w:rFonts w:hAnsi="新細明體"/>
                <w:spacing w:val="20"/>
                <w:sz w:val="22"/>
                <w:szCs w:val="22"/>
              </w:rPr>
              <w:br/>
            </w:r>
            <w:r w:rsidRPr="006F6014">
              <w:rPr>
                <w:rFonts w:hAnsi="新細明體"/>
                <w:spacing w:val="20"/>
                <w:sz w:val="22"/>
                <w:szCs w:val="22"/>
                <w:u w:val="single"/>
              </w:rPr>
              <w:t xml:space="preserve"> （</w:t>
            </w:r>
            <w:r w:rsidRPr="006F6014">
              <w:rPr>
                <w:rFonts w:hAnsi="新細明體" w:hint="eastAsia"/>
                <w:spacing w:val="20"/>
                <w:sz w:val="22"/>
                <w:szCs w:val="22"/>
                <w:u w:val="single"/>
              </w:rPr>
              <w:t>每名上限5</w:t>
            </w:r>
            <w:r w:rsidRPr="006F6014">
              <w:rPr>
                <w:rFonts w:hAnsi="新細明體"/>
                <w:spacing w:val="20"/>
                <w:sz w:val="22"/>
                <w:szCs w:val="22"/>
                <w:u w:val="single"/>
              </w:rPr>
              <w:t>萬元</w:t>
            </w:r>
            <w:r w:rsidRPr="006F6014">
              <w:rPr>
                <w:rFonts w:hAnsi="新細明體" w:hint="eastAsia"/>
                <w:spacing w:val="20"/>
                <w:sz w:val="22"/>
                <w:szCs w:val="22"/>
                <w:u w:val="single"/>
              </w:rPr>
              <w:t>／</w:t>
            </w:r>
            <w:r w:rsidRPr="006F6014">
              <w:rPr>
                <w:rFonts w:hAnsi="新細明體"/>
                <w:spacing w:val="20"/>
                <w:sz w:val="22"/>
                <w:szCs w:val="22"/>
                <w:u w:val="single"/>
              </w:rPr>
              <w:t>10萬元</w:t>
            </w:r>
            <w:r w:rsidRPr="006F6014">
              <w:rPr>
                <w:rFonts w:hAnsi="新細明體" w:hint="eastAsia"/>
                <w:spacing w:val="20"/>
                <w:sz w:val="22"/>
                <w:szCs w:val="22"/>
                <w:u w:val="single"/>
              </w:rPr>
              <w:t>）</w:t>
            </w:r>
          </w:p>
        </w:tc>
      </w:tr>
      <w:tr w:rsidR="00F3248A" w:rsidRPr="0062066E" w14:paraId="71F1E198" w14:textId="77777777" w:rsidTr="00761370">
        <w:trPr>
          <w:trHeight w:val="323"/>
          <w:tblHeader/>
        </w:trPr>
        <w:tc>
          <w:tcPr>
            <w:tcW w:w="1911" w:type="dxa"/>
            <w:shd w:val="clear" w:color="auto" w:fill="D9D9D9"/>
            <w:vAlign w:val="center"/>
          </w:tcPr>
          <w:p w14:paraId="6249DDCD" w14:textId="77777777" w:rsidR="00F3248A" w:rsidRPr="006242BF" w:rsidRDefault="00F3248A" w:rsidP="004513C3">
            <w:pPr>
              <w:overflowPunct w:val="0"/>
              <w:jc w:val="center"/>
              <w:rPr>
                <w:rFonts w:hAnsi="新細明體"/>
                <w:spacing w:val="20"/>
                <w:sz w:val="22"/>
                <w:szCs w:val="22"/>
              </w:rPr>
            </w:pPr>
            <w:r w:rsidRPr="006242BF">
              <w:rPr>
                <w:rFonts w:hAnsi="新細明體" w:hint="eastAsia"/>
                <w:spacing w:val="20"/>
                <w:sz w:val="22"/>
                <w:szCs w:val="22"/>
                <w:lang w:eastAsia="zh-HK"/>
              </w:rPr>
              <w:t>例</w:t>
            </w:r>
            <w:r w:rsidRPr="006242BF">
              <w:rPr>
                <w:rFonts w:hAnsi="新細明體"/>
                <w:spacing w:val="20"/>
                <w:sz w:val="22"/>
                <w:szCs w:val="22"/>
              </w:rPr>
              <w:t xml:space="preserve">: </w:t>
            </w:r>
            <w:r w:rsidRPr="006242BF">
              <w:rPr>
                <w:rFonts w:hAnsi="新細明體" w:hint="eastAsia"/>
                <w:spacing w:val="20"/>
                <w:sz w:val="22"/>
                <w:szCs w:val="22"/>
                <w:lang w:eastAsia="zh-HK"/>
              </w:rPr>
              <w:t>陳大文</w:t>
            </w:r>
          </w:p>
        </w:tc>
        <w:tc>
          <w:tcPr>
            <w:tcW w:w="1427" w:type="dxa"/>
            <w:shd w:val="clear" w:color="auto" w:fill="D9D9D9"/>
            <w:vAlign w:val="center"/>
          </w:tcPr>
          <w:p w14:paraId="46CED9BD" w14:textId="77777777" w:rsidR="00F3248A" w:rsidRPr="006242BF" w:rsidRDefault="00F3248A" w:rsidP="004513C3">
            <w:pPr>
              <w:overflowPunct w:val="0"/>
              <w:jc w:val="center"/>
              <w:rPr>
                <w:rFonts w:hAnsi="新細明體"/>
                <w:spacing w:val="20"/>
                <w:sz w:val="22"/>
                <w:szCs w:val="22"/>
              </w:rPr>
            </w:pPr>
            <w:r w:rsidRPr="006242BF">
              <w:rPr>
                <w:rFonts w:hAnsi="新細明體"/>
                <w:spacing w:val="20"/>
                <w:sz w:val="22"/>
                <w:szCs w:val="22"/>
              </w:rPr>
              <w:t>A123456(7)</w:t>
            </w:r>
          </w:p>
        </w:tc>
        <w:tc>
          <w:tcPr>
            <w:tcW w:w="1398" w:type="dxa"/>
            <w:shd w:val="clear" w:color="auto" w:fill="D9D9D9"/>
            <w:vAlign w:val="center"/>
          </w:tcPr>
          <w:p w14:paraId="08840074" w14:textId="77777777" w:rsidR="00F3248A" w:rsidRPr="006242BF" w:rsidRDefault="00F3248A" w:rsidP="004513C3">
            <w:pPr>
              <w:overflowPunct w:val="0"/>
              <w:jc w:val="center"/>
              <w:rPr>
                <w:rFonts w:hAnsi="新細明體"/>
                <w:spacing w:val="20"/>
                <w:sz w:val="22"/>
                <w:szCs w:val="22"/>
              </w:rPr>
            </w:pPr>
          </w:p>
        </w:tc>
        <w:tc>
          <w:tcPr>
            <w:tcW w:w="1400" w:type="dxa"/>
            <w:shd w:val="clear" w:color="auto" w:fill="D9D9D9"/>
            <w:vAlign w:val="center"/>
          </w:tcPr>
          <w:p w14:paraId="4B121EFB" w14:textId="77777777" w:rsidR="00F3248A" w:rsidRPr="006242BF" w:rsidRDefault="00F3248A" w:rsidP="004513C3">
            <w:pPr>
              <w:overflowPunct w:val="0"/>
              <w:jc w:val="center"/>
              <w:rPr>
                <w:rFonts w:hAnsi="新細明體"/>
                <w:spacing w:val="20"/>
                <w:sz w:val="22"/>
                <w:szCs w:val="22"/>
              </w:rPr>
            </w:pPr>
          </w:p>
        </w:tc>
        <w:tc>
          <w:tcPr>
            <w:tcW w:w="1086" w:type="dxa"/>
            <w:shd w:val="clear" w:color="auto" w:fill="D9D9D9"/>
          </w:tcPr>
          <w:p w14:paraId="2E0C27C8" w14:textId="77777777" w:rsidR="00F3248A" w:rsidRPr="006242BF" w:rsidRDefault="00F3248A" w:rsidP="004513C3">
            <w:pPr>
              <w:overflowPunct w:val="0"/>
              <w:jc w:val="center"/>
              <w:rPr>
                <w:rFonts w:hAnsi="新細明體"/>
                <w:spacing w:val="20"/>
                <w:sz w:val="22"/>
                <w:szCs w:val="22"/>
              </w:rPr>
            </w:pPr>
          </w:p>
        </w:tc>
        <w:tc>
          <w:tcPr>
            <w:tcW w:w="1098" w:type="dxa"/>
            <w:shd w:val="clear" w:color="auto" w:fill="D9D9D9"/>
            <w:vAlign w:val="center"/>
          </w:tcPr>
          <w:p w14:paraId="3040E043" w14:textId="2348770E" w:rsidR="00F3248A" w:rsidRPr="006242BF" w:rsidRDefault="00F3248A" w:rsidP="004513C3">
            <w:pPr>
              <w:overflowPunct w:val="0"/>
              <w:jc w:val="center"/>
              <w:rPr>
                <w:rFonts w:hAnsi="新細明體"/>
                <w:spacing w:val="20"/>
                <w:sz w:val="22"/>
                <w:szCs w:val="22"/>
              </w:rPr>
            </w:pPr>
          </w:p>
        </w:tc>
        <w:tc>
          <w:tcPr>
            <w:tcW w:w="1556" w:type="dxa"/>
            <w:shd w:val="clear" w:color="auto" w:fill="D9D9D9"/>
            <w:vAlign w:val="center"/>
          </w:tcPr>
          <w:p w14:paraId="43E84108" w14:textId="77777777" w:rsidR="00F3248A" w:rsidRPr="006242BF" w:rsidDel="008C5DC8" w:rsidRDefault="00F3248A" w:rsidP="004513C3">
            <w:pPr>
              <w:overflowPunct w:val="0"/>
              <w:jc w:val="center"/>
              <w:rPr>
                <w:rFonts w:hAnsi="新細明體"/>
                <w:spacing w:val="20"/>
                <w:sz w:val="22"/>
                <w:szCs w:val="22"/>
              </w:rPr>
            </w:pPr>
            <w:r w:rsidRPr="006242BF">
              <w:rPr>
                <w:rFonts w:hAnsi="新細明體" w:hint="eastAsia"/>
                <w:spacing w:val="20"/>
                <w:sz w:val="22"/>
                <w:szCs w:val="22"/>
                <w:lang w:eastAsia="zh-HK"/>
              </w:rPr>
              <w:t>是</w:t>
            </w:r>
          </w:p>
        </w:tc>
        <w:tc>
          <w:tcPr>
            <w:tcW w:w="1459" w:type="dxa"/>
            <w:shd w:val="clear" w:color="auto" w:fill="D9D9D9"/>
            <w:vAlign w:val="center"/>
          </w:tcPr>
          <w:p w14:paraId="4013AFD1" w14:textId="77777777" w:rsidR="00F3248A" w:rsidRPr="006242BF" w:rsidDel="008C5DC8" w:rsidRDefault="00F3248A" w:rsidP="004513C3">
            <w:pPr>
              <w:overflowPunct w:val="0"/>
              <w:jc w:val="center"/>
              <w:rPr>
                <w:rFonts w:hAnsi="新細明體"/>
                <w:spacing w:val="20"/>
                <w:sz w:val="22"/>
                <w:szCs w:val="22"/>
              </w:rPr>
            </w:pPr>
            <w:r w:rsidRPr="006242BF">
              <w:rPr>
                <w:rFonts w:hAnsi="新細明體" w:hint="eastAsia"/>
                <w:spacing w:val="20"/>
                <w:sz w:val="22"/>
                <w:szCs w:val="22"/>
              </w:rPr>
              <w:t>–</w:t>
            </w:r>
          </w:p>
        </w:tc>
        <w:tc>
          <w:tcPr>
            <w:tcW w:w="1418" w:type="dxa"/>
            <w:shd w:val="clear" w:color="auto" w:fill="D9D9D9"/>
            <w:vAlign w:val="center"/>
          </w:tcPr>
          <w:p w14:paraId="4E4CAB95" w14:textId="77777777" w:rsidR="00F3248A" w:rsidRPr="006242BF" w:rsidRDefault="00F3248A" w:rsidP="004513C3">
            <w:pPr>
              <w:overflowPunct w:val="0"/>
              <w:jc w:val="center"/>
              <w:rPr>
                <w:rFonts w:hAnsi="新細明體"/>
                <w:spacing w:val="20"/>
                <w:sz w:val="22"/>
                <w:szCs w:val="22"/>
              </w:rPr>
            </w:pPr>
            <w:r w:rsidRPr="006242BF">
              <w:rPr>
                <w:rFonts w:hAnsi="新細明體" w:hint="eastAsia"/>
                <w:spacing w:val="20"/>
                <w:sz w:val="22"/>
                <w:szCs w:val="22"/>
              </w:rPr>
              <w:t>–</w:t>
            </w:r>
          </w:p>
        </w:tc>
        <w:tc>
          <w:tcPr>
            <w:tcW w:w="1276" w:type="dxa"/>
            <w:shd w:val="clear" w:color="auto" w:fill="D9D9D9"/>
            <w:vAlign w:val="center"/>
          </w:tcPr>
          <w:p w14:paraId="6E5F57FB" w14:textId="45E54A39" w:rsidR="00F3248A" w:rsidRPr="006242BF" w:rsidRDefault="00F3248A" w:rsidP="004513C3">
            <w:pPr>
              <w:overflowPunct w:val="0"/>
              <w:jc w:val="center"/>
              <w:rPr>
                <w:rFonts w:hAnsi="新細明體"/>
                <w:spacing w:val="20"/>
                <w:sz w:val="22"/>
                <w:szCs w:val="22"/>
              </w:rPr>
            </w:pPr>
            <w:r w:rsidRPr="006242BF">
              <w:rPr>
                <w:rFonts w:hAnsi="新細明體" w:hint="eastAsia"/>
                <w:spacing w:val="20"/>
                <w:sz w:val="22"/>
                <w:szCs w:val="22"/>
              </w:rPr>
              <w:t>約</w:t>
            </w:r>
            <w:r w:rsidRPr="006242BF">
              <w:rPr>
                <w:rFonts w:hAnsi="新細明體"/>
                <w:spacing w:val="20"/>
                <w:sz w:val="22"/>
                <w:szCs w:val="22"/>
              </w:rPr>
              <w:t>5,000</w:t>
            </w:r>
          </w:p>
        </w:tc>
        <w:tc>
          <w:tcPr>
            <w:tcW w:w="1486" w:type="dxa"/>
            <w:gridSpan w:val="2"/>
            <w:shd w:val="clear" w:color="auto" w:fill="D9D9D9"/>
            <w:vAlign w:val="center"/>
          </w:tcPr>
          <w:p w14:paraId="5ABF24C1" w14:textId="22A4502B" w:rsidR="00F3248A" w:rsidRPr="006242BF" w:rsidRDefault="00F3248A" w:rsidP="004513C3">
            <w:pPr>
              <w:overflowPunct w:val="0"/>
              <w:jc w:val="center"/>
              <w:rPr>
                <w:rFonts w:hAnsi="新細明體"/>
                <w:spacing w:val="20"/>
                <w:sz w:val="22"/>
                <w:szCs w:val="22"/>
              </w:rPr>
            </w:pPr>
            <w:r w:rsidRPr="006242BF">
              <w:rPr>
                <w:rFonts w:hAnsi="新細明體"/>
                <w:spacing w:val="20"/>
                <w:sz w:val="22"/>
                <w:szCs w:val="22"/>
              </w:rPr>
              <w:t>5</w:t>
            </w:r>
            <w:r w:rsidRPr="006242BF">
              <w:rPr>
                <w:rFonts w:hAnsi="新細明體" w:hint="eastAsia"/>
                <w:spacing w:val="20"/>
                <w:sz w:val="22"/>
                <w:szCs w:val="22"/>
              </w:rPr>
              <w:t>0,000</w:t>
            </w:r>
          </w:p>
        </w:tc>
      </w:tr>
      <w:tr w:rsidR="00F3248A" w:rsidRPr="0062066E" w14:paraId="7270FC99" w14:textId="77777777" w:rsidTr="00761370">
        <w:trPr>
          <w:trHeight w:val="323"/>
        </w:trPr>
        <w:tc>
          <w:tcPr>
            <w:tcW w:w="1911" w:type="dxa"/>
          </w:tcPr>
          <w:p w14:paraId="67686A1F" w14:textId="77777777" w:rsidR="00F3248A" w:rsidRPr="006242BF" w:rsidRDefault="00F3248A" w:rsidP="004513C3">
            <w:pPr>
              <w:pStyle w:val="a5"/>
              <w:numPr>
                <w:ilvl w:val="0"/>
                <w:numId w:val="39"/>
              </w:numPr>
              <w:overflowPunct w:val="0"/>
              <w:rPr>
                <w:rFonts w:asciiTheme="minorEastAsia" w:eastAsiaTheme="minorEastAsia" w:hAnsiTheme="minorEastAsia"/>
                <w:spacing w:val="20"/>
                <w:sz w:val="22"/>
                <w:szCs w:val="22"/>
              </w:rPr>
            </w:pPr>
          </w:p>
        </w:tc>
        <w:tc>
          <w:tcPr>
            <w:tcW w:w="1427" w:type="dxa"/>
          </w:tcPr>
          <w:p w14:paraId="2BBC024D" w14:textId="77777777" w:rsidR="00F3248A" w:rsidRPr="006242BF" w:rsidRDefault="00F3248A" w:rsidP="004513C3">
            <w:pPr>
              <w:overflowPunct w:val="0"/>
              <w:rPr>
                <w:rFonts w:asciiTheme="minorEastAsia" w:eastAsiaTheme="minorEastAsia" w:hAnsiTheme="minorEastAsia"/>
                <w:spacing w:val="20"/>
                <w:sz w:val="22"/>
                <w:szCs w:val="22"/>
              </w:rPr>
            </w:pPr>
          </w:p>
        </w:tc>
        <w:tc>
          <w:tcPr>
            <w:tcW w:w="1398" w:type="dxa"/>
            <w:shd w:val="clear" w:color="auto" w:fill="FFFFFF"/>
          </w:tcPr>
          <w:p w14:paraId="66B1120C" w14:textId="77777777" w:rsidR="00F3248A" w:rsidRPr="006242BF" w:rsidRDefault="00F3248A" w:rsidP="004513C3">
            <w:pPr>
              <w:overflowPunct w:val="0"/>
              <w:rPr>
                <w:rFonts w:asciiTheme="minorEastAsia" w:eastAsiaTheme="minorEastAsia" w:hAnsiTheme="minorEastAsia"/>
                <w:spacing w:val="20"/>
                <w:sz w:val="22"/>
                <w:szCs w:val="22"/>
              </w:rPr>
            </w:pPr>
          </w:p>
        </w:tc>
        <w:tc>
          <w:tcPr>
            <w:tcW w:w="1400" w:type="dxa"/>
            <w:shd w:val="clear" w:color="auto" w:fill="FFFFFF"/>
          </w:tcPr>
          <w:p w14:paraId="320E3A8A" w14:textId="77777777" w:rsidR="00F3248A" w:rsidRPr="006242BF" w:rsidRDefault="00F3248A" w:rsidP="004513C3">
            <w:pPr>
              <w:overflowPunct w:val="0"/>
              <w:rPr>
                <w:rFonts w:asciiTheme="minorEastAsia" w:eastAsiaTheme="minorEastAsia" w:hAnsiTheme="minorEastAsia"/>
                <w:spacing w:val="20"/>
                <w:sz w:val="22"/>
                <w:szCs w:val="22"/>
              </w:rPr>
            </w:pPr>
          </w:p>
        </w:tc>
        <w:tc>
          <w:tcPr>
            <w:tcW w:w="1086" w:type="dxa"/>
          </w:tcPr>
          <w:p w14:paraId="0D91A9ED" w14:textId="77777777" w:rsidR="00F3248A" w:rsidRPr="006242BF" w:rsidRDefault="00F3248A" w:rsidP="004513C3">
            <w:pPr>
              <w:overflowPunct w:val="0"/>
              <w:rPr>
                <w:rFonts w:asciiTheme="minorEastAsia" w:eastAsiaTheme="minorEastAsia" w:hAnsiTheme="minorEastAsia"/>
                <w:spacing w:val="20"/>
                <w:sz w:val="22"/>
                <w:szCs w:val="22"/>
              </w:rPr>
            </w:pPr>
          </w:p>
        </w:tc>
        <w:tc>
          <w:tcPr>
            <w:tcW w:w="1098" w:type="dxa"/>
          </w:tcPr>
          <w:p w14:paraId="039020D5" w14:textId="235EF960" w:rsidR="00F3248A" w:rsidRPr="006242BF" w:rsidRDefault="00F3248A" w:rsidP="004513C3">
            <w:pPr>
              <w:overflowPunct w:val="0"/>
              <w:rPr>
                <w:rFonts w:asciiTheme="minorEastAsia" w:eastAsiaTheme="minorEastAsia" w:hAnsiTheme="minorEastAsia"/>
                <w:spacing w:val="20"/>
                <w:sz w:val="22"/>
                <w:szCs w:val="22"/>
              </w:rPr>
            </w:pPr>
          </w:p>
        </w:tc>
        <w:tc>
          <w:tcPr>
            <w:tcW w:w="1556" w:type="dxa"/>
          </w:tcPr>
          <w:p w14:paraId="4B484094" w14:textId="77777777" w:rsidR="00F3248A" w:rsidRPr="006242BF" w:rsidRDefault="00F3248A" w:rsidP="004513C3">
            <w:pPr>
              <w:overflowPunct w:val="0"/>
              <w:rPr>
                <w:rFonts w:asciiTheme="minorEastAsia" w:eastAsiaTheme="minorEastAsia" w:hAnsiTheme="minorEastAsia"/>
                <w:spacing w:val="20"/>
                <w:sz w:val="22"/>
                <w:szCs w:val="22"/>
              </w:rPr>
            </w:pPr>
          </w:p>
        </w:tc>
        <w:tc>
          <w:tcPr>
            <w:tcW w:w="1459" w:type="dxa"/>
          </w:tcPr>
          <w:p w14:paraId="2DE24642" w14:textId="77777777" w:rsidR="00F3248A" w:rsidRPr="006242BF" w:rsidRDefault="00F3248A" w:rsidP="004513C3">
            <w:pPr>
              <w:overflowPunct w:val="0"/>
              <w:rPr>
                <w:rFonts w:asciiTheme="minorEastAsia" w:eastAsiaTheme="minorEastAsia" w:hAnsiTheme="minorEastAsia"/>
                <w:spacing w:val="20"/>
                <w:sz w:val="22"/>
                <w:szCs w:val="22"/>
              </w:rPr>
            </w:pPr>
          </w:p>
        </w:tc>
        <w:tc>
          <w:tcPr>
            <w:tcW w:w="1418" w:type="dxa"/>
          </w:tcPr>
          <w:p w14:paraId="5CAE194F" w14:textId="77777777" w:rsidR="00F3248A" w:rsidRPr="006242BF" w:rsidRDefault="00F3248A" w:rsidP="004513C3">
            <w:pPr>
              <w:overflowPunct w:val="0"/>
              <w:rPr>
                <w:rFonts w:asciiTheme="minorEastAsia" w:eastAsiaTheme="minorEastAsia" w:hAnsiTheme="minorEastAsia"/>
                <w:spacing w:val="20"/>
                <w:sz w:val="22"/>
                <w:szCs w:val="22"/>
              </w:rPr>
            </w:pPr>
          </w:p>
        </w:tc>
        <w:tc>
          <w:tcPr>
            <w:tcW w:w="1276" w:type="dxa"/>
          </w:tcPr>
          <w:p w14:paraId="1E0DC28B" w14:textId="77777777" w:rsidR="00F3248A" w:rsidRPr="006242BF" w:rsidRDefault="00F3248A" w:rsidP="004513C3">
            <w:pPr>
              <w:overflowPunct w:val="0"/>
              <w:rPr>
                <w:rFonts w:asciiTheme="minorEastAsia" w:eastAsiaTheme="minorEastAsia" w:hAnsiTheme="minorEastAsia"/>
                <w:spacing w:val="20"/>
                <w:sz w:val="22"/>
                <w:szCs w:val="22"/>
              </w:rPr>
            </w:pPr>
          </w:p>
        </w:tc>
        <w:tc>
          <w:tcPr>
            <w:tcW w:w="1486" w:type="dxa"/>
            <w:gridSpan w:val="2"/>
          </w:tcPr>
          <w:p w14:paraId="10ED15FB" w14:textId="77777777" w:rsidR="00F3248A" w:rsidRPr="006242BF" w:rsidRDefault="00F3248A" w:rsidP="004513C3">
            <w:pPr>
              <w:overflowPunct w:val="0"/>
              <w:rPr>
                <w:rFonts w:asciiTheme="minorEastAsia" w:eastAsiaTheme="minorEastAsia" w:hAnsiTheme="minorEastAsia"/>
                <w:spacing w:val="20"/>
                <w:sz w:val="22"/>
                <w:szCs w:val="22"/>
              </w:rPr>
            </w:pPr>
          </w:p>
        </w:tc>
      </w:tr>
      <w:tr w:rsidR="00F3248A" w:rsidRPr="0062066E" w14:paraId="1B2A1153" w14:textId="77777777" w:rsidTr="00761370">
        <w:trPr>
          <w:trHeight w:val="323"/>
        </w:trPr>
        <w:tc>
          <w:tcPr>
            <w:tcW w:w="1911" w:type="dxa"/>
          </w:tcPr>
          <w:p w14:paraId="73975F2F" w14:textId="77777777" w:rsidR="00F3248A" w:rsidRPr="006242BF" w:rsidRDefault="00F3248A" w:rsidP="004513C3">
            <w:pPr>
              <w:pStyle w:val="a5"/>
              <w:numPr>
                <w:ilvl w:val="0"/>
                <w:numId w:val="39"/>
              </w:numPr>
              <w:overflowPunct w:val="0"/>
              <w:rPr>
                <w:rFonts w:asciiTheme="minorEastAsia" w:eastAsiaTheme="minorEastAsia" w:hAnsiTheme="minorEastAsia"/>
                <w:spacing w:val="20"/>
                <w:sz w:val="22"/>
                <w:szCs w:val="22"/>
              </w:rPr>
            </w:pPr>
          </w:p>
        </w:tc>
        <w:tc>
          <w:tcPr>
            <w:tcW w:w="1427" w:type="dxa"/>
          </w:tcPr>
          <w:p w14:paraId="112B739B" w14:textId="77777777" w:rsidR="00F3248A" w:rsidRPr="006242BF" w:rsidRDefault="00F3248A" w:rsidP="004513C3">
            <w:pPr>
              <w:overflowPunct w:val="0"/>
              <w:rPr>
                <w:rFonts w:asciiTheme="minorEastAsia" w:eastAsiaTheme="minorEastAsia" w:hAnsiTheme="minorEastAsia"/>
                <w:spacing w:val="20"/>
                <w:sz w:val="22"/>
                <w:szCs w:val="22"/>
              </w:rPr>
            </w:pPr>
          </w:p>
        </w:tc>
        <w:tc>
          <w:tcPr>
            <w:tcW w:w="1398" w:type="dxa"/>
            <w:shd w:val="clear" w:color="auto" w:fill="FFFFFF"/>
          </w:tcPr>
          <w:p w14:paraId="4AFEB994" w14:textId="77777777" w:rsidR="00F3248A" w:rsidRPr="006242BF" w:rsidRDefault="00F3248A" w:rsidP="004513C3">
            <w:pPr>
              <w:overflowPunct w:val="0"/>
              <w:rPr>
                <w:rFonts w:asciiTheme="minorEastAsia" w:eastAsiaTheme="minorEastAsia" w:hAnsiTheme="minorEastAsia"/>
                <w:spacing w:val="20"/>
                <w:sz w:val="22"/>
                <w:szCs w:val="22"/>
              </w:rPr>
            </w:pPr>
          </w:p>
        </w:tc>
        <w:tc>
          <w:tcPr>
            <w:tcW w:w="1400" w:type="dxa"/>
            <w:shd w:val="clear" w:color="auto" w:fill="FFFFFF"/>
          </w:tcPr>
          <w:p w14:paraId="29224C6B" w14:textId="77777777" w:rsidR="00F3248A" w:rsidRPr="006242BF" w:rsidRDefault="00F3248A" w:rsidP="004513C3">
            <w:pPr>
              <w:overflowPunct w:val="0"/>
              <w:rPr>
                <w:rFonts w:asciiTheme="minorEastAsia" w:eastAsiaTheme="minorEastAsia" w:hAnsiTheme="minorEastAsia"/>
                <w:spacing w:val="20"/>
                <w:sz w:val="22"/>
                <w:szCs w:val="22"/>
              </w:rPr>
            </w:pPr>
          </w:p>
        </w:tc>
        <w:tc>
          <w:tcPr>
            <w:tcW w:w="1086" w:type="dxa"/>
          </w:tcPr>
          <w:p w14:paraId="6B5B2BED" w14:textId="77777777" w:rsidR="00F3248A" w:rsidRPr="006242BF" w:rsidRDefault="00F3248A" w:rsidP="004513C3">
            <w:pPr>
              <w:overflowPunct w:val="0"/>
              <w:rPr>
                <w:rFonts w:asciiTheme="minorEastAsia" w:eastAsiaTheme="minorEastAsia" w:hAnsiTheme="minorEastAsia"/>
                <w:spacing w:val="20"/>
                <w:sz w:val="22"/>
                <w:szCs w:val="22"/>
              </w:rPr>
            </w:pPr>
          </w:p>
        </w:tc>
        <w:tc>
          <w:tcPr>
            <w:tcW w:w="1098" w:type="dxa"/>
          </w:tcPr>
          <w:p w14:paraId="0B22D882" w14:textId="2830989B" w:rsidR="00F3248A" w:rsidRPr="006242BF" w:rsidRDefault="00F3248A" w:rsidP="004513C3">
            <w:pPr>
              <w:overflowPunct w:val="0"/>
              <w:rPr>
                <w:rFonts w:asciiTheme="minorEastAsia" w:eastAsiaTheme="minorEastAsia" w:hAnsiTheme="minorEastAsia"/>
                <w:spacing w:val="20"/>
                <w:sz w:val="22"/>
                <w:szCs w:val="22"/>
              </w:rPr>
            </w:pPr>
          </w:p>
        </w:tc>
        <w:tc>
          <w:tcPr>
            <w:tcW w:w="1556" w:type="dxa"/>
          </w:tcPr>
          <w:p w14:paraId="52D89D69" w14:textId="77777777" w:rsidR="00F3248A" w:rsidRPr="006242BF" w:rsidRDefault="00F3248A" w:rsidP="004513C3">
            <w:pPr>
              <w:overflowPunct w:val="0"/>
              <w:rPr>
                <w:rFonts w:asciiTheme="minorEastAsia" w:eastAsiaTheme="minorEastAsia" w:hAnsiTheme="minorEastAsia"/>
                <w:spacing w:val="20"/>
                <w:sz w:val="22"/>
                <w:szCs w:val="22"/>
              </w:rPr>
            </w:pPr>
          </w:p>
        </w:tc>
        <w:tc>
          <w:tcPr>
            <w:tcW w:w="1459" w:type="dxa"/>
          </w:tcPr>
          <w:p w14:paraId="5B1BA919" w14:textId="77777777" w:rsidR="00F3248A" w:rsidRPr="006242BF" w:rsidRDefault="00F3248A" w:rsidP="004513C3">
            <w:pPr>
              <w:overflowPunct w:val="0"/>
              <w:rPr>
                <w:rFonts w:asciiTheme="minorEastAsia" w:eastAsiaTheme="minorEastAsia" w:hAnsiTheme="minorEastAsia"/>
                <w:spacing w:val="20"/>
                <w:sz w:val="22"/>
                <w:szCs w:val="22"/>
              </w:rPr>
            </w:pPr>
          </w:p>
        </w:tc>
        <w:tc>
          <w:tcPr>
            <w:tcW w:w="1418" w:type="dxa"/>
          </w:tcPr>
          <w:p w14:paraId="4F3309C2" w14:textId="77777777" w:rsidR="00F3248A" w:rsidRPr="006242BF" w:rsidRDefault="00F3248A" w:rsidP="004513C3">
            <w:pPr>
              <w:overflowPunct w:val="0"/>
              <w:rPr>
                <w:rFonts w:asciiTheme="minorEastAsia" w:eastAsiaTheme="minorEastAsia" w:hAnsiTheme="minorEastAsia"/>
                <w:spacing w:val="20"/>
                <w:sz w:val="22"/>
                <w:szCs w:val="22"/>
              </w:rPr>
            </w:pPr>
          </w:p>
        </w:tc>
        <w:tc>
          <w:tcPr>
            <w:tcW w:w="1276" w:type="dxa"/>
          </w:tcPr>
          <w:p w14:paraId="740A43F8" w14:textId="77777777" w:rsidR="00F3248A" w:rsidRPr="006242BF" w:rsidRDefault="00F3248A" w:rsidP="004513C3">
            <w:pPr>
              <w:overflowPunct w:val="0"/>
              <w:rPr>
                <w:rFonts w:asciiTheme="minorEastAsia" w:eastAsiaTheme="minorEastAsia" w:hAnsiTheme="minorEastAsia"/>
                <w:spacing w:val="20"/>
                <w:sz w:val="22"/>
                <w:szCs w:val="22"/>
              </w:rPr>
            </w:pPr>
          </w:p>
        </w:tc>
        <w:tc>
          <w:tcPr>
            <w:tcW w:w="1486" w:type="dxa"/>
            <w:gridSpan w:val="2"/>
          </w:tcPr>
          <w:p w14:paraId="48DE81E5" w14:textId="77777777" w:rsidR="00F3248A" w:rsidRPr="006242BF" w:rsidRDefault="00F3248A" w:rsidP="004513C3">
            <w:pPr>
              <w:overflowPunct w:val="0"/>
              <w:rPr>
                <w:rFonts w:asciiTheme="minorEastAsia" w:eastAsiaTheme="minorEastAsia" w:hAnsiTheme="minorEastAsia"/>
                <w:spacing w:val="20"/>
                <w:sz w:val="22"/>
                <w:szCs w:val="22"/>
              </w:rPr>
            </w:pPr>
          </w:p>
        </w:tc>
      </w:tr>
      <w:tr w:rsidR="00F3248A" w:rsidRPr="0062066E" w14:paraId="3CE92D15" w14:textId="5AB0D7EE" w:rsidTr="00761370">
        <w:trPr>
          <w:gridAfter w:val="1"/>
          <w:wAfter w:w="12" w:type="dxa"/>
          <w:trHeight w:val="479"/>
        </w:trPr>
        <w:tc>
          <w:tcPr>
            <w:tcW w:w="9876" w:type="dxa"/>
            <w:gridSpan w:val="7"/>
            <w:tcBorders>
              <w:left w:val="nil"/>
              <w:bottom w:val="nil"/>
            </w:tcBorders>
          </w:tcPr>
          <w:p w14:paraId="29DB0AEB" w14:textId="4396B127" w:rsidR="00F3248A" w:rsidRPr="006242BF" w:rsidRDefault="00F3248A" w:rsidP="004513C3">
            <w:pPr>
              <w:widowControl/>
              <w:overflowPunct w:val="0"/>
              <w:autoSpaceDE/>
              <w:autoSpaceDN/>
              <w:adjustRightInd/>
              <w:rPr>
                <w:sz w:val="22"/>
                <w:szCs w:val="22"/>
              </w:rPr>
            </w:pPr>
          </w:p>
        </w:tc>
        <w:tc>
          <w:tcPr>
            <w:tcW w:w="1459" w:type="dxa"/>
            <w:tcBorders>
              <w:top w:val="nil"/>
              <w:bottom w:val="single" w:sz="4" w:space="0" w:color="auto"/>
            </w:tcBorders>
            <w:shd w:val="clear" w:color="auto" w:fill="auto"/>
          </w:tcPr>
          <w:p w14:paraId="3E803916" w14:textId="688FEEBB" w:rsidR="00F3248A" w:rsidRPr="006F6014" w:rsidRDefault="00F3248A" w:rsidP="004513C3">
            <w:pPr>
              <w:widowControl/>
              <w:overflowPunct w:val="0"/>
              <w:autoSpaceDE/>
              <w:autoSpaceDN/>
              <w:adjustRightInd/>
              <w:rPr>
                <w:sz w:val="22"/>
                <w:szCs w:val="22"/>
              </w:rPr>
            </w:pPr>
            <w:r w:rsidRPr="006F6014">
              <w:rPr>
                <w:rFonts w:asciiTheme="minorEastAsia" w:eastAsiaTheme="minorEastAsia" w:hAnsiTheme="minorEastAsia" w:hint="eastAsia"/>
                <w:spacing w:val="20"/>
                <w:sz w:val="22"/>
                <w:szCs w:val="22"/>
              </w:rPr>
              <w:t>總計：</w:t>
            </w:r>
          </w:p>
        </w:tc>
        <w:tc>
          <w:tcPr>
            <w:tcW w:w="1418" w:type="dxa"/>
            <w:tcBorders>
              <w:top w:val="nil"/>
              <w:bottom w:val="single" w:sz="4" w:space="0" w:color="auto"/>
            </w:tcBorders>
            <w:shd w:val="clear" w:color="auto" w:fill="auto"/>
          </w:tcPr>
          <w:p w14:paraId="28A81739" w14:textId="77777777" w:rsidR="00F3248A" w:rsidRPr="006F6014" w:rsidRDefault="00F3248A" w:rsidP="004513C3">
            <w:pPr>
              <w:widowControl/>
              <w:overflowPunct w:val="0"/>
              <w:autoSpaceDE/>
              <w:autoSpaceDN/>
              <w:adjustRightInd/>
              <w:rPr>
                <w:sz w:val="22"/>
                <w:szCs w:val="22"/>
              </w:rPr>
            </w:pPr>
          </w:p>
        </w:tc>
        <w:tc>
          <w:tcPr>
            <w:tcW w:w="1276" w:type="dxa"/>
            <w:tcBorders>
              <w:top w:val="nil"/>
              <w:bottom w:val="single" w:sz="4" w:space="0" w:color="auto"/>
            </w:tcBorders>
            <w:shd w:val="clear" w:color="auto" w:fill="auto"/>
          </w:tcPr>
          <w:p w14:paraId="20347A8A" w14:textId="77777777" w:rsidR="00F3248A" w:rsidRPr="006F6014" w:rsidRDefault="00F3248A" w:rsidP="004513C3">
            <w:pPr>
              <w:widowControl/>
              <w:overflowPunct w:val="0"/>
              <w:autoSpaceDE/>
              <w:autoSpaceDN/>
              <w:adjustRightInd/>
              <w:rPr>
                <w:sz w:val="22"/>
                <w:szCs w:val="22"/>
              </w:rPr>
            </w:pPr>
          </w:p>
        </w:tc>
        <w:tc>
          <w:tcPr>
            <w:tcW w:w="1474" w:type="dxa"/>
            <w:tcBorders>
              <w:top w:val="nil"/>
              <w:bottom w:val="single" w:sz="4" w:space="0" w:color="auto"/>
            </w:tcBorders>
            <w:shd w:val="clear" w:color="auto" w:fill="auto"/>
          </w:tcPr>
          <w:p w14:paraId="4D589E40" w14:textId="6195AB10" w:rsidR="00F3248A" w:rsidRPr="006F6014" w:rsidRDefault="00F3248A" w:rsidP="004513C3">
            <w:pPr>
              <w:widowControl/>
              <w:overflowPunct w:val="0"/>
              <w:autoSpaceDE/>
              <w:autoSpaceDN/>
              <w:adjustRightInd/>
              <w:rPr>
                <w:sz w:val="22"/>
                <w:szCs w:val="22"/>
              </w:rPr>
            </w:pPr>
            <w:r w:rsidRPr="006F6014">
              <w:rPr>
                <w:rFonts w:asciiTheme="minorEastAsia" w:eastAsiaTheme="minorEastAsia" w:hAnsiTheme="minorEastAsia" w:hint="eastAsia"/>
                <w:spacing w:val="20"/>
                <w:sz w:val="22"/>
                <w:szCs w:val="22"/>
              </w:rPr>
              <w:t>（Ａ）</w:t>
            </w:r>
          </w:p>
        </w:tc>
      </w:tr>
    </w:tbl>
    <w:p w14:paraId="5B0A714B" w14:textId="1C1ADAED" w:rsidR="008E078D" w:rsidRPr="0062066E" w:rsidRDefault="00636955" w:rsidP="004513C3">
      <w:pPr>
        <w:widowControl/>
        <w:overflowPunct w:val="0"/>
        <w:autoSpaceDE/>
        <w:autoSpaceDN/>
        <w:adjustRightInd/>
        <w:rPr>
          <w:rFonts w:hAnsi="新細明體"/>
          <w:b/>
          <w:spacing w:val="20"/>
        </w:rPr>
      </w:pPr>
      <w:r w:rsidRPr="0062066E">
        <w:rPr>
          <w:rFonts w:hAnsi="新細明體"/>
          <w:b/>
          <w:spacing w:val="20"/>
        </w:rPr>
        <w:t xml:space="preserve">2. </w:t>
      </w:r>
      <w:r w:rsidR="008E078D" w:rsidRPr="0062066E">
        <w:rPr>
          <w:rFonts w:hAnsi="新細明體" w:hint="eastAsia"/>
          <w:b/>
          <w:spacing w:val="20"/>
        </w:rPr>
        <w:t>員工開支</w:t>
      </w:r>
      <w:r w:rsidR="00731EA6" w:rsidRPr="0062066E">
        <w:rPr>
          <w:rFonts w:hAnsi="新細明體"/>
          <w:b/>
          <w:spacing w:val="20"/>
        </w:rPr>
        <w:t xml:space="preserve"> </w:t>
      </w:r>
    </w:p>
    <w:tbl>
      <w:tblPr>
        <w:tblStyle w:val="ac"/>
        <w:tblW w:w="15701" w:type="dxa"/>
        <w:tblLook w:val="04A0" w:firstRow="1" w:lastRow="0" w:firstColumn="1" w:lastColumn="0" w:noHBand="0" w:noVBand="1"/>
      </w:tblPr>
      <w:tblGrid>
        <w:gridCol w:w="1809"/>
        <w:gridCol w:w="2835"/>
        <w:gridCol w:w="1872"/>
        <w:gridCol w:w="935"/>
        <w:gridCol w:w="1729"/>
        <w:gridCol w:w="1560"/>
        <w:gridCol w:w="1530"/>
        <w:gridCol w:w="1843"/>
        <w:gridCol w:w="1588"/>
      </w:tblGrid>
      <w:tr w:rsidR="009D3126" w:rsidRPr="0062066E" w14:paraId="711F26CA" w14:textId="77777777" w:rsidTr="00761370">
        <w:trPr>
          <w:tblHeader/>
        </w:trPr>
        <w:tc>
          <w:tcPr>
            <w:tcW w:w="1809" w:type="dxa"/>
            <w:shd w:val="clear" w:color="auto" w:fill="D9D9D9" w:themeFill="background1" w:themeFillShade="D9"/>
            <w:vAlign w:val="center"/>
          </w:tcPr>
          <w:p w14:paraId="3AA92343" w14:textId="77777777" w:rsidR="009D3126" w:rsidRPr="00270189" w:rsidRDefault="009D3126" w:rsidP="004513C3">
            <w:pPr>
              <w:widowControl/>
              <w:overflowPunct w:val="0"/>
              <w:autoSpaceDE/>
              <w:autoSpaceDN/>
              <w:adjustRightInd/>
              <w:jc w:val="center"/>
              <w:rPr>
                <w:rFonts w:hAnsi="新細明體"/>
                <w:spacing w:val="20"/>
              </w:rPr>
            </w:pPr>
            <w:r w:rsidRPr="00270189">
              <w:rPr>
                <w:rFonts w:hAnsi="新細明體" w:hint="eastAsia"/>
                <w:spacing w:val="20"/>
              </w:rPr>
              <w:t>職位</w:t>
            </w:r>
          </w:p>
        </w:tc>
        <w:tc>
          <w:tcPr>
            <w:tcW w:w="2835" w:type="dxa"/>
            <w:shd w:val="clear" w:color="auto" w:fill="D9D9D9" w:themeFill="background1" w:themeFillShade="D9"/>
            <w:vAlign w:val="center"/>
          </w:tcPr>
          <w:p w14:paraId="05BA9317" w14:textId="77777777" w:rsidR="009D3126" w:rsidRPr="00270189" w:rsidRDefault="009D3126" w:rsidP="004513C3">
            <w:pPr>
              <w:widowControl/>
              <w:overflowPunct w:val="0"/>
              <w:autoSpaceDE/>
              <w:autoSpaceDN/>
              <w:adjustRightInd/>
              <w:jc w:val="center"/>
              <w:rPr>
                <w:rFonts w:hAnsi="新細明體"/>
                <w:spacing w:val="20"/>
              </w:rPr>
            </w:pPr>
            <w:r w:rsidRPr="00270189">
              <w:rPr>
                <w:rFonts w:hAnsi="新細明體" w:hint="eastAsia"/>
                <w:spacing w:val="20"/>
              </w:rPr>
              <w:t>職責及所需資歷</w:t>
            </w:r>
          </w:p>
        </w:tc>
        <w:tc>
          <w:tcPr>
            <w:tcW w:w="1872" w:type="dxa"/>
            <w:shd w:val="clear" w:color="auto" w:fill="D9D9D9" w:themeFill="background1" w:themeFillShade="D9"/>
            <w:vAlign w:val="center"/>
          </w:tcPr>
          <w:p w14:paraId="61A99359" w14:textId="77777777" w:rsidR="009D3126" w:rsidRPr="00270189" w:rsidRDefault="009D3126" w:rsidP="004513C3">
            <w:pPr>
              <w:widowControl/>
              <w:overflowPunct w:val="0"/>
              <w:autoSpaceDE/>
              <w:autoSpaceDN/>
              <w:adjustRightInd/>
              <w:jc w:val="center"/>
              <w:rPr>
                <w:rFonts w:hAnsi="新細明體"/>
                <w:spacing w:val="20"/>
              </w:rPr>
            </w:pPr>
            <w:r w:rsidRPr="00270189">
              <w:rPr>
                <w:rFonts w:hAnsi="新細明體" w:hint="eastAsia"/>
                <w:spacing w:val="20"/>
              </w:rPr>
              <w:t>招聘方法</w:t>
            </w:r>
            <w:r w:rsidR="00724774" w:rsidRPr="00270189">
              <w:rPr>
                <w:rFonts w:hAnsi="新細明體"/>
                <w:spacing w:val="20"/>
              </w:rPr>
              <w:br/>
            </w:r>
            <w:r w:rsidRPr="00270189">
              <w:rPr>
                <w:rFonts w:hAnsi="新細明體" w:hint="eastAsia"/>
                <w:spacing w:val="20"/>
              </w:rPr>
              <w:t>（特定人士／公開招募）</w:t>
            </w:r>
            <w:r w:rsidRPr="00270189">
              <w:rPr>
                <w:spacing w:val="20"/>
                <w:vertAlign w:val="superscript"/>
              </w:rPr>
              <w:footnoteReference w:id="6"/>
            </w:r>
          </w:p>
        </w:tc>
        <w:tc>
          <w:tcPr>
            <w:tcW w:w="935" w:type="dxa"/>
            <w:shd w:val="clear" w:color="auto" w:fill="D9D9D9" w:themeFill="background1" w:themeFillShade="D9"/>
            <w:vAlign w:val="center"/>
          </w:tcPr>
          <w:p w14:paraId="4186ADCD" w14:textId="77777777" w:rsidR="009D3126" w:rsidRPr="00270189" w:rsidRDefault="009D3126" w:rsidP="004513C3">
            <w:pPr>
              <w:widowControl/>
              <w:overflowPunct w:val="0"/>
              <w:autoSpaceDE/>
              <w:autoSpaceDN/>
              <w:adjustRightInd/>
              <w:jc w:val="center"/>
              <w:rPr>
                <w:rFonts w:hAnsi="新細明體"/>
                <w:spacing w:val="20"/>
              </w:rPr>
            </w:pPr>
            <w:r w:rsidRPr="00270189">
              <w:rPr>
                <w:rFonts w:hAnsi="新細明體" w:hint="eastAsia"/>
                <w:spacing w:val="20"/>
              </w:rPr>
              <w:t>數量</w:t>
            </w:r>
          </w:p>
        </w:tc>
        <w:tc>
          <w:tcPr>
            <w:tcW w:w="1729" w:type="dxa"/>
            <w:shd w:val="clear" w:color="auto" w:fill="D9D9D9" w:themeFill="background1" w:themeFillShade="D9"/>
            <w:vAlign w:val="center"/>
          </w:tcPr>
          <w:p w14:paraId="66C65D99" w14:textId="77777777" w:rsidR="009E5B14" w:rsidRPr="00270189" w:rsidRDefault="009E5B14" w:rsidP="004513C3">
            <w:pPr>
              <w:widowControl/>
              <w:overflowPunct w:val="0"/>
              <w:autoSpaceDE/>
              <w:autoSpaceDN/>
              <w:adjustRightInd/>
              <w:jc w:val="center"/>
              <w:rPr>
                <w:rFonts w:hAnsi="新細明體"/>
                <w:spacing w:val="20"/>
              </w:rPr>
            </w:pPr>
            <w:r w:rsidRPr="00270189">
              <w:rPr>
                <w:rFonts w:hAnsi="新細明體" w:hint="eastAsia"/>
                <w:spacing w:val="20"/>
              </w:rPr>
              <w:t>每月工時（小時）及</w:t>
            </w:r>
          </w:p>
          <w:p w14:paraId="6301A566" w14:textId="77777777" w:rsidR="009D3126" w:rsidRPr="00270189" w:rsidRDefault="009D3126" w:rsidP="004513C3">
            <w:pPr>
              <w:widowControl/>
              <w:overflowPunct w:val="0"/>
              <w:autoSpaceDE/>
              <w:autoSpaceDN/>
              <w:adjustRightInd/>
              <w:jc w:val="center"/>
              <w:rPr>
                <w:rFonts w:hAnsi="新細明體"/>
                <w:spacing w:val="20"/>
              </w:rPr>
            </w:pPr>
            <w:r w:rsidRPr="00270189">
              <w:rPr>
                <w:rFonts w:hAnsi="新細明體" w:hint="eastAsia"/>
                <w:spacing w:val="20"/>
              </w:rPr>
              <w:t>工作年期</w:t>
            </w:r>
            <w:r w:rsidR="009E5B14" w:rsidRPr="00270189">
              <w:rPr>
                <w:rFonts w:hAnsi="新細明體" w:hint="eastAsia"/>
                <w:spacing w:val="20"/>
              </w:rPr>
              <w:t>（</w:t>
            </w:r>
            <w:r w:rsidRPr="00270189">
              <w:rPr>
                <w:rFonts w:hAnsi="新細明體" w:hint="eastAsia"/>
                <w:spacing w:val="20"/>
              </w:rPr>
              <w:t>月）</w:t>
            </w:r>
          </w:p>
        </w:tc>
        <w:tc>
          <w:tcPr>
            <w:tcW w:w="1560" w:type="dxa"/>
            <w:shd w:val="clear" w:color="auto" w:fill="D9D9D9" w:themeFill="background1" w:themeFillShade="D9"/>
            <w:vAlign w:val="center"/>
          </w:tcPr>
          <w:p w14:paraId="51332CB2" w14:textId="77777777" w:rsidR="009D3126" w:rsidRPr="00270189" w:rsidRDefault="009D3126" w:rsidP="004513C3">
            <w:pPr>
              <w:widowControl/>
              <w:overflowPunct w:val="0"/>
              <w:autoSpaceDE/>
              <w:autoSpaceDN/>
              <w:adjustRightInd/>
              <w:jc w:val="center"/>
              <w:rPr>
                <w:rFonts w:hAnsi="新細明體"/>
                <w:spacing w:val="20"/>
              </w:rPr>
            </w:pPr>
            <w:r w:rsidRPr="00270189">
              <w:rPr>
                <w:rFonts w:hAnsi="新細明體" w:hint="eastAsia"/>
                <w:spacing w:val="20"/>
              </w:rPr>
              <w:t>月薪連強積金供款</w:t>
            </w:r>
            <w:r w:rsidR="00724774" w:rsidRPr="00270189">
              <w:rPr>
                <w:rFonts w:hAnsi="新細明體"/>
                <w:spacing w:val="20"/>
              </w:rPr>
              <w:br/>
            </w:r>
            <w:r w:rsidRPr="00270189">
              <w:rPr>
                <w:rFonts w:hAnsi="新細明體" w:hint="eastAsia"/>
                <w:spacing w:val="20"/>
              </w:rPr>
              <w:t>（港元）</w:t>
            </w:r>
          </w:p>
        </w:tc>
        <w:tc>
          <w:tcPr>
            <w:tcW w:w="1530" w:type="dxa"/>
            <w:shd w:val="clear" w:color="auto" w:fill="D9D9D9" w:themeFill="background1" w:themeFillShade="D9"/>
            <w:vAlign w:val="center"/>
          </w:tcPr>
          <w:p w14:paraId="33467F0F" w14:textId="77777777" w:rsidR="009D3126" w:rsidRPr="00270189" w:rsidRDefault="009D3126" w:rsidP="004513C3">
            <w:pPr>
              <w:widowControl/>
              <w:overflowPunct w:val="0"/>
              <w:autoSpaceDE/>
              <w:autoSpaceDN/>
              <w:adjustRightInd/>
              <w:jc w:val="center"/>
              <w:rPr>
                <w:rFonts w:hAnsi="新細明體"/>
                <w:spacing w:val="20"/>
              </w:rPr>
            </w:pPr>
            <w:r w:rsidRPr="00270189">
              <w:rPr>
                <w:rFonts w:hAnsi="新細明體" w:hint="eastAsia"/>
                <w:spacing w:val="20"/>
              </w:rPr>
              <w:t>總開支（港元）</w:t>
            </w:r>
          </w:p>
        </w:tc>
        <w:tc>
          <w:tcPr>
            <w:tcW w:w="1843" w:type="dxa"/>
            <w:shd w:val="clear" w:color="auto" w:fill="D9D9D9" w:themeFill="background1" w:themeFillShade="D9"/>
            <w:vAlign w:val="center"/>
          </w:tcPr>
          <w:p w14:paraId="3285267C" w14:textId="77777777" w:rsidR="009D3126" w:rsidRPr="00270189" w:rsidRDefault="000C191D" w:rsidP="004513C3">
            <w:pPr>
              <w:widowControl/>
              <w:overflowPunct w:val="0"/>
              <w:autoSpaceDE/>
              <w:autoSpaceDN/>
              <w:adjustRightInd/>
              <w:jc w:val="center"/>
              <w:rPr>
                <w:rFonts w:hAnsi="新細明體"/>
                <w:spacing w:val="20"/>
              </w:rPr>
            </w:pPr>
            <w:r w:rsidRPr="00270189">
              <w:rPr>
                <w:rFonts w:hAnsi="新細明體" w:hint="eastAsia"/>
                <w:spacing w:val="20"/>
              </w:rPr>
              <w:t>申請機構</w:t>
            </w:r>
            <w:r w:rsidR="009D3126" w:rsidRPr="00270189">
              <w:rPr>
                <w:rFonts w:hAnsi="新細明體" w:hint="eastAsia"/>
                <w:spacing w:val="20"/>
              </w:rPr>
              <w:t>投入金額</w:t>
            </w:r>
            <w:r w:rsidRPr="00270189">
              <w:rPr>
                <w:rFonts w:hAnsi="新細明體" w:hint="eastAsia"/>
                <w:spacing w:val="20"/>
              </w:rPr>
              <w:t>（如有）</w:t>
            </w:r>
            <w:r w:rsidR="001358A2" w:rsidRPr="00270189">
              <w:rPr>
                <w:rFonts w:hAnsi="新細明體"/>
                <w:spacing w:val="20"/>
              </w:rPr>
              <w:br/>
            </w:r>
            <w:r w:rsidR="009D3126" w:rsidRPr="00270189">
              <w:rPr>
                <w:rFonts w:hAnsi="新細明體" w:hint="eastAsia"/>
                <w:spacing w:val="20"/>
              </w:rPr>
              <w:t>（港元）</w:t>
            </w:r>
          </w:p>
        </w:tc>
        <w:tc>
          <w:tcPr>
            <w:tcW w:w="1588" w:type="dxa"/>
            <w:shd w:val="clear" w:color="auto" w:fill="D9D9D9" w:themeFill="background1" w:themeFillShade="D9"/>
            <w:vAlign w:val="center"/>
          </w:tcPr>
          <w:p w14:paraId="39223A30" w14:textId="77777777" w:rsidR="009D3126" w:rsidRPr="00270189" w:rsidRDefault="009D3126" w:rsidP="004513C3">
            <w:pPr>
              <w:widowControl/>
              <w:overflowPunct w:val="0"/>
              <w:autoSpaceDE/>
              <w:autoSpaceDN/>
              <w:adjustRightInd/>
              <w:jc w:val="center"/>
              <w:rPr>
                <w:rFonts w:hAnsi="新細明體"/>
                <w:spacing w:val="20"/>
              </w:rPr>
            </w:pPr>
            <w:r w:rsidRPr="00270189">
              <w:rPr>
                <w:rFonts w:hAnsi="新細明體" w:hint="eastAsia"/>
                <w:spacing w:val="20"/>
              </w:rPr>
              <w:t>所需基金資助（港元）</w:t>
            </w:r>
          </w:p>
        </w:tc>
      </w:tr>
      <w:tr w:rsidR="009D3126" w:rsidRPr="0062066E" w14:paraId="41950271" w14:textId="77777777" w:rsidTr="00761370">
        <w:trPr>
          <w:trHeight w:val="253"/>
        </w:trPr>
        <w:tc>
          <w:tcPr>
            <w:tcW w:w="1809" w:type="dxa"/>
          </w:tcPr>
          <w:p w14:paraId="53200E0A" w14:textId="77777777" w:rsidR="009D3126" w:rsidRPr="00270189" w:rsidRDefault="009D3126" w:rsidP="004513C3">
            <w:pPr>
              <w:widowControl/>
              <w:numPr>
                <w:ilvl w:val="0"/>
                <w:numId w:val="8"/>
              </w:numPr>
              <w:overflowPunct w:val="0"/>
              <w:autoSpaceDE/>
              <w:autoSpaceDN/>
              <w:adjustRightInd/>
              <w:rPr>
                <w:rFonts w:hAnsi="新細明體"/>
                <w:b/>
                <w:bCs/>
                <w:spacing w:val="20"/>
              </w:rPr>
            </w:pPr>
          </w:p>
        </w:tc>
        <w:tc>
          <w:tcPr>
            <w:tcW w:w="2835" w:type="dxa"/>
          </w:tcPr>
          <w:p w14:paraId="0FC77CD0" w14:textId="77777777" w:rsidR="009D3126" w:rsidRPr="00270189" w:rsidRDefault="009D3126" w:rsidP="004513C3">
            <w:pPr>
              <w:widowControl/>
              <w:overflowPunct w:val="0"/>
              <w:autoSpaceDE/>
              <w:autoSpaceDN/>
              <w:adjustRightInd/>
              <w:rPr>
                <w:rFonts w:hAnsi="新細明體"/>
                <w:b/>
                <w:bCs/>
                <w:spacing w:val="20"/>
              </w:rPr>
            </w:pPr>
          </w:p>
        </w:tc>
        <w:tc>
          <w:tcPr>
            <w:tcW w:w="1872" w:type="dxa"/>
          </w:tcPr>
          <w:p w14:paraId="730BEF9B" w14:textId="77777777" w:rsidR="009D3126" w:rsidRPr="00270189" w:rsidRDefault="009D3126" w:rsidP="004513C3">
            <w:pPr>
              <w:widowControl/>
              <w:overflowPunct w:val="0"/>
              <w:autoSpaceDE/>
              <w:autoSpaceDN/>
              <w:adjustRightInd/>
              <w:rPr>
                <w:rFonts w:hAnsi="新細明體"/>
                <w:b/>
                <w:bCs/>
                <w:spacing w:val="20"/>
              </w:rPr>
            </w:pPr>
          </w:p>
        </w:tc>
        <w:tc>
          <w:tcPr>
            <w:tcW w:w="935" w:type="dxa"/>
          </w:tcPr>
          <w:p w14:paraId="2BF4086B" w14:textId="77777777" w:rsidR="009D3126" w:rsidRPr="00270189" w:rsidRDefault="009D3126" w:rsidP="004513C3">
            <w:pPr>
              <w:widowControl/>
              <w:overflowPunct w:val="0"/>
              <w:autoSpaceDE/>
              <w:autoSpaceDN/>
              <w:adjustRightInd/>
              <w:rPr>
                <w:rFonts w:hAnsi="新細明體"/>
                <w:b/>
                <w:bCs/>
                <w:spacing w:val="20"/>
              </w:rPr>
            </w:pPr>
          </w:p>
        </w:tc>
        <w:tc>
          <w:tcPr>
            <w:tcW w:w="1729" w:type="dxa"/>
          </w:tcPr>
          <w:p w14:paraId="4BF3B521" w14:textId="77777777" w:rsidR="009D3126" w:rsidRPr="00270189" w:rsidRDefault="009D3126" w:rsidP="004513C3">
            <w:pPr>
              <w:widowControl/>
              <w:overflowPunct w:val="0"/>
              <w:autoSpaceDE/>
              <w:autoSpaceDN/>
              <w:adjustRightInd/>
              <w:rPr>
                <w:rFonts w:hAnsi="新細明體"/>
                <w:b/>
                <w:bCs/>
                <w:spacing w:val="20"/>
              </w:rPr>
            </w:pPr>
          </w:p>
        </w:tc>
        <w:tc>
          <w:tcPr>
            <w:tcW w:w="1560" w:type="dxa"/>
          </w:tcPr>
          <w:p w14:paraId="5F789F09" w14:textId="77777777" w:rsidR="009D3126" w:rsidRPr="00270189" w:rsidRDefault="009D3126" w:rsidP="004513C3">
            <w:pPr>
              <w:widowControl/>
              <w:overflowPunct w:val="0"/>
              <w:autoSpaceDE/>
              <w:autoSpaceDN/>
              <w:adjustRightInd/>
              <w:rPr>
                <w:rFonts w:hAnsi="新細明體"/>
                <w:b/>
                <w:bCs/>
                <w:spacing w:val="20"/>
              </w:rPr>
            </w:pPr>
          </w:p>
        </w:tc>
        <w:tc>
          <w:tcPr>
            <w:tcW w:w="1530" w:type="dxa"/>
          </w:tcPr>
          <w:p w14:paraId="3179F343" w14:textId="77777777" w:rsidR="009D3126" w:rsidRPr="00270189" w:rsidRDefault="009D3126" w:rsidP="004513C3">
            <w:pPr>
              <w:widowControl/>
              <w:overflowPunct w:val="0"/>
              <w:autoSpaceDE/>
              <w:autoSpaceDN/>
              <w:adjustRightInd/>
              <w:rPr>
                <w:rFonts w:hAnsi="新細明體"/>
                <w:b/>
                <w:bCs/>
                <w:spacing w:val="20"/>
              </w:rPr>
            </w:pPr>
          </w:p>
        </w:tc>
        <w:tc>
          <w:tcPr>
            <w:tcW w:w="1843" w:type="dxa"/>
          </w:tcPr>
          <w:p w14:paraId="2E7626C2" w14:textId="77777777" w:rsidR="009D3126" w:rsidRPr="00270189" w:rsidRDefault="009D3126" w:rsidP="004513C3">
            <w:pPr>
              <w:widowControl/>
              <w:overflowPunct w:val="0"/>
              <w:autoSpaceDE/>
              <w:autoSpaceDN/>
              <w:adjustRightInd/>
              <w:rPr>
                <w:rFonts w:hAnsi="新細明體"/>
                <w:b/>
                <w:bCs/>
                <w:spacing w:val="20"/>
              </w:rPr>
            </w:pPr>
          </w:p>
        </w:tc>
        <w:tc>
          <w:tcPr>
            <w:tcW w:w="1588" w:type="dxa"/>
          </w:tcPr>
          <w:p w14:paraId="05B9BD04" w14:textId="77777777" w:rsidR="009D3126" w:rsidRPr="00270189" w:rsidRDefault="009D3126" w:rsidP="004513C3">
            <w:pPr>
              <w:widowControl/>
              <w:overflowPunct w:val="0"/>
              <w:autoSpaceDE/>
              <w:autoSpaceDN/>
              <w:adjustRightInd/>
              <w:rPr>
                <w:rFonts w:hAnsi="新細明體"/>
                <w:b/>
                <w:bCs/>
                <w:spacing w:val="20"/>
              </w:rPr>
            </w:pPr>
          </w:p>
        </w:tc>
      </w:tr>
      <w:tr w:rsidR="009D3126" w:rsidRPr="0062066E" w14:paraId="613E81B2" w14:textId="77777777" w:rsidTr="00761370">
        <w:trPr>
          <w:trHeight w:val="187"/>
        </w:trPr>
        <w:tc>
          <w:tcPr>
            <w:tcW w:w="1809" w:type="dxa"/>
          </w:tcPr>
          <w:p w14:paraId="0C8B878A" w14:textId="77777777" w:rsidR="009D3126" w:rsidRPr="00270189" w:rsidRDefault="009D3126" w:rsidP="004513C3">
            <w:pPr>
              <w:widowControl/>
              <w:numPr>
                <w:ilvl w:val="0"/>
                <w:numId w:val="8"/>
              </w:numPr>
              <w:overflowPunct w:val="0"/>
              <w:autoSpaceDE/>
              <w:autoSpaceDN/>
              <w:adjustRightInd/>
              <w:rPr>
                <w:rFonts w:hAnsi="新細明體"/>
                <w:b/>
                <w:bCs/>
                <w:spacing w:val="20"/>
              </w:rPr>
            </w:pPr>
          </w:p>
        </w:tc>
        <w:tc>
          <w:tcPr>
            <w:tcW w:w="2835" w:type="dxa"/>
          </w:tcPr>
          <w:p w14:paraId="5FDB6E7B" w14:textId="77777777" w:rsidR="009D3126" w:rsidRPr="00270189" w:rsidRDefault="009D3126" w:rsidP="004513C3">
            <w:pPr>
              <w:widowControl/>
              <w:overflowPunct w:val="0"/>
              <w:autoSpaceDE/>
              <w:autoSpaceDN/>
              <w:adjustRightInd/>
              <w:rPr>
                <w:rFonts w:hAnsi="新細明體"/>
                <w:b/>
                <w:bCs/>
                <w:spacing w:val="20"/>
              </w:rPr>
            </w:pPr>
          </w:p>
        </w:tc>
        <w:tc>
          <w:tcPr>
            <w:tcW w:w="1872" w:type="dxa"/>
          </w:tcPr>
          <w:p w14:paraId="002A4B1D" w14:textId="77777777" w:rsidR="009D3126" w:rsidRPr="00270189" w:rsidRDefault="009D3126" w:rsidP="004513C3">
            <w:pPr>
              <w:widowControl/>
              <w:overflowPunct w:val="0"/>
              <w:autoSpaceDE/>
              <w:autoSpaceDN/>
              <w:adjustRightInd/>
              <w:rPr>
                <w:rFonts w:hAnsi="新細明體"/>
                <w:b/>
                <w:bCs/>
                <w:spacing w:val="20"/>
              </w:rPr>
            </w:pPr>
          </w:p>
        </w:tc>
        <w:tc>
          <w:tcPr>
            <w:tcW w:w="935" w:type="dxa"/>
          </w:tcPr>
          <w:p w14:paraId="7190569F" w14:textId="77777777" w:rsidR="009D3126" w:rsidRPr="00270189" w:rsidRDefault="009D3126" w:rsidP="004513C3">
            <w:pPr>
              <w:widowControl/>
              <w:overflowPunct w:val="0"/>
              <w:autoSpaceDE/>
              <w:autoSpaceDN/>
              <w:adjustRightInd/>
              <w:rPr>
                <w:rFonts w:hAnsi="新細明體"/>
                <w:b/>
                <w:bCs/>
                <w:spacing w:val="20"/>
              </w:rPr>
            </w:pPr>
          </w:p>
        </w:tc>
        <w:tc>
          <w:tcPr>
            <w:tcW w:w="1729" w:type="dxa"/>
          </w:tcPr>
          <w:p w14:paraId="49580FB8" w14:textId="77777777" w:rsidR="009D3126" w:rsidRPr="00270189" w:rsidRDefault="009D3126" w:rsidP="004513C3">
            <w:pPr>
              <w:widowControl/>
              <w:overflowPunct w:val="0"/>
              <w:autoSpaceDE/>
              <w:autoSpaceDN/>
              <w:adjustRightInd/>
              <w:rPr>
                <w:rFonts w:hAnsi="新細明體"/>
                <w:b/>
                <w:bCs/>
                <w:spacing w:val="20"/>
              </w:rPr>
            </w:pPr>
          </w:p>
        </w:tc>
        <w:tc>
          <w:tcPr>
            <w:tcW w:w="1560" w:type="dxa"/>
          </w:tcPr>
          <w:p w14:paraId="525FD4BE" w14:textId="77777777" w:rsidR="009D3126" w:rsidRPr="00270189" w:rsidRDefault="009D3126" w:rsidP="004513C3">
            <w:pPr>
              <w:widowControl/>
              <w:overflowPunct w:val="0"/>
              <w:autoSpaceDE/>
              <w:autoSpaceDN/>
              <w:adjustRightInd/>
              <w:rPr>
                <w:rFonts w:hAnsi="新細明體"/>
                <w:b/>
                <w:bCs/>
                <w:spacing w:val="20"/>
              </w:rPr>
            </w:pPr>
          </w:p>
        </w:tc>
        <w:tc>
          <w:tcPr>
            <w:tcW w:w="1530" w:type="dxa"/>
          </w:tcPr>
          <w:p w14:paraId="41716121" w14:textId="77777777" w:rsidR="009D3126" w:rsidRPr="00270189" w:rsidRDefault="009D3126" w:rsidP="004513C3">
            <w:pPr>
              <w:widowControl/>
              <w:overflowPunct w:val="0"/>
              <w:autoSpaceDE/>
              <w:autoSpaceDN/>
              <w:adjustRightInd/>
              <w:rPr>
                <w:rFonts w:hAnsi="新細明體"/>
                <w:b/>
                <w:bCs/>
                <w:spacing w:val="20"/>
              </w:rPr>
            </w:pPr>
          </w:p>
        </w:tc>
        <w:tc>
          <w:tcPr>
            <w:tcW w:w="1843" w:type="dxa"/>
          </w:tcPr>
          <w:p w14:paraId="35A7FC3E" w14:textId="77777777" w:rsidR="009D3126" w:rsidRPr="00270189" w:rsidRDefault="009D3126" w:rsidP="004513C3">
            <w:pPr>
              <w:widowControl/>
              <w:overflowPunct w:val="0"/>
              <w:autoSpaceDE/>
              <w:autoSpaceDN/>
              <w:adjustRightInd/>
              <w:rPr>
                <w:rFonts w:hAnsi="新細明體"/>
                <w:b/>
                <w:bCs/>
                <w:spacing w:val="20"/>
              </w:rPr>
            </w:pPr>
          </w:p>
        </w:tc>
        <w:tc>
          <w:tcPr>
            <w:tcW w:w="1588" w:type="dxa"/>
          </w:tcPr>
          <w:p w14:paraId="0884946B" w14:textId="77777777" w:rsidR="009D3126" w:rsidRPr="00270189" w:rsidRDefault="009D3126" w:rsidP="004513C3">
            <w:pPr>
              <w:widowControl/>
              <w:overflowPunct w:val="0"/>
              <w:autoSpaceDE/>
              <w:autoSpaceDN/>
              <w:adjustRightInd/>
              <w:rPr>
                <w:rFonts w:hAnsi="新細明體"/>
                <w:b/>
                <w:bCs/>
                <w:spacing w:val="20"/>
              </w:rPr>
            </w:pPr>
          </w:p>
        </w:tc>
      </w:tr>
      <w:tr w:rsidR="009D3126" w:rsidRPr="0062066E" w14:paraId="52465452" w14:textId="77777777" w:rsidTr="00761370">
        <w:trPr>
          <w:trHeight w:val="442"/>
        </w:trPr>
        <w:tc>
          <w:tcPr>
            <w:tcW w:w="9180" w:type="dxa"/>
            <w:gridSpan w:val="5"/>
            <w:tcBorders>
              <w:left w:val="nil"/>
              <w:bottom w:val="nil"/>
            </w:tcBorders>
          </w:tcPr>
          <w:p w14:paraId="360265AD" w14:textId="77777777" w:rsidR="009D3126" w:rsidRPr="00270189" w:rsidRDefault="009D3126" w:rsidP="004513C3">
            <w:pPr>
              <w:widowControl/>
              <w:overflowPunct w:val="0"/>
              <w:autoSpaceDE/>
              <w:autoSpaceDN/>
              <w:adjustRightInd/>
              <w:rPr>
                <w:rFonts w:hAnsi="新細明體"/>
                <w:b/>
                <w:bCs/>
                <w:spacing w:val="20"/>
              </w:rPr>
            </w:pPr>
          </w:p>
        </w:tc>
        <w:tc>
          <w:tcPr>
            <w:tcW w:w="1560" w:type="dxa"/>
          </w:tcPr>
          <w:p w14:paraId="4163E8FD" w14:textId="42F24257" w:rsidR="00534CA4" w:rsidRPr="00761370" w:rsidRDefault="009D3126" w:rsidP="004513C3">
            <w:pPr>
              <w:widowControl/>
              <w:overflowPunct w:val="0"/>
              <w:autoSpaceDE/>
              <w:autoSpaceDN/>
              <w:adjustRightInd/>
              <w:jc w:val="right"/>
              <w:rPr>
                <w:rFonts w:hAnsi="新細明體"/>
                <w:spacing w:val="20"/>
              </w:rPr>
            </w:pPr>
            <w:r w:rsidRPr="00270189">
              <w:rPr>
                <w:rFonts w:hAnsi="新細明體" w:hint="eastAsia"/>
                <w:spacing w:val="20"/>
              </w:rPr>
              <w:t>總計：</w:t>
            </w:r>
          </w:p>
        </w:tc>
        <w:tc>
          <w:tcPr>
            <w:tcW w:w="1530" w:type="dxa"/>
          </w:tcPr>
          <w:p w14:paraId="30EE0B00" w14:textId="77777777" w:rsidR="009D3126" w:rsidRPr="00270189" w:rsidRDefault="009D3126" w:rsidP="004513C3">
            <w:pPr>
              <w:widowControl/>
              <w:overflowPunct w:val="0"/>
              <w:autoSpaceDE/>
              <w:autoSpaceDN/>
              <w:adjustRightInd/>
              <w:rPr>
                <w:rFonts w:hAnsi="新細明體"/>
                <w:b/>
                <w:bCs/>
                <w:spacing w:val="20"/>
              </w:rPr>
            </w:pPr>
          </w:p>
        </w:tc>
        <w:tc>
          <w:tcPr>
            <w:tcW w:w="1843" w:type="dxa"/>
          </w:tcPr>
          <w:p w14:paraId="3728D7B7" w14:textId="77777777" w:rsidR="009D3126" w:rsidRPr="00270189" w:rsidRDefault="009D3126" w:rsidP="004513C3">
            <w:pPr>
              <w:widowControl/>
              <w:overflowPunct w:val="0"/>
              <w:autoSpaceDE/>
              <w:autoSpaceDN/>
              <w:adjustRightInd/>
              <w:rPr>
                <w:rFonts w:hAnsi="新細明體"/>
                <w:b/>
                <w:bCs/>
                <w:spacing w:val="20"/>
              </w:rPr>
            </w:pPr>
          </w:p>
        </w:tc>
        <w:tc>
          <w:tcPr>
            <w:tcW w:w="1588" w:type="dxa"/>
          </w:tcPr>
          <w:p w14:paraId="34E863B8" w14:textId="77777777" w:rsidR="009D3126" w:rsidRPr="00270189" w:rsidRDefault="000C191D" w:rsidP="004513C3">
            <w:pPr>
              <w:widowControl/>
              <w:overflowPunct w:val="0"/>
              <w:autoSpaceDE/>
              <w:autoSpaceDN/>
              <w:adjustRightInd/>
              <w:rPr>
                <w:rFonts w:hAnsi="新細明體"/>
                <w:b/>
                <w:bCs/>
                <w:spacing w:val="20"/>
              </w:rPr>
            </w:pPr>
            <w:r w:rsidRPr="00270189">
              <w:rPr>
                <w:rFonts w:hAnsi="新細明體" w:hint="eastAsia"/>
                <w:spacing w:val="20"/>
              </w:rPr>
              <w:t>（</w:t>
            </w:r>
            <w:r w:rsidRPr="00270189">
              <w:rPr>
                <w:rFonts w:hAnsi="新細明體"/>
                <w:spacing w:val="20"/>
                <w:lang w:eastAsia="zh-HK"/>
              </w:rPr>
              <w:t>B）</w:t>
            </w:r>
          </w:p>
        </w:tc>
      </w:tr>
    </w:tbl>
    <w:p w14:paraId="6F1DBCC1" w14:textId="37D88CF2" w:rsidR="00C06663" w:rsidRDefault="00C06663" w:rsidP="004513C3">
      <w:pPr>
        <w:widowControl/>
        <w:overflowPunct w:val="0"/>
        <w:autoSpaceDE/>
        <w:autoSpaceDN/>
        <w:adjustRightInd/>
        <w:rPr>
          <w:rFonts w:hAnsi="新細明體"/>
          <w:b/>
          <w:bCs/>
          <w:spacing w:val="20"/>
        </w:rPr>
      </w:pPr>
    </w:p>
    <w:p w14:paraId="09A3F975" w14:textId="77777777" w:rsidR="00FE7725" w:rsidRPr="0062066E" w:rsidRDefault="00FE7725" w:rsidP="004513C3">
      <w:pPr>
        <w:widowControl/>
        <w:overflowPunct w:val="0"/>
        <w:autoSpaceDE/>
        <w:autoSpaceDN/>
        <w:adjustRightInd/>
        <w:rPr>
          <w:rFonts w:hAnsi="新細明體"/>
          <w:b/>
          <w:bCs/>
          <w:spacing w:val="20"/>
        </w:rPr>
      </w:pPr>
    </w:p>
    <w:p w14:paraId="62DF38B0" w14:textId="26A13FF1" w:rsidR="009D3126" w:rsidRPr="0062066E" w:rsidRDefault="00636955" w:rsidP="004513C3">
      <w:pPr>
        <w:widowControl/>
        <w:overflowPunct w:val="0"/>
        <w:autoSpaceDE/>
        <w:autoSpaceDN/>
        <w:adjustRightInd/>
        <w:rPr>
          <w:rFonts w:hAnsi="新細明體"/>
          <w:b/>
          <w:spacing w:val="20"/>
        </w:rPr>
      </w:pPr>
      <w:r w:rsidRPr="008337EC">
        <w:rPr>
          <w:rFonts w:hAnsi="新細明體"/>
          <w:b/>
          <w:spacing w:val="20"/>
        </w:rPr>
        <w:lastRenderedPageBreak/>
        <w:t xml:space="preserve">3. </w:t>
      </w:r>
      <w:r w:rsidR="00405CB5" w:rsidRPr="008337EC">
        <w:rPr>
          <w:rFonts w:hAnsi="新細明體" w:hint="eastAsia"/>
          <w:b/>
          <w:spacing w:val="20"/>
        </w:rPr>
        <w:t>營運</w:t>
      </w:r>
      <w:r w:rsidR="009D3126" w:rsidRPr="008337EC">
        <w:rPr>
          <w:rFonts w:hAnsi="新細明體" w:hint="eastAsia"/>
          <w:b/>
          <w:spacing w:val="20"/>
        </w:rPr>
        <w:t>開支</w:t>
      </w:r>
    </w:p>
    <w:tbl>
      <w:tblPr>
        <w:tblStyle w:val="ac"/>
        <w:tblW w:w="15701" w:type="dxa"/>
        <w:tblLook w:val="04A0" w:firstRow="1" w:lastRow="0" w:firstColumn="1" w:lastColumn="0" w:noHBand="0" w:noVBand="1"/>
      </w:tblPr>
      <w:tblGrid>
        <w:gridCol w:w="2518"/>
        <w:gridCol w:w="1985"/>
        <w:gridCol w:w="2976"/>
        <w:gridCol w:w="2070"/>
        <w:gridCol w:w="3317"/>
        <w:gridCol w:w="2835"/>
      </w:tblGrid>
      <w:tr w:rsidR="000C191D" w:rsidRPr="0062066E" w14:paraId="716F2BAA" w14:textId="77777777" w:rsidTr="00042973">
        <w:trPr>
          <w:tblHeader/>
        </w:trPr>
        <w:tc>
          <w:tcPr>
            <w:tcW w:w="2518" w:type="dxa"/>
            <w:shd w:val="clear" w:color="auto" w:fill="D9D9D9" w:themeFill="background1" w:themeFillShade="D9"/>
            <w:vAlign w:val="center"/>
          </w:tcPr>
          <w:p w14:paraId="288EAC74" w14:textId="77777777" w:rsidR="000C191D" w:rsidRPr="00270189" w:rsidRDefault="000C191D" w:rsidP="004513C3">
            <w:pPr>
              <w:widowControl/>
              <w:overflowPunct w:val="0"/>
              <w:autoSpaceDE/>
              <w:autoSpaceDN/>
              <w:adjustRightInd/>
              <w:jc w:val="center"/>
              <w:rPr>
                <w:rFonts w:hAnsi="新細明體"/>
                <w:spacing w:val="20"/>
              </w:rPr>
            </w:pPr>
            <w:r w:rsidRPr="00270189">
              <w:rPr>
                <w:rFonts w:hAnsi="新細明體" w:hint="eastAsia"/>
                <w:spacing w:val="20"/>
              </w:rPr>
              <w:t>開支細項</w:t>
            </w:r>
          </w:p>
        </w:tc>
        <w:tc>
          <w:tcPr>
            <w:tcW w:w="1985" w:type="dxa"/>
            <w:shd w:val="clear" w:color="auto" w:fill="D9D9D9" w:themeFill="background1" w:themeFillShade="D9"/>
            <w:vAlign w:val="center"/>
          </w:tcPr>
          <w:p w14:paraId="1225505C" w14:textId="77777777" w:rsidR="00CC5057" w:rsidRDefault="000C191D" w:rsidP="004513C3">
            <w:pPr>
              <w:widowControl/>
              <w:overflowPunct w:val="0"/>
              <w:autoSpaceDE/>
              <w:autoSpaceDN/>
              <w:adjustRightInd/>
              <w:jc w:val="center"/>
              <w:rPr>
                <w:rFonts w:hAnsi="新細明體"/>
                <w:spacing w:val="20"/>
              </w:rPr>
            </w:pPr>
            <w:r w:rsidRPr="00270189">
              <w:rPr>
                <w:rFonts w:hAnsi="新細明體" w:hint="eastAsia"/>
                <w:spacing w:val="20"/>
              </w:rPr>
              <w:t>數量</w:t>
            </w:r>
          </w:p>
          <w:p w14:paraId="047AA2EE" w14:textId="0341E61B" w:rsidR="000C191D" w:rsidRPr="00270189" w:rsidRDefault="00F6246E" w:rsidP="004513C3">
            <w:pPr>
              <w:widowControl/>
              <w:overflowPunct w:val="0"/>
              <w:autoSpaceDE/>
              <w:autoSpaceDN/>
              <w:adjustRightInd/>
              <w:ind w:rightChars="-54" w:right="-130"/>
              <w:jc w:val="center"/>
              <w:rPr>
                <w:rFonts w:hAnsi="新細明體"/>
                <w:spacing w:val="20"/>
              </w:rPr>
            </w:pPr>
            <w:r w:rsidRPr="00270189">
              <w:rPr>
                <w:rFonts w:hAnsi="新細明體" w:hint="eastAsia"/>
                <w:spacing w:val="20"/>
              </w:rPr>
              <w:t>（年</w:t>
            </w:r>
            <w:r w:rsidR="00B07509">
              <w:rPr>
                <w:rFonts w:hAnsi="新細明體" w:hint="eastAsia"/>
                <w:spacing w:val="20"/>
              </w:rPr>
              <w:t>，如適用</w:t>
            </w:r>
            <w:r w:rsidRPr="00270189">
              <w:rPr>
                <w:rFonts w:hAnsi="新細明體" w:hint="eastAsia"/>
                <w:spacing w:val="20"/>
              </w:rPr>
              <w:t>）</w:t>
            </w:r>
          </w:p>
        </w:tc>
        <w:tc>
          <w:tcPr>
            <w:tcW w:w="2976" w:type="dxa"/>
            <w:shd w:val="clear" w:color="auto" w:fill="D9D9D9" w:themeFill="background1" w:themeFillShade="D9"/>
            <w:vAlign w:val="center"/>
          </w:tcPr>
          <w:p w14:paraId="6FC92E32" w14:textId="77777777" w:rsidR="000C191D" w:rsidRPr="00270189" w:rsidRDefault="000C191D" w:rsidP="004513C3">
            <w:pPr>
              <w:widowControl/>
              <w:overflowPunct w:val="0"/>
              <w:autoSpaceDE/>
              <w:autoSpaceDN/>
              <w:adjustRightInd/>
              <w:jc w:val="center"/>
              <w:rPr>
                <w:rFonts w:hAnsi="新細明體"/>
                <w:spacing w:val="20"/>
              </w:rPr>
            </w:pPr>
            <w:r w:rsidRPr="00270189">
              <w:rPr>
                <w:rFonts w:hAnsi="新細明體" w:hint="eastAsia"/>
                <w:spacing w:val="20"/>
              </w:rPr>
              <w:t>單價</w:t>
            </w:r>
            <w:r w:rsidR="0020163F">
              <w:rPr>
                <w:rFonts w:hAnsi="新細明體" w:hint="eastAsia"/>
                <w:spacing w:val="20"/>
              </w:rPr>
              <w:t>（每年</w:t>
            </w:r>
            <w:r w:rsidR="00B07509">
              <w:rPr>
                <w:rFonts w:hAnsi="新細明體" w:hint="eastAsia"/>
                <w:spacing w:val="20"/>
              </w:rPr>
              <w:t>，如適用</w:t>
            </w:r>
            <w:r w:rsidR="0020163F">
              <w:rPr>
                <w:rFonts w:hAnsi="新細明體" w:hint="eastAsia"/>
                <w:spacing w:val="20"/>
              </w:rPr>
              <w:t>）</w:t>
            </w:r>
            <w:r w:rsidR="0020163F">
              <w:rPr>
                <w:rFonts w:hAnsi="新細明體"/>
                <w:spacing w:val="20"/>
              </w:rPr>
              <w:br/>
            </w:r>
            <w:r w:rsidRPr="00270189">
              <w:rPr>
                <w:rFonts w:hAnsi="新細明體" w:hint="eastAsia"/>
                <w:spacing w:val="20"/>
              </w:rPr>
              <w:t>（港元）</w:t>
            </w:r>
          </w:p>
        </w:tc>
        <w:tc>
          <w:tcPr>
            <w:tcW w:w="2070" w:type="dxa"/>
            <w:shd w:val="clear" w:color="auto" w:fill="D9D9D9" w:themeFill="background1" w:themeFillShade="D9"/>
            <w:vAlign w:val="center"/>
          </w:tcPr>
          <w:p w14:paraId="13FE14AD" w14:textId="77777777" w:rsidR="000C191D" w:rsidRPr="00270189" w:rsidRDefault="000C191D" w:rsidP="004513C3">
            <w:pPr>
              <w:widowControl/>
              <w:overflowPunct w:val="0"/>
              <w:autoSpaceDE/>
              <w:autoSpaceDN/>
              <w:adjustRightInd/>
              <w:jc w:val="center"/>
              <w:rPr>
                <w:rFonts w:hAnsi="新細明體"/>
                <w:spacing w:val="20"/>
              </w:rPr>
            </w:pPr>
            <w:r w:rsidRPr="00270189">
              <w:rPr>
                <w:rFonts w:hAnsi="新細明體" w:hint="eastAsia"/>
                <w:spacing w:val="20"/>
              </w:rPr>
              <w:t>總開支（港元）</w:t>
            </w:r>
          </w:p>
        </w:tc>
        <w:tc>
          <w:tcPr>
            <w:tcW w:w="3317" w:type="dxa"/>
            <w:shd w:val="clear" w:color="auto" w:fill="D9D9D9" w:themeFill="background1" w:themeFillShade="D9"/>
            <w:vAlign w:val="center"/>
          </w:tcPr>
          <w:p w14:paraId="156BE287" w14:textId="77777777" w:rsidR="000C191D" w:rsidRPr="00270189" w:rsidRDefault="000C191D" w:rsidP="004513C3">
            <w:pPr>
              <w:widowControl/>
              <w:overflowPunct w:val="0"/>
              <w:autoSpaceDE/>
              <w:autoSpaceDN/>
              <w:adjustRightInd/>
              <w:jc w:val="center"/>
              <w:rPr>
                <w:rFonts w:hAnsi="新細明體"/>
                <w:spacing w:val="20"/>
              </w:rPr>
            </w:pPr>
            <w:r w:rsidRPr="00270189">
              <w:rPr>
                <w:rFonts w:hAnsi="新細明體" w:hint="eastAsia"/>
                <w:spacing w:val="20"/>
              </w:rPr>
              <w:t>申請機構投入</w:t>
            </w:r>
            <w:r w:rsidR="00724774" w:rsidRPr="00270189">
              <w:rPr>
                <w:rFonts w:hAnsi="新細明體"/>
                <w:spacing w:val="20"/>
              </w:rPr>
              <w:br/>
            </w:r>
            <w:r w:rsidRPr="00270189">
              <w:rPr>
                <w:rFonts w:hAnsi="新細明體" w:hint="eastAsia"/>
                <w:spacing w:val="20"/>
              </w:rPr>
              <w:t>金額（如有）（港元）</w:t>
            </w:r>
          </w:p>
        </w:tc>
        <w:tc>
          <w:tcPr>
            <w:tcW w:w="2835" w:type="dxa"/>
            <w:shd w:val="clear" w:color="auto" w:fill="D9D9D9" w:themeFill="background1" w:themeFillShade="D9"/>
            <w:vAlign w:val="center"/>
          </w:tcPr>
          <w:p w14:paraId="66DE18ED" w14:textId="77777777" w:rsidR="000C191D" w:rsidRPr="00270189" w:rsidRDefault="000C191D" w:rsidP="004513C3">
            <w:pPr>
              <w:widowControl/>
              <w:overflowPunct w:val="0"/>
              <w:autoSpaceDE/>
              <w:autoSpaceDN/>
              <w:adjustRightInd/>
              <w:jc w:val="center"/>
              <w:rPr>
                <w:rFonts w:hAnsi="新細明體"/>
                <w:spacing w:val="20"/>
              </w:rPr>
            </w:pPr>
            <w:r w:rsidRPr="00270189">
              <w:rPr>
                <w:rFonts w:hAnsi="新細明體" w:hint="eastAsia"/>
                <w:spacing w:val="20"/>
              </w:rPr>
              <w:t>所需基金資助（港元）</w:t>
            </w:r>
          </w:p>
        </w:tc>
      </w:tr>
      <w:tr w:rsidR="000C191D" w:rsidRPr="0062066E" w14:paraId="491661BB" w14:textId="77777777" w:rsidTr="00042973">
        <w:trPr>
          <w:trHeight w:val="322"/>
        </w:trPr>
        <w:tc>
          <w:tcPr>
            <w:tcW w:w="2518" w:type="dxa"/>
          </w:tcPr>
          <w:p w14:paraId="50EB045B" w14:textId="77777777" w:rsidR="000C191D" w:rsidRPr="00270189" w:rsidRDefault="000C191D" w:rsidP="004513C3">
            <w:pPr>
              <w:widowControl/>
              <w:numPr>
                <w:ilvl w:val="0"/>
                <w:numId w:val="9"/>
              </w:numPr>
              <w:overflowPunct w:val="0"/>
              <w:autoSpaceDE/>
              <w:autoSpaceDN/>
              <w:adjustRightInd/>
              <w:rPr>
                <w:rFonts w:hAnsi="新細明體"/>
                <w:spacing w:val="20"/>
              </w:rPr>
            </w:pPr>
            <w:r w:rsidRPr="00270189">
              <w:rPr>
                <w:rFonts w:hAnsi="新細明體" w:hint="eastAsia"/>
                <w:spacing w:val="20"/>
              </w:rPr>
              <w:t>保險</w:t>
            </w:r>
            <w:r w:rsidR="00FC7DAC" w:rsidRPr="00270189">
              <w:rPr>
                <w:rStyle w:val="af"/>
                <w:rFonts w:hAnsi="新細明體"/>
                <w:spacing w:val="20"/>
              </w:rPr>
              <w:footnoteReference w:id="7"/>
            </w:r>
          </w:p>
          <w:p w14:paraId="6312EA9A" w14:textId="77777777" w:rsidR="004B3ED3" w:rsidRPr="00270189" w:rsidRDefault="004B3ED3" w:rsidP="004513C3">
            <w:pPr>
              <w:widowControl/>
              <w:overflowPunct w:val="0"/>
              <w:autoSpaceDE/>
              <w:autoSpaceDN/>
              <w:adjustRightInd/>
              <w:ind w:left="360"/>
              <w:rPr>
                <w:rFonts w:hAnsi="新細明體"/>
                <w:spacing w:val="20"/>
              </w:rPr>
            </w:pPr>
          </w:p>
        </w:tc>
        <w:tc>
          <w:tcPr>
            <w:tcW w:w="1985" w:type="dxa"/>
          </w:tcPr>
          <w:p w14:paraId="67BF0416" w14:textId="77777777" w:rsidR="000C191D" w:rsidRPr="00816036" w:rsidRDefault="000C191D" w:rsidP="004513C3">
            <w:pPr>
              <w:widowControl/>
              <w:overflowPunct w:val="0"/>
              <w:autoSpaceDE/>
              <w:autoSpaceDN/>
              <w:adjustRightInd/>
              <w:rPr>
                <w:rFonts w:hAnsi="新細明體"/>
                <w:spacing w:val="20"/>
              </w:rPr>
            </w:pPr>
          </w:p>
        </w:tc>
        <w:tc>
          <w:tcPr>
            <w:tcW w:w="2976" w:type="dxa"/>
          </w:tcPr>
          <w:p w14:paraId="260CC0A5" w14:textId="77777777" w:rsidR="000C191D" w:rsidRPr="00816036" w:rsidRDefault="000C191D" w:rsidP="004513C3">
            <w:pPr>
              <w:widowControl/>
              <w:overflowPunct w:val="0"/>
              <w:autoSpaceDE/>
              <w:autoSpaceDN/>
              <w:adjustRightInd/>
              <w:rPr>
                <w:rFonts w:hAnsi="新細明體"/>
                <w:spacing w:val="20"/>
              </w:rPr>
            </w:pPr>
          </w:p>
        </w:tc>
        <w:tc>
          <w:tcPr>
            <w:tcW w:w="2070" w:type="dxa"/>
          </w:tcPr>
          <w:p w14:paraId="52474F0F" w14:textId="77777777" w:rsidR="000C191D" w:rsidRPr="00816036" w:rsidRDefault="000C191D" w:rsidP="004513C3">
            <w:pPr>
              <w:widowControl/>
              <w:overflowPunct w:val="0"/>
              <w:autoSpaceDE/>
              <w:autoSpaceDN/>
              <w:adjustRightInd/>
              <w:rPr>
                <w:rFonts w:hAnsi="新細明體"/>
                <w:spacing w:val="20"/>
              </w:rPr>
            </w:pPr>
          </w:p>
        </w:tc>
        <w:tc>
          <w:tcPr>
            <w:tcW w:w="3317" w:type="dxa"/>
          </w:tcPr>
          <w:p w14:paraId="14B0D97B" w14:textId="77777777" w:rsidR="000C191D" w:rsidRPr="00816036" w:rsidRDefault="000C191D" w:rsidP="004513C3">
            <w:pPr>
              <w:widowControl/>
              <w:overflowPunct w:val="0"/>
              <w:autoSpaceDE/>
              <w:autoSpaceDN/>
              <w:adjustRightInd/>
              <w:rPr>
                <w:rFonts w:hAnsi="新細明體"/>
                <w:spacing w:val="20"/>
              </w:rPr>
            </w:pPr>
          </w:p>
        </w:tc>
        <w:tc>
          <w:tcPr>
            <w:tcW w:w="2835" w:type="dxa"/>
          </w:tcPr>
          <w:p w14:paraId="5F93EDCB" w14:textId="77777777" w:rsidR="000C191D" w:rsidRPr="00816036" w:rsidRDefault="000C191D" w:rsidP="004513C3">
            <w:pPr>
              <w:widowControl/>
              <w:overflowPunct w:val="0"/>
              <w:autoSpaceDE/>
              <w:autoSpaceDN/>
              <w:adjustRightInd/>
              <w:rPr>
                <w:rFonts w:hAnsi="新細明體"/>
                <w:spacing w:val="20"/>
              </w:rPr>
            </w:pPr>
          </w:p>
        </w:tc>
      </w:tr>
      <w:tr w:rsidR="000C191D" w:rsidRPr="0062066E" w14:paraId="18B4C72E" w14:textId="77777777" w:rsidTr="00042973">
        <w:trPr>
          <w:trHeight w:val="517"/>
        </w:trPr>
        <w:tc>
          <w:tcPr>
            <w:tcW w:w="2518" w:type="dxa"/>
          </w:tcPr>
          <w:p w14:paraId="7AB02CBB" w14:textId="77777777" w:rsidR="000C191D" w:rsidRPr="00270189" w:rsidRDefault="000C191D" w:rsidP="004513C3">
            <w:pPr>
              <w:widowControl/>
              <w:numPr>
                <w:ilvl w:val="0"/>
                <w:numId w:val="9"/>
              </w:numPr>
              <w:overflowPunct w:val="0"/>
              <w:autoSpaceDE/>
              <w:autoSpaceDN/>
              <w:adjustRightInd/>
              <w:rPr>
                <w:rFonts w:hAnsi="新細明體"/>
                <w:spacing w:val="20"/>
              </w:rPr>
            </w:pPr>
            <w:r w:rsidRPr="00270189">
              <w:rPr>
                <w:rFonts w:hAnsi="新細明體" w:hint="eastAsia"/>
                <w:spacing w:val="20"/>
              </w:rPr>
              <w:t>審計</w:t>
            </w:r>
            <w:r w:rsidR="006D028F" w:rsidRPr="00270189">
              <w:rPr>
                <w:rStyle w:val="af"/>
                <w:rFonts w:hAnsi="新細明體"/>
                <w:spacing w:val="20"/>
              </w:rPr>
              <w:footnoteReference w:id="8"/>
            </w:r>
            <w:r w:rsidR="006859B8" w:rsidRPr="00270189">
              <w:rPr>
                <w:rFonts w:hAnsi="新細明體" w:hint="eastAsia"/>
                <w:spacing w:val="20"/>
              </w:rPr>
              <w:t>及會計</w:t>
            </w:r>
          </w:p>
          <w:p w14:paraId="53B0EE0E" w14:textId="77777777" w:rsidR="004B3ED3" w:rsidRPr="00270189" w:rsidRDefault="004B3ED3" w:rsidP="004513C3">
            <w:pPr>
              <w:widowControl/>
              <w:overflowPunct w:val="0"/>
              <w:autoSpaceDE/>
              <w:autoSpaceDN/>
              <w:adjustRightInd/>
              <w:ind w:left="360"/>
              <w:rPr>
                <w:rFonts w:hAnsi="新細明體"/>
                <w:spacing w:val="20"/>
              </w:rPr>
            </w:pPr>
          </w:p>
        </w:tc>
        <w:tc>
          <w:tcPr>
            <w:tcW w:w="1985" w:type="dxa"/>
          </w:tcPr>
          <w:p w14:paraId="45A96D1F" w14:textId="77777777" w:rsidR="000C191D" w:rsidRPr="00816036" w:rsidRDefault="000C191D" w:rsidP="004513C3">
            <w:pPr>
              <w:widowControl/>
              <w:overflowPunct w:val="0"/>
              <w:autoSpaceDE/>
              <w:autoSpaceDN/>
              <w:adjustRightInd/>
              <w:rPr>
                <w:rFonts w:hAnsi="新細明體"/>
                <w:b/>
                <w:bCs/>
                <w:spacing w:val="20"/>
              </w:rPr>
            </w:pPr>
          </w:p>
        </w:tc>
        <w:tc>
          <w:tcPr>
            <w:tcW w:w="2976" w:type="dxa"/>
          </w:tcPr>
          <w:p w14:paraId="0FCC1688" w14:textId="77777777" w:rsidR="000C191D" w:rsidRPr="00816036" w:rsidRDefault="000C191D" w:rsidP="004513C3">
            <w:pPr>
              <w:widowControl/>
              <w:overflowPunct w:val="0"/>
              <w:autoSpaceDE/>
              <w:autoSpaceDN/>
              <w:adjustRightInd/>
              <w:rPr>
                <w:rFonts w:hAnsi="新細明體"/>
                <w:b/>
                <w:bCs/>
                <w:spacing w:val="20"/>
              </w:rPr>
            </w:pPr>
          </w:p>
        </w:tc>
        <w:tc>
          <w:tcPr>
            <w:tcW w:w="2070" w:type="dxa"/>
          </w:tcPr>
          <w:p w14:paraId="238911D6" w14:textId="77777777" w:rsidR="000C191D" w:rsidRPr="00816036" w:rsidRDefault="000C191D" w:rsidP="004513C3">
            <w:pPr>
              <w:widowControl/>
              <w:overflowPunct w:val="0"/>
              <w:autoSpaceDE/>
              <w:autoSpaceDN/>
              <w:adjustRightInd/>
              <w:rPr>
                <w:rFonts w:hAnsi="新細明體"/>
                <w:b/>
                <w:bCs/>
                <w:spacing w:val="20"/>
              </w:rPr>
            </w:pPr>
          </w:p>
        </w:tc>
        <w:tc>
          <w:tcPr>
            <w:tcW w:w="3317" w:type="dxa"/>
          </w:tcPr>
          <w:p w14:paraId="5C7DFB95" w14:textId="77777777" w:rsidR="000C191D" w:rsidRPr="00816036" w:rsidRDefault="000C191D" w:rsidP="004513C3">
            <w:pPr>
              <w:widowControl/>
              <w:overflowPunct w:val="0"/>
              <w:autoSpaceDE/>
              <w:autoSpaceDN/>
              <w:adjustRightInd/>
              <w:rPr>
                <w:rFonts w:hAnsi="新細明體"/>
                <w:b/>
                <w:bCs/>
                <w:spacing w:val="20"/>
              </w:rPr>
            </w:pPr>
          </w:p>
        </w:tc>
        <w:tc>
          <w:tcPr>
            <w:tcW w:w="2835" w:type="dxa"/>
          </w:tcPr>
          <w:p w14:paraId="68296FD9" w14:textId="77777777" w:rsidR="000C191D" w:rsidRPr="00816036" w:rsidRDefault="000C191D" w:rsidP="004513C3">
            <w:pPr>
              <w:widowControl/>
              <w:overflowPunct w:val="0"/>
              <w:autoSpaceDE/>
              <w:autoSpaceDN/>
              <w:adjustRightInd/>
              <w:rPr>
                <w:rFonts w:hAnsi="新細明體"/>
                <w:b/>
                <w:bCs/>
                <w:spacing w:val="20"/>
              </w:rPr>
            </w:pPr>
          </w:p>
        </w:tc>
      </w:tr>
      <w:tr w:rsidR="000C191D" w:rsidRPr="0062066E" w14:paraId="56894192" w14:textId="77777777" w:rsidTr="00042973">
        <w:trPr>
          <w:trHeight w:val="522"/>
        </w:trPr>
        <w:tc>
          <w:tcPr>
            <w:tcW w:w="2518" w:type="dxa"/>
          </w:tcPr>
          <w:p w14:paraId="6A49E00A" w14:textId="77777777" w:rsidR="000C191D" w:rsidRPr="00270189" w:rsidRDefault="000C191D" w:rsidP="004513C3">
            <w:pPr>
              <w:widowControl/>
              <w:numPr>
                <w:ilvl w:val="0"/>
                <w:numId w:val="9"/>
              </w:numPr>
              <w:overflowPunct w:val="0"/>
              <w:autoSpaceDE/>
              <w:autoSpaceDN/>
              <w:adjustRightInd/>
              <w:rPr>
                <w:rFonts w:hAnsi="新細明體"/>
                <w:b/>
                <w:bCs/>
                <w:spacing w:val="20"/>
              </w:rPr>
            </w:pPr>
            <w:r w:rsidRPr="00270189">
              <w:rPr>
                <w:rFonts w:hAnsi="新細明體" w:hint="eastAsia"/>
                <w:spacing w:val="20"/>
              </w:rPr>
              <w:t>其他</w:t>
            </w:r>
          </w:p>
          <w:p w14:paraId="2F24BF8B" w14:textId="77777777" w:rsidR="000C191D" w:rsidRPr="00270189" w:rsidRDefault="000C191D" w:rsidP="004513C3">
            <w:pPr>
              <w:widowControl/>
              <w:overflowPunct w:val="0"/>
              <w:autoSpaceDE/>
              <w:autoSpaceDN/>
              <w:adjustRightInd/>
              <w:ind w:left="360"/>
              <w:rPr>
                <w:rFonts w:hAnsi="新細明體"/>
                <w:b/>
                <w:bCs/>
                <w:spacing w:val="20"/>
              </w:rPr>
            </w:pPr>
            <w:r w:rsidRPr="00270189">
              <w:rPr>
                <w:rFonts w:hAnsi="新細明體" w:hint="eastAsia"/>
                <w:spacing w:val="20"/>
              </w:rPr>
              <w:t>（請</w:t>
            </w:r>
            <w:r w:rsidR="00FC0D3D" w:rsidRPr="00270189">
              <w:rPr>
                <w:rFonts w:hAnsi="新細明體" w:hint="eastAsia"/>
                <w:spacing w:val="20"/>
              </w:rPr>
              <w:t>分項列出</w:t>
            </w:r>
            <w:r w:rsidRPr="00270189">
              <w:rPr>
                <w:rFonts w:hAnsi="新細明體" w:hint="eastAsia"/>
                <w:spacing w:val="20"/>
              </w:rPr>
              <w:t>）</w:t>
            </w:r>
          </w:p>
        </w:tc>
        <w:tc>
          <w:tcPr>
            <w:tcW w:w="1985" w:type="dxa"/>
          </w:tcPr>
          <w:p w14:paraId="2FD4FE28" w14:textId="77777777" w:rsidR="000C191D" w:rsidRPr="00816036" w:rsidRDefault="000C191D" w:rsidP="004513C3">
            <w:pPr>
              <w:widowControl/>
              <w:overflowPunct w:val="0"/>
              <w:autoSpaceDE/>
              <w:autoSpaceDN/>
              <w:adjustRightInd/>
              <w:rPr>
                <w:rFonts w:hAnsi="新細明體"/>
                <w:b/>
                <w:bCs/>
                <w:spacing w:val="20"/>
              </w:rPr>
            </w:pPr>
          </w:p>
        </w:tc>
        <w:tc>
          <w:tcPr>
            <w:tcW w:w="2976" w:type="dxa"/>
          </w:tcPr>
          <w:p w14:paraId="19270306" w14:textId="77777777" w:rsidR="000C191D" w:rsidRPr="00816036" w:rsidRDefault="000C191D" w:rsidP="004513C3">
            <w:pPr>
              <w:widowControl/>
              <w:overflowPunct w:val="0"/>
              <w:autoSpaceDE/>
              <w:autoSpaceDN/>
              <w:adjustRightInd/>
              <w:rPr>
                <w:rFonts w:hAnsi="新細明體"/>
                <w:b/>
                <w:bCs/>
                <w:spacing w:val="20"/>
              </w:rPr>
            </w:pPr>
          </w:p>
        </w:tc>
        <w:tc>
          <w:tcPr>
            <w:tcW w:w="2070" w:type="dxa"/>
          </w:tcPr>
          <w:p w14:paraId="08ABC364" w14:textId="77777777" w:rsidR="000C191D" w:rsidRPr="00816036" w:rsidRDefault="000C191D" w:rsidP="004513C3">
            <w:pPr>
              <w:widowControl/>
              <w:overflowPunct w:val="0"/>
              <w:autoSpaceDE/>
              <w:autoSpaceDN/>
              <w:adjustRightInd/>
              <w:rPr>
                <w:rFonts w:hAnsi="新細明體"/>
                <w:b/>
                <w:bCs/>
                <w:spacing w:val="20"/>
              </w:rPr>
            </w:pPr>
          </w:p>
        </w:tc>
        <w:tc>
          <w:tcPr>
            <w:tcW w:w="3317" w:type="dxa"/>
          </w:tcPr>
          <w:p w14:paraId="40738E5F" w14:textId="77777777" w:rsidR="000C191D" w:rsidRPr="00816036" w:rsidRDefault="000C191D" w:rsidP="004513C3">
            <w:pPr>
              <w:widowControl/>
              <w:overflowPunct w:val="0"/>
              <w:autoSpaceDE/>
              <w:autoSpaceDN/>
              <w:adjustRightInd/>
              <w:rPr>
                <w:rFonts w:hAnsi="新細明體"/>
                <w:b/>
                <w:bCs/>
                <w:spacing w:val="20"/>
              </w:rPr>
            </w:pPr>
          </w:p>
        </w:tc>
        <w:tc>
          <w:tcPr>
            <w:tcW w:w="2835" w:type="dxa"/>
          </w:tcPr>
          <w:p w14:paraId="2C29B173" w14:textId="77777777" w:rsidR="000C191D" w:rsidRPr="00816036" w:rsidRDefault="000C191D" w:rsidP="004513C3">
            <w:pPr>
              <w:widowControl/>
              <w:overflowPunct w:val="0"/>
              <w:autoSpaceDE/>
              <w:autoSpaceDN/>
              <w:adjustRightInd/>
              <w:rPr>
                <w:rFonts w:hAnsi="新細明體"/>
                <w:b/>
                <w:bCs/>
                <w:spacing w:val="20"/>
              </w:rPr>
            </w:pPr>
          </w:p>
        </w:tc>
      </w:tr>
      <w:tr w:rsidR="000C191D" w:rsidRPr="0062066E" w14:paraId="5CB5058F" w14:textId="77777777" w:rsidTr="00042973">
        <w:trPr>
          <w:trHeight w:val="422"/>
        </w:trPr>
        <w:tc>
          <w:tcPr>
            <w:tcW w:w="4503" w:type="dxa"/>
            <w:gridSpan w:val="2"/>
            <w:tcBorders>
              <w:left w:val="nil"/>
              <w:bottom w:val="nil"/>
            </w:tcBorders>
          </w:tcPr>
          <w:p w14:paraId="6AA5721A" w14:textId="77777777" w:rsidR="000C191D" w:rsidRPr="00816036" w:rsidRDefault="000C191D" w:rsidP="004513C3">
            <w:pPr>
              <w:widowControl/>
              <w:overflowPunct w:val="0"/>
              <w:autoSpaceDE/>
              <w:autoSpaceDN/>
              <w:adjustRightInd/>
              <w:rPr>
                <w:rFonts w:hAnsi="新細明體"/>
                <w:b/>
                <w:bCs/>
                <w:spacing w:val="20"/>
              </w:rPr>
            </w:pPr>
          </w:p>
        </w:tc>
        <w:tc>
          <w:tcPr>
            <w:tcW w:w="2976" w:type="dxa"/>
          </w:tcPr>
          <w:p w14:paraId="68173725" w14:textId="77777777" w:rsidR="000C191D" w:rsidRPr="00270189" w:rsidRDefault="000C191D" w:rsidP="004513C3">
            <w:pPr>
              <w:widowControl/>
              <w:overflowPunct w:val="0"/>
              <w:autoSpaceDE/>
              <w:autoSpaceDN/>
              <w:adjustRightInd/>
              <w:jc w:val="right"/>
              <w:rPr>
                <w:rFonts w:hAnsi="新細明體"/>
                <w:b/>
                <w:bCs/>
                <w:spacing w:val="20"/>
              </w:rPr>
            </w:pPr>
            <w:r w:rsidRPr="00270189">
              <w:rPr>
                <w:rFonts w:hAnsi="新細明體" w:hint="eastAsia"/>
                <w:spacing w:val="20"/>
              </w:rPr>
              <w:t>總計：</w:t>
            </w:r>
          </w:p>
        </w:tc>
        <w:tc>
          <w:tcPr>
            <w:tcW w:w="2070" w:type="dxa"/>
          </w:tcPr>
          <w:p w14:paraId="5DAB6F44" w14:textId="77777777" w:rsidR="000C191D" w:rsidRPr="00270189" w:rsidRDefault="000C191D" w:rsidP="004513C3">
            <w:pPr>
              <w:widowControl/>
              <w:overflowPunct w:val="0"/>
              <w:autoSpaceDE/>
              <w:autoSpaceDN/>
              <w:adjustRightInd/>
              <w:rPr>
                <w:rFonts w:hAnsi="新細明體"/>
                <w:b/>
                <w:bCs/>
                <w:spacing w:val="20"/>
              </w:rPr>
            </w:pPr>
          </w:p>
        </w:tc>
        <w:tc>
          <w:tcPr>
            <w:tcW w:w="3317" w:type="dxa"/>
          </w:tcPr>
          <w:p w14:paraId="14D861F7" w14:textId="77777777" w:rsidR="000C191D" w:rsidRPr="00270189" w:rsidRDefault="000C191D" w:rsidP="004513C3">
            <w:pPr>
              <w:widowControl/>
              <w:overflowPunct w:val="0"/>
              <w:autoSpaceDE/>
              <w:autoSpaceDN/>
              <w:adjustRightInd/>
              <w:rPr>
                <w:rFonts w:hAnsi="新細明體"/>
                <w:b/>
                <w:bCs/>
                <w:spacing w:val="20"/>
              </w:rPr>
            </w:pPr>
          </w:p>
        </w:tc>
        <w:tc>
          <w:tcPr>
            <w:tcW w:w="2835" w:type="dxa"/>
          </w:tcPr>
          <w:p w14:paraId="4C33078A" w14:textId="77777777" w:rsidR="000C191D" w:rsidRPr="00270189" w:rsidRDefault="000C191D" w:rsidP="004513C3">
            <w:pPr>
              <w:widowControl/>
              <w:overflowPunct w:val="0"/>
              <w:autoSpaceDE/>
              <w:autoSpaceDN/>
              <w:adjustRightInd/>
              <w:rPr>
                <w:rFonts w:hAnsi="新細明體"/>
                <w:b/>
                <w:bCs/>
                <w:spacing w:val="20"/>
              </w:rPr>
            </w:pPr>
            <w:r w:rsidRPr="00270189">
              <w:rPr>
                <w:rFonts w:hAnsi="新細明體" w:hint="eastAsia"/>
                <w:spacing w:val="20"/>
              </w:rPr>
              <w:t>（</w:t>
            </w:r>
            <w:r w:rsidRPr="00270189">
              <w:rPr>
                <w:rFonts w:hAnsi="新細明體"/>
                <w:spacing w:val="20"/>
                <w:lang w:eastAsia="zh-HK"/>
              </w:rPr>
              <w:t>C）</w:t>
            </w:r>
          </w:p>
        </w:tc>
      </w:tr>
    </w:tbl>
    <w:p w14:paraId="27A32348" w14:textId="77777777" w:rsidR="00C06663" w:rsidRPr="0062066E" w:rsidRDefault="00C06663" w:rsidP="004513C3">
      <w:pPr>
        <w:widowControl/>
        <w:overflowPunct w:val="0"/>
        <w:autoSpaceDE/>
        <w:autoSpaceDN/>
        <w:adjustRightInd/>
        <w:rPr>
          <w:rFonts w:hAnsi="新細明體"/>
          <w:b/>
          <w:bCs/>
          <w:spacing w:val="20"/>
          <w:lang w:eastAsia="zh-HK"/>
        </w:rPr>
      </w:pPr>
    </w:p>
    <w:p w14:paraId="388D3CF3" w14:textId="77777777" w:rsidR="000C191D" w:rsidRPr="0062066E" w:rsidRDefault="00636955" w:rsidP="004513C3">
      <w:pPr>
        <w:widowControl/>
        <w:overflowPunct w:val="0"/>
        <w:autoSpaceDE/>
        <w:autoSpaceDN/>
        <w:adjustRightInd/>
        <w:rPr>
          <w:rFonts w:hAnsi="新細明體"/>
          <w:b/>
          <w:spacing w:val="20"/>
        </w:rPr>
      </w:pPr>
      <w:r w:rsidRPr="0062066E">
        <w:rPr>
          <w:rFonts w:hAnsi="新細明體"/>
          <w:b/>
          <w:spacing w:val="20"/>
        </w:rPr>
        <w:t xml:space="preserve">4. </w:t>
      </w:r>
      <w:r w:rsidR="000C191D" w:rsidRPr="0062066E">
        <w:rPr>
          <w:rFonts w:hAnsi="新細明體" w:hint="eastAsia"/>
          <w:b/>
          <w:spacing w:val="20"/>
        </w:rPr>
        <w:t>總資助額</w:t>
      </w:r>
      <w:r w:rsidR="00816036" w:rsidRPr="00816036">
        <w:rPr>
          <w:rFonts w:hAnsi="新細明體" w:hint="eastAsia"/>
          <w:b/>
          <w:spacing w:val="20"/>
        </w:rPr>
        <w:t>（</w:t>
      </w:r>
      <w:r w:rsidR="00816036" w:rsidRPr="00816036">
        <w:rPr>
          <w:rFonts w:hAnsi="新細明體"/>
          <w:b/>
          <w:spacing w:val="20"/>
        </w:rPr>
        <w:t>T）</w:t>
      </w:r>
    </w:p>
    <w:p w14:paraId="1D680E2C" w14:textId="4B677DBA" w:rsidR="000C191D" w:rsidRPr="0062066E" w:rsidRDefault="000C191D" w:rsidP="004513C3">
      <w:pPr>
        <w:widowControl/>
        <w:overflowPunct w:val="0"/>
        <w:autoSpaceDE/>
        <w:autoSpaceDN/>
        <w:adjustRightInd/>
        <w:rPr>
          <w:rFonts w:hAnsi="新細明體"/>
          <w:b/>
          <w:spacing w:val="20"/>
        </w:rPr>
      </w:pPr>
      <w:r w:rsidRPr="0062066E">
        <w:rPr>
          <w:rFonts w:hAnsi="新細明體"/>
          <w:b/>
          <w:spacing w:val="20"/>
        </w:rPr>
        <w:tab/>
      </w:r>
      <w:r w:rsidR="000B32DE" w:rsidRPr="0062066E">
        <w:rPr>
          <w:rFonts w:hAnsi="新細明體" w:hint="eastAsia"/>
          <w:spacing w:val="20"/>
        </w:rPr>
        <w:t>（</w:t>
      </w:r>
      <w:r w:rsidR="000B32DE" w:rsidRPr="0062066E">
        <w:rPr>
          <w:rFonts w:hAnsi="新細明體"/>
          <w:spacing w:val="20"/>
        </w:rPr>
        <w:t>T</w:t>
      </w:r>
      <w:r w:rsidR="000B32DE" w:rsidRPr="0062066E">
        <w:rPr>
          <w:rFonts w:hAnsi="新細明體"/>
          <w:spacing w:val="20"/>
          <w:lang w:eastAsia="zh-HK"/>
        </w:rPr>
        <w:t>）</w:t>
      </w:r>
      <w:r w:rsidRPr="0062066E">
        <w:rPr>
          <w:rFonts w:hAnsi="新細明體" w:hint="eastAsia"/>
          <w:b/>
          <w:spacing w:val="20"/>
        </w:rPr>
        <w:t>＝</w:t>
      </w:r>
      <w:r w:rsidRPr="0062066E">
        <w:rPr>
          <w:rFonts w:hAnsi="新細明體" w:hint="eastAsia"/>
          <w:spacing w:val="20"/>
        </w:rPr>
        <w:t>（</w:t>
      </w:r>
      <w:r w:rsidRPr="0062066E">
        <w:rPr>
          <w:rFonts w:hAnsi="新細明體"/>
          <w:spacing w:val="20"/>
          <w:lang w:eastAsia="zh-HK"/>
        </w:rPr>
        <w:t>A）</w:t>
      </w:r>
      <w:r w:rsidRPr="0062066E">
        <w:rPr>
          <w:rFonts w:hAnsi="新細明體" w:hint="eastAsia"/>
          <w:spacing w:val="20"/>
        </w:rPr>
        <w:t>＋（Ｂ</w:t>
      </w:r>
      <w:r w:rsidRPr="0062066E">
        <w:rPr>
          <w:rFonts w:hAnsi="新細明體"/>
          <w:spacing w:val="20"/>
          <w:lang w:eastAsia="zh-HK"/>
        </w:rPr>
        <w:t>）</w:t>
      </w:r>
      <w:r w:rsidRPr="0062066E">
        <w:rPr>
          <w:rFonts w:hAnsi="新細明體" w:hint="eastAsia"/>
          <w:spacing w:val="20"/>
        </w:rPr>
        <w:t>＋（Ｃ</w:t>
      </w:r>
      <w:r w:rsidRPr="0062066E">
        <w:rPr>
          <w:rFonts w:hAnsi="新細明體"/>
          <w:spacing w:val="20"/>
          <w:lang w:eastAsia="zh-HK"/>
        </w:rPr>
        <w:t>）</w:t>
      </w:r>
      <w:r w:rsidRPr="0062066E">
        <w:rPr>
          <w:rFonts w:hAnsi="新細明體" w:hint="eastAsia"/>
          <w:spacing w:val="20"/>
        </w:rPr>
        <w:t>＝</w:t>
      </w:r>
      <w:r w:rsidR="0020163F">
        <w:rPr>
          <w:rFonts w:hAnsi="新細明體" w:hint="eastAsia"/>
          <w:spacing w:val="20"/>
        </w:rPr>
        <w:t xml:space="preserve"> </w:t>
      </w:r>
      <w:r w:rsidR="0020163F">
        <w:rPr>
          <w:rFonts w:hAnsi="新細明體"/>
          <w:spacing w:val="20"/>
          <w:u w:val="single"/>
        </w:rPr>
        <w:tab/>
      </w:r>
      <w:r w:rsidR="0020163F">
        <w:rPr>
          <w:rFonts w:hAnsi="新細明體" w:hint="eastAsia"/>
          <w:spacing w:val="20"/>
          <w:u w:val="single"/>
        </w:rPr>
        <w:tab/>
      </w:r>
      <w:r w:rsidR="0020163F">
        <w:rPr>
          <w:rFonts w:hAnsi="新細明體"/>
          <w:spacing w:val="20"/>
          <w:u w:val="single"/>
        </w:rPr>
        <w:tab/>
      </w:r>
      <w:r w:rsidR="0020163F">
        <w:rPr>
          <w:rFonts w:hAnsi="新細明體" w:hint="eastAsia"/>
          <w:spacing w:val="20"/>
          <w:u w:val="single"/>
        </w:rPr>
        <w:tab/>
      </w:r>
      <w:r w:rsidR="0020163F">
        <w:rPr>
          <w:rFonts w:hAnsi="新細明體"/>
          <w:spacing w:val="20"/>
          <w:u w:val="single"/>
        </w:rPr>
        <w:tab/>
      </w:r>
      <w:r w:rsidR="0020163F">
        <w:rPr>
          <w:rFonts w:hAnsi="新細明體" w:hint="eastAsia"/>
          <w:spacing w:val="20"/>
          <w:u w:val="single"/>
        </w:rPr>
        <w:tab/>
      </w:r>
      <w:r w:rsidR="0020163F">
        <w:rPr>
          <w:rFonts w:hAnsi="新細明體"/>
          <w:spacing w:val="20"/>
          <w:u w:val="single"/>
        </w:rPr>
        <w:tab/>
      </w:r>
      <w:r w:rsidR="0020163F">
        <w:rPr>
          <w:rFonts w:hAnsi="新細明體"/>
          <w:spacing w:val="20"/>
          <w:u w:val="single"/>
        </w:rPr>
        <w:tab/>
      </w:r>
      <w:r w:rsidR="0020163F" w:rsidRPr="00042973">
        <w:rPr>
          <w:rFonts w:hAnsi="新細明體"/>
          <w:spacing w:val="20"/>
        </w:rPr>
        <w:t xml:space="preserve"> </w:t>
      </w:r>
      <w:r w:rsidRPr="0062066E">
        <w:rPr>
          <w:rFonts w:hAnsi="新細明體" w:hint="eastAsia"/>
          <w:spacing w:val="20"/>
        </w:rPr>
        <w:t>港元</w:t>
      </w:r>
    </w:p>
    <w:p w14:paraId="3BF463EF" w14:textId="77777777" w:rsidR="00C06663" w:rsidRPr="0062066E" w:rsidRDefault="00C06663" w:rsidP="004513C3">
      <w:pPr>
        <w:widowControl/>
        <w:overflowPunct w:val="0"/>
        <w:autoSpaceDE/>
        <w:autoSpaceDN/>
        <w:adjustRightInd/>
        <w:rPr>
          <w:rFonts w:hAnsi="新細明體"/>
          <w:b/>
          <w:bCs/>
          <w:spacing w:val="20"/>
        </w:rPr>
      </w:pPr>
    </w:p>
    <w:p w14:paraId="29AA9946" w14:textId="77777777" w:rsidR="000B32DE" w:rsidRPr="0062066E" w:rsidRDefault="000B32DE" w:rsidP="004513C3">
      <w:pPr>
        <w:widowControl/>
        <w:overflowPunct w:val="0"/>
        <w:autoSpaceDE/>
        <w:autoSpaceDN/>
        <w:adjustRightInd/>
        <w:rPr>
          <w:rFonts w:hAnsi="新細明體"/>
          <w:b/>
          <w:spacing w:val="20"/>
        </w:rPr>
      </w:pPr>
      <w:r w:rsidRPr="0062066E">
        <w:rPr>
          <w:rFonts w:hAnsi="新細明體"/>
          <w:b/>
          <w:spacing w:val="20"/>
        </w:rPr>
        <w:t xml:space="preserve">5. </w:t>
      </w:r>
      <w:r w:rsidRPr="0062066E">
        <w:rPr>
          <w:rFonts w:hAnsi="新細明體" w:hint="eastAsia"/>
          <w:b/>
          <w:spacing w:val="20"/>
        </w:rPr>
        <w:t>擬</w:t>
      </w:r>
      <w:r w:rsidR="00B6164B" w:rsidRPr="0062066E">
        <w:rPr>
          <w:rFonts w:hAnsi="新細明體" w:hint="eastAsia"/>
          <w:b/>
          <w:spacing w:val="20"/>
        </w:rPr>
        <w:t>獲</w:t>
      </w:r>
      <w:r w:rsidRPr="0062066E">
        <w:rPr>
          <w:rFonts w:hAnsi="新細明體" w:hint="eastAsia"/>
          <w:b/>
          <w:spacing w:val="20"/>
        </w:rPr>
        <w:t>款項發放時間表</w:t>
      </w:r>
      <w:r w:rsidR="00BB6AB1" w:rsidRPr="0062066E">
        <w:rPr>
          <w:rFonts w:hAnsi="新細明體" w:hint="eastAsia"/>
          <w:b/>
          <w:spacing w:val="20"/>
        </w:rPr>
        <w:t>（</w:t>
      </w:r>
      <w:r w:rsidR="005675F0" w:rsidRPr="0062066E">
        <w:rPr>
          <w:rFonts w:hAnsi="新細明體" w:hint="eastAsia"/>
          <w:b/>
          <w:spacing w:val="20"/>
        </w:rPr>
        <w:t>只包括員工開支及行政開支</w:t>
      </w:r>
      <w:r w:rsidR="00BB6AB1" w:rsidRPr="0062066E">
        <w:rPr>
          <w:rFonts w:hAnsi="新細明體" w:hint="eastAsia"/>
          <w:b/>
          <w:spacing w:val="20"/>
        </w:rP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3"/>
        <w:gridCol w:w="4437"/>
        <w:gridCol w:w="3827"/>
        <w:gridCol w:w="5529"/>
      </w:tblGrid>
      <w:tr w:rsidR="00F6246E" w:rsidRPr="0062066E" w14:paraId="1DDB31DE" w14:textId="77777777" w:rsidTr="00270189">
        <w:trPr>
          <w:cantSplit/>
          <w:trHeight w:val="445"/>
        </w:trPr>
        <w:tc>
          <w:tcPr>
            <w:tcW w:w="1483" w:type="dxa"/>
            <w:shd w:val="clear" w:color="auto" w:fill="D9D9D9" w:themeFill="background1" w:themeFillShade="D9"/>
            <w:vAlign w:val="center"/>
          </w:tcPr>
          <w:p w14:paraId="10C6D6EB" w14:textId="77777777" w:rsidR="00F6246E" w:rsidRPr="00270189" w:rsidRDefault="00F6246E" w:rsidP="004513C3">
            <w:pPr>
              <w:overflowPunct w:val="0"/>
              <w:autoSpaceDE/>
              <w:autoSpaceDN/>
              <w:adjustRightInd/>
              <w:spacing w:line="276" w:lineRule="auto"/>
              <w:jc w:val="center"/>
              <w:rPr>
                <w:rFonts w:hAnsi="新細明體"/>
                <w:spacing w:val="20"/>
              </w:rPr>
            </w:pPr>
            <w:r w:rsidRPr="00270189">
              <w:rPr>
                <w:rFonts w:hAnsi="新細明體" w:hint="eastAsia"/>
                <w:spacing w:val="20"/>
              </w:rPr>
              <w:t>發放期數</w:t>
            </w:r>
          </w:p>
        </w:tc>
        <w:tc>
          <w:tcPr>
            <w:tcW w:w="4437" w:type="dxa"/>
            <w:shd w:val="clear" w:color="auto" w:fill="D9D9D9" w:themeFill="background1" w:themeFillShade="D9"/>
            <w:vAlign w:val="center"/>
          </w:tcPr>
          <w:p w14:paraId="372FA999" w14:textId="77777777" w:rsidR="00F6246E" w:rsidRPr="00270189" w:rsidDel="00534CA4" w:rsidRDefault="00F6246E" w:rsidP="004513C3">
            <w:pPr>
              <w:overflowPunct w:val="0"/>
              <w:autoSpaceDE/>
              <w:autoSpaceDN/>
              <w:adjustRightInd/>
              <w:spacing w:line="276" w:lineRule="auto"/>
              <w:jc w:val="center"/>
              <w:rPr>
                <w:rFonts w:hAnsi="新細明體"/>
                <w:spacing w:val="20"/>
              </w:rPr>
            </w:pPr>
            <w:r w:rsidRPr="00270189">
              <w:rPr>
                <w:rFonts w:hAnsi="新細明體" w:hint="eastAsia"/>
                <w:spacing w:val="20"/>
              </w:rPr>
              <w:t>款項用途</w:t>
            </w:r>
          </w:p>
        </w:tc>
        <w:tc>
          <w:tcPr>
            <w:tcW w:w="3827" w:type="dxa"/>
            <w:shd w:val="clear" w:color="auto" w:fill="D9D9D9" w:themeFill="background1" w:themeFillShade="D9"/>
            <w:vAlign w:val="center"/>
          </w:tcPr>
          <w:p w14:paraId="3A8A1D36" w14:textId="77777777" w:rsidR="00F6246E" w:rsidRPr="00270189" w:rsidRDefault="00F6246E" w:rsidP="004513C3">
            <w:pPr>
              <w:overflowPunct w:val="0"/>
              <w:autoSpaceDE/>
              <w:autoSpaceDN/>
              <w:adjustRightInd/>
              <w:spacing w:line="276" w:lineRule="auto"/>
              <w:jc w:val="center"/>
              <w:rPr>
                <w:rFonts w:hAnsi="新細明體"/>
                <w:spacing w:val="20"/>
              </w:rPr>
            </w:pPr>
            <w:r w:rsidRPr="00270189">
              <w:rPr>
                <w:rFonts w:hAnsi="新細明體" w:hint="eastAsia"/>
                <w:spacing w:val="20"/>
              </w:rPr>
              <w:t>擬獲發放款項日期</w:t>
            </w:r>
          </w:p>
        </w:tc>
        <w:tc>
          <w:tcPr>
            <w:tcW w:w="5529" w:type="dxa"/>
            <w:shd w:val="clear" w:color="auto" w:fill="D9D9D9" w:themeFill="background1" w:themeFillShade="D9"/>
            <w:vAlign w:val="center"/>
          </w:tcPr>
          <w:p w14:paraId="5F8F7728" w14:textId="77777777" w:rsidR="00F6246E" w:rsidRPr="00270189" w:rsidRDefault="00F6246E" w:rsidP="004513C3">
            <w:pPr>
              <w:overflowPunct w:val="0"/>
              <w:autoSpaceDE/>
              <w:autoSpaceDN/>
              <w:adjustRightInd/>
              <w:spacing w:line="276" w:lineRule="auto"/>
              <w:jc w:val="center"/>
              <w:rPr>
                <w:rFonts w:hAnsi="新細明體"/>
                <w:spacing w:val="20"/>
              </w:rPr>
            </w:pPr>
            <w:r w:rsidRPr="00270189">
              <w:rPr>
                <w:rFonts w:hAnsi="新細明體" w:hint="eastAsia"/>
                <w:spacing w:val="20"/>
              </w:rPr>
              <w:t>擬獲發放款額（港元）</w:t>
            </w:r>
          </w:p>
        </w:tc>
      </w:tr>
      <w:tr w:rsidR="00F6246E" w:rsidRPr="0062066E" w14:paraId="478D06E0" w14:textId="77777777" w:rsidTr="00270189">
        <w:trPr>
          <w:cantSplit/>
          <w:trHeight w:val="445"/>
        </w:trPr>
        <w:tc>
          <w:tcPr>
            <w:tcW w:w="1483" w:type="dxa"/>
            <w:vAlign w:val="center"/>
          </w:tcPr>
          <w:p w14:paraId="7D14E08B" w14:textId="77777777" w:rsidR="00F6246E" w:rsidRPr="00270189" w:rsidRDefault="00F6246E" w:rsidP="004513C3">
            <w:pPr>
              <w:overflowPunct w:val="0"/>
              <w:autoSpaceDE/>
              <w:autoSpaceDN/>
              <w:adjustRightInd/>
              <w:spacing w:line="276" w:lineRule="auto"/>
              <w:jc w:val="center"/>
              <w:rPr>
                <w:rFonts w:hAnsi="新細明體"/>
                <w:spacing w:val="20"/>
              </w:rPr>
            </w:pPr>
            <w:r w:rsidRPr="00270189">
              <w:rPr>
                <w:rFonts w:hAnsi="新細明體"/>
                <w:spacing w:val="20"/>
              </w:rPr>
              <w:t>1.</w:t>
            </w:r>
          </w:p>
        </w:tc>
        <w:tc>
          <w:tcPr>
            <w:tcW w:w="4437" w:type="dxa"/>
            <w:vAlign w:val="center"/>
          </w:tcPr>
          <w:p w14:paraId="24F73EF7" w14:textId="77777777" w:rsidR="00F6246E" w:rsidRPr="00270189" w:rsidRDefault="007F2DA4" w:rsidP="004513C3">
            <w:pPr>
              <w:overflowPunct w:val="0"/>
              <w:autoSpaceDE/>
              <w:autoSpaceDN/>
              <w:adjustRightInd/>
              <w:spacing w:line="276" w:lineRule="auto"/>
              <w:jc w:val="center"/>
              <w:rPr>
                <w:rFonts w:hAnsi="新細明體"/>
                <w:spacing w:val="20"/>
              </w:rPr>
            </w:pPr>
            <w:r w:rsidRPr="00270189">
              <w:rPr>
                <w:rFonts w:hAnsi="新細明體" w:hint="eastAsia"/>
                <w:spacing w:val="20"/>
              </w:rPr>
              <w:t>第</w:t>
            </w:r>
            <w:r w:rsidRPr="00270189">
              <w:rPr>
                <w:rFonts w:hAnsi="新細明體"/>
                <w:spacing w:val="20"/>
              </w:rPr>
              <w:t>1</w:t>
            </w:r>
            <w:r w:rsidRPr="00270189">
              <w:rPr>
                <w:rFonts w:hAnsi="新細明體" w:hint="eastAsia"/>
                <w:spacing w:val="20"/>
              </w:rPr>
              <w:t>年行政費用及員工開支</w:t>
            </w:r>
          </w:p>
        </w:tc>
        <w:tc>
          <w:tcPr>
            <w:tcW w:w="3827" w:type="dxa"/>
            <w:vAlign w:val="center"/>
          </w:tcPr>
          <w:p w14:paraId="3C3756FB" w14:textId="77777777" w:rsidR="00F6246E" w:rsidRPr="00270189" w:rsidRDefault="00F6246E" w:rsidP="004513C3">
            <w:pPr>
              <w:overflowPunct w:val="0"/>
              <w:autoSpaceDE/>
              <w:autoSpaceDN/>
              <w:adjustRightInd/>
              <w:spacing w:line="276" w:lineRule="auto"/>
              <w:jc w:val="center"/>
              <w:rPr>
                <w:rFonts w:hAnsi="新細明體"/>
                <w:spacing w:val="20"/>
              </w:rPr>
            </w:pPr>
          </w:p>
        </w:tc>
        <w:tc>
          <w:tcPr>
            <w:tcW w:w="5529" w:type="dxa"/>
            <w:vAlign w:val="center"/>
          </w:tcPr>
          <w:p w14:paraId="3210BF70" w14:textId="77777777" w:rsidR="00F6246E" w:rsidRPr="00270189" w:rsidRDefault="00F6246E" w:rsidP="004513C3">
            <w:pPr>
              <w:overflowPunct w:val="0"/>
              <w:autoSpaceDE/>
              <w:autoSpaceDN/>
              <w:adjustRightInd/>
              <w:spacing w:line="276" w:lineRule="auto"/>
              <w:jc w:val="center"/>
              <w:rPr>
                <w:rFonts w:hAnsi="新細明體"/>
                <w:spacing w:val="20"/>
              </w:rPr>
            </w:pPr>
          </w:p>
        </w:tc>
      </w:tr>
      <w:tr w:rsidR="00F6246E" w:rsidRPr="0062066E" w14:paraId="4AEBEB4D" w14:textId="77777777" w:rsidTr="00270189">
        <w:trPr>
          <w:cantSplit/>
          <w:trHeight w:val="445"/>
        </w:trPr>
        <w:tc>
          <w:tcPr>
            <w:tcW w:w="1483" w:type="dxa"/>
            <w:vAlign w:val="center"/>
          </w:tcPr>
          <w:p w14:paraId="084D9B64" w14:textId="77777777" w:rsidR="00F6246E" w:rsidRPr="00270189" w:rsidRDefault="00F6246E" w:rsidP="004513C3">
            <w:pPr>
              <w:overflowPunct w:val="0"/>
              <w:autoSpaceDE/>
              <w:autoSpaceDN/>
              <w:adjustRightInd/>
              <w:spacing w:line="276" w:lineRule="auto"/>
              <w:jc w:val="center"/>
              <w:rPr>
                <w:rFonts w:hAnsi="新細明體"/>
                <w:spacing w:val="20"/>
              </w:rPr>
            </w:pPr>
            <w:r w:rsidRPr="00270189">
              <w:rPr>
                <w:rFonts w:hAnsi="新細明體"/>
                <w:spacing w:val="20"/>
              </w:rPr>
              <w:t>2.</w:t>
            </w:r>
          </w:p>
        </w:tc>
        <w:tc>
          <w:tcPr>
            <w:tcW w:w="4437" w:type="dxa"/>
            <w:vAlign w:val="center"/>
          </w:tcPr>
          <w:p w14:paraId="244F00E7" w14:textId="77777777" w:rsidR="00F6246E" w:rsidRPr="00270189" w:rsidRDefault="00F6246E" w:rsidP="004513C3">
            <w:pPr>
              <w:overflowPunct w:val="0"/>
              <w:autoSpaceDE/>
              <w:autoSpaceDN/>
              <w:adjustRightInd/>
              <w:spacing w:line="276" w:lineRule="auto"/>
              <w:jc w:val="center"/>
              <w:rPr>
                <w:rFonts w:hAnsi="新細明體"/>
                <w:spacing w:val="20"/>
              </w:rPr>
            </w:pPr>
          </w:p>
        </w:tc>
        <w:tc>
          <w:tcPr>
            <w:tcW w:w="3827" w:type="dxa"/>
            <w:vAlign w:val="center"/>
          </w:tcPr>
          <w:p w14:paraId="05E272E4" w14:textId="77777777" w:rsidR="00F6246E" w:rsidRPr="00270189" w:rsidRDefault="00F6246E" w:rsidP="004513C3">
            <w:pPr>
              <w:overflowPunct w:val="0"/>
              <w:autoSpaceDE/>
              <w:autoSpaceDN/>
              <w:adjustRightInd/>
              <w:spacing w:line="276" w:lineRule="auto"/>
              <w:jc w:val="center"/>
              <w:rPr>
                <w:rFonts w:hAnsi="新細明體"/>
                <w:spacing w:val="20"/>
              </w:rPr>
            </w:pPr>
          </w:p>
        </w:tc>
        <w:tc>
          <w:tcPr>
            <w:tcW w:w="5529" w:type="dxa"/>
            <w:vAlign w:val="center"/>
          </w:tcPr>
          <w:p w14:paraId="5B5E478E" w14:textId="77777777" w:rsidR="00F6246E" w:rsidRPr="00270189" w:rsidRDefault="00F6246E" w:rsidP="004513C3">
            <w:pPr>
              <w:overflowPunct w:val="0"/>
              <w:autoSpaceDE/>
              <w:autoSpaceDN/>
              <w:adjustRightInd/>
              <w:spacing w:line="276" w:lineRule="auto"/>
              <w:jc w:val="center"/>
              <w:rPr>
                <w:rFonts w:hAnsi="新細明體"/>
                <w:spacing w:val="20"/>
              </w:rPr>
            </w:pPr>
          </w:p>
        </w:tc>
      </w:tr>
      <w:tr w:rsidR="00F6246E" w:rsidRPr="0062066E" w14:paraId="1C7DF652" w14:textId="77777777" w:rsidTr="00270189">
        <w:trPr>
          <w:cantSplit/>
          <w:trHeight w:val="445"/>
        </w:trPr>
        <w:tc>
          <w:tcPr>
            <w:tcW w:w="1483" w:type="dxa"/>
            <w:vAlign w:val="center"/>
          </w:tcPr>
          <w:p w14:paraId="57AEC535" w14:textId="77777777" w:rsidR="00F6246E" w:rsidRPr="00270189" w:rsidRDefault="00F6246E" w:rsidP="004513C3">
            <w:pPr>
              <w:overflowPunct w:val="0"/>
              <w:autoSpaceDE/>
              <w:autoSpaceDN/>
              <w:adjustRightInd/>
              <w:spacing w:line="276" w:lineRule="auto"/>
              <w:jc w:val="center"/>
              <w:rPr>
                <w:rFonts w:hAnsi="新細明體"/>
                <w:spacing w:val="20"/>
              </w:rPr>
            </w:pPr>
            <w:r w:rsidRPr="00270189">
              <w:rPr>
                <w:rFonts w:hAnsi="新細明體"/>
                <w:spacing w:val="20"/>
              </w:rPr>
              <w:t>3.</w:t>
            </w:r>
          </w:p>
        </w:tc>
        <w:tc>
          <w:tcPr>
            <w:tcW w:w="4437" w:type="dxa"/>
            <w:vAlign w:val="center"/>
          </w:tcPr>
          <w:p w14:paraId="66D07318" w14:textId="77777777" w:rsidR="00F6246E" w:rsidRPr="00270189" w:rsidRDefault="00F6246E" w:rsidP="004513C3">
            <w:pPr>
              <w:overflowPunct w:val="0"/>
              <w:autoSpaceDE/>
              <w:autoSpaceDN/>
              <w:adjustRightInd/>
              <w:spacing w:line="276" w:lineRule="auto"/>
              <w:jc w:val="center"/>
              <w:rPr>
                <w:rFonts w:hAnsi="新細明體"/>
                <w:spacing w:val="20"/>
              </w:rPr>
            </w:pPr>
          </w:p>
        </w:tc>
        <w:tc>
          <w:tcPr>
            <w:tcW w:w="3827" w:type="dxa"/>
            <w:vAlign w:val="center"/>
          </w:tcPr>
          <w:p w14:paraId="65DC4EB0" w14:textId="77777777" w:rsidR="00F6246E" w:rsidRPr="00270189" w:rsidRDefault="00F6246E" w:rsidP="004513C3">
            <w:pPr>
              <w:overflowPunct w:val="0"/>
              <w:autoSpaceDE/>
              <w:autoSpaceDN/>
              <w:adjustRightInd/>
              <w:spacing w:line="276" w:lineRule="auto"/>
              <w:jc w:val="center"/>
              <w:rPr>
                <w:rFonts w:hAnsi="新細明體"/>
                <w:spacing w:val="20"/>
              </w:rPr>
            </w:pPr>
          </w:p>
        </w:tc>
        <w:tc>
          <w:tcPr>
            <w:tcW w:w="5529" w:type="dxa"/>
            <w:vAlign w:val="center"/>
          </w:tcPr>
          <w:p w14:paraId="4FC39027" w14:textId="77777777" w:rsidR="00F6246E" w:rsidRPr="00270189" w:rsidRDefault="00F6246E" w:rsidP="004513C3">
            <w:pPr>
              <w:overflowPunct w:val="0"/>
              <w:autoSpaceDE/>
              <w:autoSpaceDN/>
              <w:adjustRightInd/>
              <w:spacing w:line="276" w:lineRule="auto"/>
              <w:jc w:val="center"/>
              <w:rPr>
                <w:rFonts w:hAnsi="新細明體"/>
                <w:spacing w:val="20"/>
              </w:rPr>
            </w:pPr>
          </w:p>
        </w:tc>
      </w:tr>
      <w:tr w:rsidR="00F6246E" w:rsidRPr="0062066E" w14:paraId="741A027D" w14:textId="77777777" w:rsidTr="00270189">
        <w:trPr>
          <w:cantSplit/>
          <w:trHeight w:val="445"/>
        </w:trPr>
        <w:tc>
          <w:tcPr>
            <w:tcW w:w="1483" w:type="dxa"/>
            <w:vAlign w:val="center"/>
          </w:tcPr>
          <w:p w14:paraId="497BBC5D" w14:textId="1ECAA765" w:rsidR="00F6246E" w:rsidRPr="00270189" w:rsidRDefault="00405CB5" w:rsidP="004513C3">
            <w:pPr>
              <w:overflowPunct w:val="0"/>
              <w:autoSpaceDE/>
              <w:autoSpaceDN/>
              <w:adjustRightInd/>
              <w:spacing w:line="276" w:lineRule="auto"/>
              <w:jc w:val="center"/>
              <w:rPr>
                <w:rFonts w:hAnsi="新細明體"/>
                <w:spacing w:val="20"/>
              </w:rPr>
            </w:pPr>
            <w:r>
              <w:rPr>
                <w:rFonts w:hAnsi="新細明體"/>
                <w:spacing w:val="20"/>
              </w:rPr>
              <w:t>4</w:t>
            </w:r>
            <w:r w:rsidR="00F6246E" w:rsidRPr="00270189">
              <w:rPr>
                <w:rFonts w:hAnsi="新細明體"/>
                <w:spacing w:val="20"/>
              </w:rPr>
              <w:t>.</w:t>
            </w:r>
          </w:p>
        </w:tc>
        <w:tc>
          <w:tcPr>
            <w:tcW w:w="4437" w:type="dxa"/>
            <w:vAlign w:val="center"/>
          </w:tcPr>
          <w:p w14:paraId="2AF61F84" w14:textId="74D667F1" w:rsidR="00F6246E" w:rsidRPr="00270189" w:rsidRDefault="007F2DA4" w:rsidP="004513C3">
            <w:pPr>
              <w:overflowPunct w:val="0"/>
              <w:autoSpaceDE/>
              <w:autoSpaceDN/>
              <w:adjustRightInd/>
              <w:spacing w:line="276" w:lineRule="auto"/>
              <w:jc w:val="center"/>
              <w:rPr>
                <w:rFonts w:hAnsi="新細明體"/>
                <w:spacing w:val="20"/>
              </w:rPr>
            </w:pPr>
            <w:r w:rsidRPr="00270189">
              <w:rPr>
                <w:rFonts w:hAnsi="新細明體" w:hint="eastAsia"/>
                <w:spacing w:val="20"/>
              </w:rPr>
              <w:t>最後一</w:t>
            </w:r>
            <w:r w:rsidRPr="008337EC">
              <w:rPr>
                <w:rFonts w:hAnsi="新細明體" w:hint="eastAsia"/>
                <w:spacing w:val="20"/>
              </w:rPr>
              <w:t>筆</w:t>
            </w:r>
            <w:r w:rsidR="00405CB5" w:rsidRPr="008337EC">
              <w:rPr>
                <w:rFonts w:hAnsi="新細明體" w:hint="eastAsia"/>
                <w:spacing w:val="20"/>
              </w:rPr>
              <w:t>營運</w:t>
            </w:r>
            <w:r w:rsidRPr="00270189">
              <w:rPr>
                <w:rFonts w:hAnsi="新細明體" w:hint="eastAsia"/>
                <w:spacing w:val="20"/>
              </w:rPr>
              <w:t>費用及員工開支</w:t>
            </w:r>
          </w:p>
        </w:tc>
        <w:tc>
          <w:tcPr>
            <w:tcW w:w="3827" w:type="dxa"/>
            <w:vAlign w:val="center"/>
          </w:tcPr>
          <w:p w14:paraId="3F23DBBA" w14:textId="77777777" w:rsidR="00F6246E" w:rsidRPr="00270189" w:rsidRDefault="00F6246E" w:rsidP="004513C3">
            <w:pPr>
              <w:overflowPunct w:val="0"/>
              <w:autoSpaceDE/>
              <w:autoSpaceDN/>
              <w:adjustRightInd/>
              <w:spacing w:line="276" w:lineRule="auto"/>
              <w:jc w:val="center"/>
              <w:rPr>
                <w:rFonts w:hAnsi="新細明體"/>
                <w:spacing w:val="20"/>
              </w:rPr>
            </w:pPr>
          </w:p>
        </w:tc>
        <w:tc>
          <w:tcPr>
            <w:tcW w:w="5529" w:type="dxa"/>
            <w:vAlign w:val="center"/>
          </w:tcPr>
          <w:p w14:paraId="5DB14111" w14:textId="77777777" w:rsidR="00F6246E" w:rsidRPr="00270189" w:rsidRDefault="00F6246E" w:rsidP="004513C3">
            <w:pPr>
              <w:overflowPunct w:val="0"/>
              <w:autoSpaceDE/>
              <w:autoSpaceDN/>
              <w:adjustRightInd/>
              <w:spacing w:line="276" w:lineRule="auto"/>
              <w:jc w:val="right"/>
              <w:rPr>
                <w:rFonts w:hAnsi="新細明體"/>
                <w:spacing w:val="20"/>
              </w:rPr>
            </w:pPr>
          </w:p>
        </w:tc>
      </w:tr>
      <w:tr w:rsidR="00F6246E" w:rsidRPr="0062066E" w14:paraId="0CE04291" w14:textId="77777777" w:rsidTr="00270189">
        <w:trPr>
          <w:cantSplit/>
          <w:trHeight w:val="445"/>
        </w:trPr>
        <w:tc>
          <w:tcPr>
            <w:tcW w:w="1483" w:type="dxa"/>
            <w:vAlign w:val="center"/>
          </w:tcPr>
          <w:p w14:paraId="24DE6308" w14:textId="77777777" w:rsidR="00F6246E" w:rsidRPr="00270189" w:rsidRDefault="00F6246E" w:rsidP="004513C3">
            <w:pPr>
              <w:overflowPunct w:val="0"/>
              <w:autoSpaceDE/>
              <w:autoSpaceDN/>
              <w:adjustRightInd/>
              <w:spacing w:line="276" w:lineRule="auto"/>
              <w:jc w:val="right"/>
              <w:rPr>
                <w:rFonts w:hAnsi="新細明體"/>
                <w:spacing w:val="20"/>
              </w:rPr>
            </w:pPr>
          </w:p>
        </w:tc>
        <w:tc>
          <w:tcPr>
            <w:tcW w:w="4437" w:type="dxa"/>
          </w:tcPr>
          <w:p w14:paraId="0289F9DC" w14:textId="77777777" w:rsidR="00F6246E" w:rsidRPr="00270189" w:rsidRDefault="00F6246E" w:rsidP="004513C3">
            <w:pPr>
              <w:overflowPunct w:val="0"/>
              <w:autoSpaceDE/>
              <w:autoSpaceDN/>
              <w:adjustRightInd/>
              <w:spacing w:line="276" w:lineRule="auto"/>
              <w:jc w:val="right"/>
              <w:rPr>
                <w:rFonts w:hAnsi="新細明體"/>
                <w:spacing w:val="20"/>
              </w:rPr>
            </w:pPr>
          </w:p>
        </w:tc>
        <w:tc>
          <w:tcPr>
            <w:tcW w:w="3827" w:type="dxa"/>
            <w:vAlign w:val="center"/>
          </w:tcPr>
          <w:p w14:paraId="02431922" w14:textId="1E4E5C90" w:rsidR="00F6246E" w:rsidRPr="00270189" w:rsidRDefault="00F6246E" w:rsidP="004513C3">
            <w:pPr>
              <w:overflowPunct w:val="0"/>
              <w:autoSpaceDE/>
              <w:autoSpaceDN/>
              <w:adjustRightInd/>
              <w:spacing w:line="276" w:lineRule="auto"/>
              <w:jc w:val="right"/>
              <w:rPr>
                <w:rFonts w:hAnsi="新細明體"/>
                <w:spacing w:val="20"/>
                <w:lang w:eastAsia="zh-HK"/>
              </w:rPr>
            </w:pPr>
            <w:r w:rsidRPr="00270189">
              <w:rPr>
                <w:rFonts w:hAnsi="新細明體" w:hint="eastAsia"/>
                <w:spacing w:val="20"/>
              </w:rPr>
              <w:t>總計</w:t>
            </w:r>
            <w:r w:rsidR="00686ACF" w:rsidRPr="0074363B">
              <w:rPr>
                <w:rStyle w:val="af"/>
                <w:rFonts w:asciiTheme="minorEastAsia" w:eastAsiaTheme="minorEastAsia" w:hAnsiTheme="minorEastAsia"/>
                <w:spacing w:val="20"/>
                <w:lang w:eastAsia="zh-HK"/>
              </w:rPr>
              <w:footnoteReference w:id="9"/>
            </w:r>
            <w:r w:rsidRPr="00270189">
              <w:rPr>
                <w:rFonts w:hAnsi="新細明體" w:hint="eastAsia"/>
                <w:spacing w:val="20"/>
              </w:rPr>
              <w:t>：</w:t>
            </w:r>
            <w:r w:rsidR="00270189" w:rsidRPr="00270189">
              <w:rPr>
                <w:rFonts w:hAnsi="新細明體"/>
                <w:spacing w:val="20"/>
                <w:lang w:eastAsia="zh-HK"/>
              </w:rPr>
              <w:br/>
            </w:r>
          </w:p>
        </w:tc>
        <w:tc>
          <w:tcPr>
            <w:tcW w:w="5529" w:type="dxa"/>
          </w:tcPr>
          <w:p w14:paraId="6327E746" w14:textId="77777777" w:rsidR="00F6246E" w:rsidRPr="00270189" w:rsidRDefault="00F6246E" w:rsidP="004513C3">
            <w:pPr>
              <w:overflowPunct w:val="0"/>
              <w:autoSpaceDE/>
              <w:autoSpaceDN/>
              <w:adjustRightInd/>
              <w:spacing w:line="276" w:lineRule="auto"/>
              <w:jc w:val="both"/>
              <w:rPr>
                <w:rFonts w:hAnsi="新細明體"/>
                <w:spacing w:val="20"/>
              </w:rPr>
            </w:pPr>
            <w:r w:rsidRPr="00270189">
              <w:rPr>
                <w:rFonts w:hAnsi="新細明體" w:hint="eastAsia"/>
                <w:spacing w:val="20"/>
              </w:rPr>
              <w:t>（Ｂ</w:t>
            </w:r>
            <w:r w:rsidRPr="00270189">
              <w:rPr>
                <w:rFonts w:hAnsi="新細明體"/>
                <w:spacing w:val="20"/>
              </w:rPr>
              <w:t>）</w:t>
            </w:r>
            <w:r w:rsidRPr="00270189">
              <w:rPr>
                <w:rFonts w:hAnsi="新細明體" w:hint="eastAsia"/>
                <w:spacing w:val="20"/>
              </w:rPr>
              <w:t>＋（Ｃ</w:t>
            </w:r>
            <w:r w:rsidRPr="00270189">
              <w:rPr>
                <w:rFonts w:hAnsi="新細明體"/>
                <w:spacing w:val="20"/>
              </w:rPr>
              <w:t>）</w:t>
            </w:r>
          </w:p>
        </w:tc>
      </w:tr>
    </w:tbl>
    <w:p w14:paraId="12667438" w14:textId="77777777" w:rsidR="005675F0" w:rsidRPr="0062066E" w:rsidRDefault="007F2DA4" w:rsidP="004513C3">
      <w:pPr>
        <w:widowControl/>
        <w:tabs>
          <w:tab w:val="left" w:pos="1978"/>
        </w:tabs>
        <w:overflowPunct w:val="0"/>
        <w:autoSpaceDE/>
        <w:autoSpaceDN/>
        <w:adjustRightInd/>
        <w:rPr>
          <w:rFonts w:hAnsi="新細明體"/>
          <w:b/>
          <w:bCs/>
          <w:spacing w:val="20"/>
          <w:sz w:val="22"/>
          <w:szCs w:val="22"/>
        </w:rPr>
      </w:pPr>
      <w:r w:rsidRPr="0062066E">
        <w:rPr>
          <w:rFonts w:hAnsi="新細明體"/>
          <w:b/>
          <w:bCs/>
          <w:spacing w:val="20"/>
          <w:sz w:val="22"/>
          <w:szCs w:val="22"/>
        </w:rPr>
        <w:tab/>
      </w:r>
    </w:p>
    <w:p w14:paraId="7F853D04" w14:textId="0DB88AFF" w:rsidR="00961E0B" w:rsidRDefault="00961E0B" w:rsidP="004513C3">
      <w:pPr>
        <w:widowControl/>
        <w:overflowPunct w:val="0"/>
        <w:autoSpaceDE/>
        <w:autoSpaceDN/>
        <w:adjustRightInd/>
        <w:rPr>
          <w:rFonts w:hAnsi="新細明體"/>
          <w:b/>
          <w:bCs/>
          <w:spacing w:val="20"/>
          <w:sz w:val="22"/>
          <w:szCs w:val="22"/>
        </w:rPr>
      </w:pPr>
    </w:p>
    <w:p w14:paraId="7BB90AFC" w14:textId="77777777" w:rsidR="008337EC" w:rsidRPr="0062066E" w:rsidRDefault="008337EC" w:rsidP="004513C3">
      <w:pPr>
        <w:widowControl/>
        <w:overflowPunct w:val="0"/>
        <w:autoSpaceDE/>
        <w:autoSpaceDN/>
        <w:adjustRightInd/>
        <w:rPr>
          <w:rFonts w:hAnsi="新細明體"/>
          <w:b/>
          <w:bCs/>
          <w:spacing w:val="20"/>
          <w:sz w:val="22"/>
          <w:szCs w:val="22"/>
        </w:rPr>
      </w:pPr>
    </w:p>
    <w:p w14:paraId="3582B6E5" w14:textId="77777777" w:rsidR="00F4564E" w:rsidRPr="0062066E" w:rsidRDefault="00896894" w:rsidP="004513C3">
      <w:pPr>
        <w:widowControl/>
        <w:overflowPunct w:val="0"/>
        <w:autoSpaceDE/>
        <w:autoSpaceDN/>
        <w:adjustRightInd/>
        <w:rPr>
          <w:rFonts w:hAnsi="新細明體"/>
          <w:b/>
          <w:bCs/>
          <w:spacing w:val="20"/>
          <w:u w:val="single"/>
        </w:rPr>
      </w:pPr>
      <w:r w:rsidRPr="0062066E">
        <w:rPr>
          <w:rFonts w:hAnsi="新細明體" w:hint="eastAsia"/>
          <w:b/>
          <w:bCs/>
          <w:spacing w:val="20"/>
        </w:rPr>
        <w:lastRenderedPageBreak/>
        <w:t>（</w:t>
      </w:r>
      <w:r w:rsidR="006D028F" w:rsidRPr="0062066E">
        <w:rPr>
          <w:rFonts w:hAnsi="新細明體" w:hint="eastAsia"/>
          <w:b/>
          <w:bCs/>
          <w:spacing w:val="20"/>
        </w:rPr>
        <w:t>四</w:t>
      </w:r>
      <w:r w:rsidRPr="0062066E">
        <w:rPr>
          <w:rFonts w:hAnsi="新細明體" w:hint="eastAsia"/>
          <w:b/>
          <w:bCs/>
          <w:spacing w:val="20"/>
        </w:rPr>
        <w:t>）</w:t>
      </w:r>
      <w:r w:rsidR="00096910" w:rsidRPr="0062066E">
        <w:rPr>
          <w:rFonts w:hAnsi="新細明體" w:hint="eastAsia"/>
          <w:b/>
          <w:bCs/>
          <w:spacing w:val="20"/>
          <w:u w:val="single"/>
        </w:rPr>
        <w:t>項目執行</w:t>
      </w:r>
      <w:r w:rsidR="00F4564E" w:rsidRPr="0062066E">
        <w:rPr>
          <w:rFonts w:hAnsi="新細明體" w:hint="eastAsia"/>
          <w:b/>
          <w:bCs/>
          <w:spacing w:val="20"/>
          <w:u w:val="single"/>
        </w:rPr>
        <w:t>時間表</w:t>
      </w:r>
      <w:r w:rsidR="00BC24F1" w:rsidRPr="0062066E">
        <w:rPr>
          <w:rFonts w:hAnsi="新細明體" w:hint="eastAsia"/>
          <w:b/>
          <w:bCs/>
          <w:spacing w:val="20"/>
        </w:rPr>
        <w:t>（</w:t>
      </w:r>
      <w:r w:rsidR="004B3ACC" w:rsidRPr="0057600E">
        <w:rPr>
          <w:rFonts w:hAnsi="新細明體" w:hint="eastAsia"/>
          <w:b/>
          <w:bCs/>
          <w:color w:val="000000" w:themeColor="text1"/>
          <w:spacing w:val="20"/>
        </w:rPr>
        <w:t>上限為</w:t>
      </w:r>
      <w:r w:rsidR="004B3ACC" w:rsidRPr="0057600E">
        <w:rPr>
          <w:rFonts w:hAnsi="新細明體"/>
          <w:b/>
          <w:bCs/>
          <w:color w:val="000000" w:themeColor="text1"/>
          <w:spacing w:val="20"/>
        </w:rPr>
        <w:t>3年</w:t>
      </w:r>
      <w:r w:rsidR="004B3ACC" w:rsidRPr="0062066E">
        <w:rPr>
          <w:rFonts w:hAnsi="新細明體"/>
          <w:b/>
          <w:bCs/>
          <w:spacing w:val="20"/>
        </w:rPr>
        <w:t>，</w:t>
      </w:r>
      <w:r w:rsidR="00BC24F1" w:rsidRPr="0062066E">
        <w:rPr>
          <w:rFonts w:hAnsi="新細明體" w:hint="eastAsia"/>
          <w:b/>
          <w:bCs/>
          <w:spacing w:val="20"/>
        </w:rPr>
        <w:t>如有需要，可另加分項</w:t>
      </w:r>
      <w:r w:rsidR="00926D90" w:rsidRPr="0062066E">
        <w:rPr>
          <w:rFonts w:hAnsi="新細明體" w:hint="eastAsia"/>
          <w:b/>
          <w:bCs/>
          <w:spacing w:val="20"/>
        </w:rPr>
        <w:t>／另頁書寫</w:t>
      </w:r>
      <w:r w:rsidR="00BC24F1" w:rsidRPr="0062066E">
        <w:rPr>
          <w:rFonts w:hAnsi="新細明體" w:hint="eastAsia"/>
          <w:b/>
          <w:bCs/>
          <w:spacing w:val="20"/>
        </w:rPr>
        <w:t>）</w:t>
      </w:r>
    </w:p>
    <w:p w14:paraId="72AF2D28" w14:textId="77777777" w:rsidR="00096910" w:rsidRPr="0062066E" w:rsidRDefault="00096910" w:rsidP="004513C3">
      <w:pPr>
        <w:widowControl/>
        <w:overflowPunct w:val="0"/>
        <w:autoSpaceDE/>
        <w:autoSpaceDN/>
        <w:adjustRightInd/>
        <w:rPr>
          <w:rFonts w:asciiTheme="minorEastAsia" w:eastAsiaTheme="minorEastAsia" w:hAnsiTheme="minorEastAsia"/>
          <w:b/>
          <w:bCs/>
          <w:spacing w:val="20"/>
        </w:rPr>
      </w:pPr>
    </w:p>
    <w:p w14:paraId="456439B0" w14:textId="77777777" w:rsidR="005675F0" w:rsidRPr="0062066E" w:rsidRDefault="005675F0" w:rsidP="004513C3">
      <w:pPr>
        <w:widowControl/>
        <w:overflowPunct w:val="0"/>
        <w:autoSpaceDE/>
        <w:autoSpaceDN/>
        <w:adjustRightInd/>
        <w:rPr>
          <w:rFonts w:hAnsi="新細明體"/>
          <w:b/>
          <w:spacing w:val="20"/>
        </w:rPr>
      </w:pPr>
      <w:r w:rsidRPr="0062066E">
        <w:rPr>
          <w:rFonts w:hAnsi="新細明體"/>
          <w:b/>
          <w:spacing w:val="20"/>
        </w:rPr>
        <w:t xml:space="preserve">1. </w:t>
      </w:r>
      <w:r w:rsidRPr="0062066E">
        <w:rPr>
          <w:rFonts w:hAnsi="新細明體" w:hint="eastAsia"/>
          <w:b/>
          <w:spacing w:val="20"/>
        </w:rPr>
        <w:t>整體活動概覽</w:t>
      </w:r>
    </w:p>
    <w:tbl>
      <w:tblPr>
        <w:tblStyle w:val="ac"/>
        <w:tblW w:w="15843" w:type="dxa"/>
        <w:tblLook w:val="04A0" w:firstRow="1" w:lastRow="0" w:firstColumn="1" w:lastColumn="0" w:noHBand="0" w:noVBand="1"/>
      </w:tblPr>
      <w:tblGrid>
        <w:gridCol w:w="2689"/>
        <w:gridCol w:w="1096"/>
        <w:gridCol w:w="1096"/>
        <w:gridCol w:w="1096"/>
        <w:gridCol w:w="1096"/>
        <w:gridCol w:w="1096"/>
        <w:gridCol w:w="1097"/>
        <w:gridCol w:w="1096"/>
        <w:gridCol w:w="1096"/>
        <w:gridCol w:w="1096"/>
        <w:gridCol w:w="1096"/>
        <w:gridCol w:w="1096"/>
        <w:gridCol w:w="1097"/>
      </w:tblGrid>
      <w:tr w:rsidR="001358A2" w:rsidRPr="008337EC" w14:paraId="481593F5" w14:textId="77777777" w:rsidTr="008337EC">
        <w:trPr>
          <w:tblHeader/>
        </w:trPr>
        <w:tc>
          <w:tcPr>
            <w:tcW w:w="2689" w:type="dxa"/>
            <w:shd w:val="clear" w:color="auto" w:fill="D9D9D9" w:themeFill="background1" w:themeFillShade="D9"/>
            <w:vAlign w:val="center"/>
          </w:tcPr>
          <w:p w14:paraId="3105ECFB" w14:textId="77777777" w:rsidR="00BC65C8" w:rsidRPr="008337EC" w:rsidRDefault="00BC65C8" w:rsidP="004513C3">
            <w:pPr>
              <w:widowControl/>
              <w:overflowPunct w:val="0"/>
              <w:autoSpaceDE/>
              <w:autoSpaceDN/>
              <w:adjustRightInd/>
              <w:jc w:val="center"/>
              <w:rPr>
                <w:rFonts w:asciiTheme="minorEastAsia" w:eastAsiaTheme="minorEastAsia" w:hAnsiTheme="minorEastAsia"/>
                <w:b/>
                <w:bCs/>
                <w:spacing w:val="20"/>
                <w:sz w:val="22"/>
                <w:szCs w:val="22"/>
              </w:rPr>
            </w:pPr>
            <w:r w:rsidRPr="008337EC">
              <w:rPr>
                <w:rFonts w:asciiTheme="minorEastAsia" w:eastAsiaTheme="minorEastAsia" w:hAnsiTheme="minorEastAsia" w:hint="eastAsia"/>
                <w:b/>
                <w:bCs/>
                <w:spacing w:val="20"/>
                <w:sz w:val="22"/>
                <w:szCs w:val="22"/>
              </w:rPr>
              <w:t>項目活動</w:t>
            </w:r>
          </w:p>
        </w:tc>
        <w:tc>
          <w:tcPr>
            <w:tcW w:w="1096" w:type="dxa"/>
            <w:shd w:val="clear" w:color="auto" w:fill="D9D9D9" w:themeFill="background1" w:themeFillShade="D9"/>
            <w:vAlign w:val="center"/>
          </w:tcPr>
          <w:p w14:paraId="4B611D11" w14:textId="77777777" w:rsidR="00BC65C8" w:rsidRPr="008337EC" w:rsidRDefault="003E0CEA" w:rsidP="004513C3">
            <w:pPr>
              <w:widowControl/>
              <w:overflowPunct w:val="0"/>
              <w:autoSpaceDE/>
              <w:autoSpaceDN/>
              <w:adjustRightInd/>
              <w:jc w:val="center"/>
              <w:rPr>
                <w:rFonts w:asciiTheme="minorEastAsia" w:eastAsiaTheme="minorEastAsia" w:hAnsiTheme="minorEastAsia"/>
                <w:b/>
                <w:bCs/>
                <w:spacing w:val="20"/>
                <w:sz w:val="22"/>
                <w:szCs w:val="22"/>
              </w:rPr>
            </w:pPr>
            <w:r w:rsidRPr="008337EC">
              <w:rPr>
                <w:rFonts w:asciiTheme="minorEastAsia" w:eastAsiaTheme="minorEastAsia" w:hAnsiTheme="minorEastAsia" w:hint="eastAsia"/>
                <w:b/>
                <w:bCs/>
                <w:spacing w:val="20"/>
                <w:sz w:val="22"/>
                <w:szCs w:val="22"/>
              </w:rPr>
              <w:t>第</w:t>
            </w:r>
            <w:r w:rsidR="00BC65C8" w:rsidRPr="008337EC">
              <w:rPr>
                <w:rFonts w:asciiTheme="minorEastAsia" w:eastAsiaTheme="minorEastAsia" w:hAnsiTheme="minorEastAsia"/>
                <w:b/>
                <w:bCs/>
                <w:spacing w:val="20"/>
                <w:sz w:val="22"/>
                <w:szCs w:val="22"/>
              </w:rPr>
              <w:t>1</w:t>
            </w:r>
            <w:r w:rsidR="00BC65C8" w:rsidRPr="008337EC">
              <w:rPr>
                <w:rFonts w:asciiTheme="minorEastAsia" w:eastAsiaTheme="minorEastAsia" w:hAnsiTheme="minorEastAsia" w:hint="eastAsia"/>
                <w:b/>
                <w:bCs/>
                <w:spacing w:val="20"/>
                <w:sz w:val="22"/>
                <w:szCs w:val="22"/>
              </w:rPr>
              <w:t>月</w:t>
            </w:r>
          </w:p>
        </w:tc>
        <w:tc>
          <w:tcPr>
            <w:tcW w:w="1096" w:type="dxa"/>
            <w:shd w:val="clear" w:color="auto" w:fill="D9D9D9" w:themeFill="background1" w:themeFillShade="D9"/>
            <w:vAlign w:val="center"/>
          </w:tcPr>
          <w:p w14:paraId="67A504BE" w14:textId="77777777" w:rsidR="00BC65C8" w:rsidRPr="008337EC" w:rsidRDefault="003E0CEA" w:rsidP="004513C3">
            <w:pPr>
              <w:widowControl/>
              <w:overflowPunct w:val="0"/>
              <w:autoSpaceDE/>
              <w:autoSpaceDN/>
              <w:adjustRightInd/>
              <w:jc w:val="center"/>
              <w:rPr>
                <w:rFonts w:asciiTheme="minorEastAsia" w:eastAsiaTheme="minorEastAsia" w:hAnsiTheme="minorEastAsia"/>
                <w:b/>
                <w:bCs/>
                <w:spacing w:val="20"/>
                <w:sz w:val="22"/>
                <w:szCs w:val="22"/>
              </w:rPr>
            </w:pPr>
            <w:r w:rsidRPr="008337EC">
              <w:rPr>
                <w:rFonts w:asciiTheme="minorEastAsia" w:eastAsiaTheme="minorEastAsia" w:hAnsiTheme="minorEastAsia" w:hint="eastAsia"/>
                <w:b/>
                <w:bCs/>
                <w:spacing w:val="20"/>
                <w:sz w:val="22"/>
                <w:szCs w:val="22"/>
              </w:rPr>
              <w:t>第</w:t>
            </w:r>
            <w:r w:rsidR="00BC65C8" w:rsidRPr="008337EC">
              <w:rPr>
                <w:rFonts w:asciiTheme="minorEastAsia" w:eastAsiaTheme="minorEastAsia" w:hAnsiTheme="minorEastAsia"/>
                <w:b/>
                <w:bCs/>
                <w:spacing w:val="20"/>
                <w:sz w:val="22"/>
                <w:szCs w:val="22"/>
              </w:rPr>
              <w:t>2</w:t>
            </w:r>
            <w:r w:rsidR="00BC65C8" w:rsidRPr="008337EC">
              <w:rPr>
                <w:rFonts w:asciiTheme="minorEastAsia" w:eastAsiaTheme="minorEastAsia" w:hAnsiTheme="minorEastAsia" w:hint="eastAsia"/>
                <w:b/>
                <w:bCs/>
                <w:spacing w:val="20"/>
                <w:sz w:val="22"/>
                <w:szCs w:val="22"/>
              </w:rPr>
              <w:t>月</w:t>
            </w:r>
          </w:p>
        </w:tc>
        <w:tc>
          <w:tcPr>
            <w:tcW w:w="1096" w:type="dxa"/>
            <w:shd w:val="clear" w:color="auto" w:fill="D9D9D9" w:themeFill="background1" w:themeFillShade="D9"/>
            <w:vAlign w:val="center"/>
          </w:tcPr>
          <w:p w14:paraId="40B3D89F" w14:textId="77777777" w:rsidR="00BC65C8" w:rsidRPr="008337EC" w:rsidRDefault="003E0CEA" w:rsidP="004513C3">
            <w:pPr>
              <w:widowControl/>
              <w:overflowPunct w:val="0"/>
              <w:autoSpaceDE/>
              <w:autoSpaceDN/>
              <w:adjustRightInd/>
              <w:jc w:val="center"/>
              <w:rPr>
                <w:rFonts w:asciiTheme="minorEastAsia" w:eastAsiaTheme="minorEastAsia" w:hAnsiTheme="minorEastAsia"/>
                <w:b/>
                <w:bCs/>
                <w:spacing w:val="20"/>
                <w:sz w:val="22"/>
                <w:szCs w:val="22"/>
              </w:rPr>
            </w:pPr>
            <w:r w:rsidRPr="008337EC">
              <w:rPr>
                <w:rFonts w:asciiTheme="minorEastAsia" w:eastAsiaTheme="minorEastAsia" w:hAnsiTheme="minorEastAsia" w:hint="eastAsia"/>
                <w:b/>
                <w:bCs/>
                <w:spacing w:val="20"/>
                <w:sz w:val="22"/>
                <w:szCs w:val="22"/>
              </w:rPr>
              <w:t>第</w:t>
            </w:r>
            <w:r w:rsidR="00BC65C8" w:rsidRPr="008337EC">
              <w:rPr>
                <w:rFonts w:asciiTheme="minorEastAsia" w:eastAsiaTheme="minorEastAsia" w:hAnsiTheme="minorEastAsia"/>
                <w:b/>
                <w:bCs/>
                <w:spacing w:val="20"/>
                <w:sz w:val="22"/>
                <w:szCs w:val="22"/>
              </w:rPr>
              <w:t>3</w:t>
            </w:r>
            <w:r w:rsidR="00BC65C8" w:rsidRPr="008337EC">
              <w:rPr>
                <w:rFonts w:asciiTheme="minorEastAsia" w:eastAsiaTheme="minorEastAsia" w:hAnsiTheme="minorEastAsia" w:hint="eastAsia"/>
                <w:b/>
                <w:bCs/>
                <w:spacing w:val="20"/>
                <w:sz w:val="22"/>
                <w:szCs w:val="22"/>
              </w:rPr>
              <w:t>月</w:t>
            </w:r>
          </w:p>
        </w:tc>
        <w:tc>
          <w:tcPr>
            <w:tcW w:w="1096" w:type="dxa"/>
            <w:shd w:val="clear" w:color="auto" w:fill="D9D9D9" w:themeFill="background1" w:themeFillShade="D9"/>
            <w:vAlign w:val="center"/>
          </w:tcPr>
          <w:p w14:paraId="4E8A1F4E" w14:textId="77777777" w:rsidR="00BC65C8" w:rsidRPr="008337EC" w:rsidRDefault="003E0CEA" w:rsidP="004513C3">
            <w:pPr>
              <w:widowControl/>
              <w:overflowPunct w:val="0"/>
              <w:autoSpaceDE/>
              <w:autoSpaceDN/>
              <w:adjustRightInd/>
              <w:jc w:val="center"/>
              <w:rPr>
                <w:rFonts w:asciiTheme="minorEastAsia" w:eastAsiaTheme="minorEastAsia" w:hAnsiTheme="minorEastAsia"/>
                <w:b/>
                <w:bCs/>
                <w:spacing w:val="20"/>
                <w:sz w:val="22"/>
                <w:szCs w:val="22"/>
              </w:rPr>
            </w:pPr>
            <w:r w:rsidRPr="008337EC">
              <w:rPr>
                <w:rFonts w:asciiTheme="minorEastAsia" w:eastAsiaTheme="minorEastAsia" w:hAnsiTheme="minorEastAsia" w:hint="eastAsia"/>
                <w:b/>
                <w:bCs/>
                <w:spacing w:val="20"/>
                <w:sz w:val="22"/>
                <w:szCs w:val="22"/>
              </w:rPr>
              <w:t>第</w:t>
            </w:r>
            <w:r w:rsidR="00BC65C8" w:rsidRPr="008337EC">
              <w:rPr>
                <w:rFonts w:asciiTheme="minorEastAsia" w:eastAsiaTheme="minorEastAsia" w:hAnsiTheme="minorEastAsia"/>
                <w:b/>
                <w:bCs/>
                <w:spacing w:val="20"/>
                <w:sz w:val="22"/>
                <w:szCs w:val="22"/>
              </w:rPr>
              <w:t>4</w:t>
            </w:r>
            <w:r w:rsidR="00BC65C8" w:rsidRPr="008337EC">
              <w:rPr>
                <w:rFonts w:asciiTheme="minorEastAsia" w:eastAsiaTheme="minorEastAsia" w:hAnsiTheme="minorEastAsia" w:hint="eastAsia"/>
                <w:b/>
                <w:bCs/>
                <w:spacing w:val="20"/>
                <w:sz w:val="22"/>
                <w:szCs w:val="22"/>
              </w:rPr>
              <w:t>月</w:t>
            </w:r>
          </w:p>
        </w:tc>
        <w:tc>
          <w:tcPr>
            <w:tcW w:w="1096" w:type="dxa"/>
            <w:shd w:val="clear" w:color="auto" w:fill="D9D9D9" w:themeFill="background1" w:themeFillShade="D9"/>
            <w:vAlign w:val="center"/>
          </w:tcPr>
          <w:p w14:paraId="23DFE17C" w14:textId="77777777" w:rsidR="00BC65C8" w:rsidRPr="008337EC" w:rsidRDefault="003E0CEA" w:rsidP="004513C3">
            <w:pPr>
              <w:widowControl/>
              <w:overflowPunct w:val="0"/>
              <w:autoSpaceDE/>
              <w:autoSpaceDN/>
              <w:adjustRightInd/>
              <w:jc w:val="center"/>
              <w:rPr>
                <w:rFonts w:asciiTheme="minorEastAsia" w:eastAsiaTheme="minorEastAsia" w:hAnsiTheme="minorEastAsia"/>
                <w:b/>
                <w:bCs/>
                <w:spacing w:val="20"/>
                <w:sz w:val="22"/>
                <w:szCs w:val="22"/>
              </w:rPr>
            </w:pPr>
            <w:r w:rsidRPr="008337EC">
              <w:rPr>
                <w:rFonts w:asciiTheme="minorEastAsia" w:eastAsiaTheme="minorEastAsia" w:hAnsiTheme="minorEastAsia" w:hint="eastAsia"/>
                <w:b/>
                <w:bCs/>
                <w:spacing w:val="20"/>
                <w:sz w:val="22"/>
                <w:szCs w:val="22"/>
              </w:rPr>
              <w:t>第</w:t>
            </w:r>
            <w:r w:rsidR="00BC65C8" w:rsidRPr="008337EC">
              <w:rPr>
                <w:rFonts w:asciiTheme="minorEastAsia" w:eastAsiaTheme="minorEastAsia" w:hAnsiTheme="minorEastAsia"/>
                <w:b/>
                <w:bCs/>
                <w:spacing w:val="20"/>
                <w:sz w:val="22"/>
                <w:szCs w:val="22"/>
              </w:rPr>
              <w:t>5</w:t>
            </w:r>
            <w:r w:rsidR="00BC65C8" w:rsidRPr="008337EC">
              <w:rPr>
                <w:rFonts w:asciiTheme="minorEastAsia" w:eastAsiaTheme="minorEastAsia" w:hAnsiTheme="minorEastAsia" w:hint="eastAsia"/>
                <w:b/>
                <w:bCs/>
                <w:spacing w:val="20"/>
                <w:sz w:val="22"/>
                <w:szCs w:val="22"/>
              </w:rPr>
              <w:t>月</w:t>
            </w:r>
          </w:p>
        </w:tc>
        <w:tc>
          <w:tcPr>
            <w:tcW w:w="1097" w:type="dxa"/>
            <w:shd w:val="clear" w:color="auto" w:fill="D9D9D9" w:themeFill="background1" w:themeFillShade="D9"/>
            <w:vAlign w:val="center"/>
          </w:tcPr>
          <w:p w14:paraId="5EDA05F8" w14:textId="77777777" w:rsidR="00BC65C8" w:rsidRPr="008337EC" w:rsidRDefault="003E0CEA" w:rsidP="004513C3">
            <w:pPr>
              <w:widowControl/>
              <w:overflowPunct w:val="0"/>
              <w:autoSpaceDE/>
              <w:autoSpaceDN/>
              <w:adjustRightInd/>
              <w:jc w:val="center"/>
              <w:rPr>
                <w:rFonts w:asciiTheme="minorEastAsia" w:eastAsiaTheme="minorEastAsia" w:hAnsiTheme="minorEastAsia"/>
                <w:b/>
                <w:bCs/>
                <w:spacing w:val="20"/>
                <w:sz w:val="22"/>
                <w:szCs w:val="22"/>
              </w:rPr>
            </w:pPr>
            <w:r w:rsidRPr="008337EC">
              <w:rPr>
                <w:rFonts w:asciiTheme="minorEastAsia" w:eastAsiaTheme="minorEastAsia" w:hAnsiTheme="minorEastAsia" w:hint="eastAsia"/>
                <w:b/>
                <w:bCs/>
                <w:spacing w:val="20"/>
                <w:sz w:val="22"/>
                <w:szCs w:val="22"/>
              </w:rPr>
              <w:t>第</w:t>
            </w:r>
            <w:r w:rsidR="00BC65C8" w:rsidRPr="008337EC">
              <w:rPr>
                <w:rFonts w:asciiTheme="minorEastAsia" w:eastAsiaTheme="minorEastAsia" w:hAnsiTheme="minorEastAsia"/>
                <w:b/>
                <w:bCs/>
                <w:spacing w:val="20"/>
                <w:sz w:val="22"/>
                <w:szCs w:val="22"/>
              </w:rPr>
              <w:t>6</w:t>
            </w:r>
            <w:r w:rsidR="00BC65C8" w:rsidRPr="008337EC">
              <w:rPr>
                <w:rFonts w:asciiTheme="minorEastAsia" w:eastAsiaTheme="minorEastAsia" w:hAnsiTheme="minorEastAsia" w:hint="eastAsia"/>
                <w:b/>
                <w:bCs/>
                <w:spacing w:val="20"/>
                <w:sz w:val="22"/>
                <w:szCs w:val="22"/>
              </w:rPr>
              <w:t>月</w:t>
            </w:r>
          </w:p>
        </w:tc>
        <w:tc>
          <w:tcPr>
            <w:tcW w:w="1096" w:type="dxa"/>
            <w:shd w:val="clear" w:color="auto" w:fill="D9D9D9" w:themeFill="background1" w:themeFillShade="D9"/>
            <w:vAlign w:val="center"/>
          </w:tcPr>
          <w:p w14:paraId="6D23F693" w14:textId="77777777" w:rsidR="00BC65C8" w:rsidRPr="008337EC" w:rsidRDefault="003E0CEA" w:rsidP="004513C3">
            <w:pPr>
              <w:widowControl/>
              <w:overflowPunct w:val="0"/>
              <w:autoSpaceDE/>
              <w:autoSpaceDN/>
              <w:adjustRightInd/>
              <w:jc w:val="center"/>
              <w:rPr>
                <w:rFonts w:asciiTheme="minorEastAsia" w:eastAsiaTheme="minorEastAsia" w:hAnsiTheme="minorEastAsia"/>
                <w:b/>
                <w:bCs/>
                <w:spacing w:val="20"/>
                <w:sz w:val="22"/>
                <w:szCs w:val="22"/>
              </w:rPr>
            </w:pPr>
            <w:r w:rsidRPr="008337EC">
              <w:rPr>
                <w:rFonts w:asciiTheme="minorEastAsia" w:eastAsiaTheme="minorEastAsia" w:hAnsiTheme="minorEastAsia" w:hint="eastAsia"/>
                <w:b/>
                <w:bCs/>
                <w:spacing w:val="20"/>
                <w:sz w:val="22"/>
                <w:szCs w:val="22"/>
              </w:rPr>
              <w:t>第</w:t>
            </w:r>
            <w:r w:rsidR="00BC65C8" w:rsidRPr="008337EC">
              <w:rPr>
                <w:rFonts w:asciiTheme="minorEastAsia" w:eastAsiaTheme="minorEastAsia" w:hAnsiTheme="minorEastAsia"/>
                <w:b/>
                <w:bCs/>
                <w:spacing w:val="20"/>
                <w:sz w:val="22"/>
                <w:szCs w:val="22"/>
              </w:rPr>
              <w:t>7</w:t>
            </w:r>
            <w:r w:rsidR="00BC65C8" w:rsidRPr="008337EC">
              <w:rPr>
                <w:rFonts w:asciiTheme="minorEastAsia" w:eastAsiaTheme="minorEastAsia" w:hAnsiTheme="minorEastAsia" w:hint="eastAsia"/>
                <w:b/>
                <w:bCs/>
                <w:spacing w:val="20"/>
                <w:sz w:val="22"/>
                <w:szCs w:val="22"/>
              </w:rPr>
              <w:t>月</w:t>
            </w:r>
          </w:p>
        </w:tc>
        <w:tc>
          <w:tcPr>
            <w:tcW w:w="1096" w:type="dxa"/>
            <w:shd w:val="clear" w:color="auto" w:fill="D9D9D9" w:themeFill="background1" w:themeFillShade="D9"/>
            <w:vAlign w:val="center"/>
          </w:tcPr>
          <w:p w14:paraId="17B74C6E" w14:textId="77777777" w:rsidR="00BC65C8" w:rsidRPr="008337EC" w:rsidRDefault="003E0CEA" w:rsidP="004513C3">
            <w:pPr>
              <w:widowControl/>
              <w:overflowPunct w:val="0"/>
              <w:autoSpaceDE/>
              <w:autoSpaceDN/>
              <w:adjustRightInd/>
              <w:jc w:val="center"/>
              <w:rPr>
                <w:rFonts w:asciiTheme="minorEastAsia" w:eastAsiaTheme="minorEastAsia" w:hAnsiTheme="minorEastAsia"/>
                <w:b/>
                <w:bCs/>
                <w:spacing w:val="20"/>
                <w:sz w:val="22"/>
                <w:szCs w:val="22"/>
              </w:rPr>
            </w:pPr>
            <w:r w:rsidRPr="008337EC">
              <w:rPr>
                <w:rFonts w:asciiTheme="minorEastAsia" w:eastAsiaTheme="minorEastAsia" w:hAnsiTheme="minorEastAsia" w:hint="eastAsia"/>
                <w:b/>
                <w:bCs/>
                <w:spacing w:val="20"/>
                <w:sz w:val="22"/>
                <w:szCs w:val="22"/>
              </w:rPr>
              <w:t>第</w:t>
            </w:r>
            <w:r w:rsidR="00BC65C8" w:rsidRPr="008337EC">
              <w:rPr>
                <w:rFonts w:asciiTheme="minorEastAsia" w:eastAsiaTheme="minorEastAsia" w:hAnsiTheme="minorEastAsia"/>
                <w:b/>
                <w:bCs/>
                <w:spacing w:val="20"/>
                <w:sz w:val="22"/>
                <w:szCs w:val="22"/>
              </w:rPr>
              <w:t>8</w:t>
            </w:r>
            <w:r w:rsidR="00BC65C8" w:rsidRPr="008337EC">
              <w:rPr>
                <w:rFonts w:asciiTheme="minorEastAsia" w:eastAsiaTheme="minorEastAsia" w:hAnsiTheme="minorEastAsia" w:hint="eastAsia"/>
                <w:b/>
                <w:bCs/>
                <w:spacing w:val="20"/>
                <w:sz w:val="22"/>
                <w:szCs w:val="22"/>
              </w:rPr>
              <w:t>月</w:t>
            </w:r>
          </w:p>
        </w:tc>
        <w:tc>
          <w:tcPr>
            <w:tcW w:w="1096" w:type="dxa"/>
            <w:shd w:val="clear" w:color="auto" w:fill="D9D9D9" w:themeFill="background1" w:themeFillShade="D9"/>
            <w:vAlign w:val="center"/>
          </w:tcPr>
          <w:p w14:paraId="6DFBE882" w14:textId="77777777" w:rsidR="00BC65C8" w:rsidRPr="008337EC" w:rsidRDefault="003E0CEA" w:rsidP="004513C3">
            <w:pPr>
              <w:widowControl/>
              <w:overflowPunct w:val="0"/>
              <w:autoSpaceDE/>
              <w:autoSpaceDN/>
              <w:adjustRightInd/>
              <w:jc w:val="center"/>
              <w:rPr>
                <w:rFonts w:asciiTheme="minorEastAsia" w:eastAsiaTheme="minorEastAsia" w:hAnsiTheme="minorEastAsia"/>
                <w:b/>
                <w:bCs/>
                <w:spacing w:val="20"/>
                <w:sz w:val="22"/>
                <w:szCs w:val="22"/>
              </w:rPr>
            </w:pPr>
            <w:r w:rsidRPr="008337EC">
              <w:rPr>
                <w:rFonts w:asciiTheme="minorEastAsia" w:eastAsiaTheme="minorEastAsia" w:hAnsiTheme="minorEastAsia" w:hint="eastAsia"/>
                <w:b/>
                <w:bCs/>
                <w:spacing w:val="20"/>
                <w:sz w:val="22"/>
                <w:szCs w:val="22"/>
              </w:rPr>
              <w:t>第</w:t>
            </w:r>
            <w:r w:rsidR="00BC65C8" w:rsidRPr="008337EC">
              <w:rPr>
                <w:rFonts w:asciiTheme="minorEastAsia" w:eastAsiaTheme="minorEastAsia" w:hAnsiTheme="minorEastAsia"/>
                <w:b/>
                <w:bCs/>
                <w:spacing w:val="20"/>
                <w:sz w:val="22"/>
                <w:szCs w:val="22"/>
              </w:rPr>
              <w:t>9</w:t>
            </w:r>
            <w:r w:rsidR="00BC65C8" w:rsidRPr="008337EC">
              <w:rPr>
                <w:rFonts w:asciiTheme="minorEastAsia" w:eastAsiaTheme="minorEastAsia" w:hAnsiTheme="minorEastAsia" w:hint="eastAsia"/>
                <w:b/>
                <w:bCs/>
                <w:spacing w:val="20"/>
                <w:sz w:val="22"/>
                <w:szCs w:val="22"/>
              </w:rPr>
              <w:t>月</w:t>
            </w:r>
          </w:p>
        </w:tc>
        <w:tc>
          <w:tcPr>
            <w:tcW w:w="1096" w:type="dxa"/>
            <w:shd w:val="clear" w:color="auto" w:fill="D9D9D9" w:themeFill="background1" w:themeFillShade="D9"/>
            <w:vAlign w:val="center"/>
          </w:tcPr>
          <w:p w14:paraId="7413A72E" w14:textId="77777777" w:rsidR="00BC65C8" w:rsidRPr="008337EC" w:rsidRDefault="003E0CEA" w:rsidP="004513C3">
            <w:pPr>
              <w:widowControl/>
              <w:overflowPunct w:val="0"/>
              <w:autoSpaceDE/>
              <w:autoSpaceDN/>
              <w:adjustRightInd/>
              <w:jc w:val="center"/>
              <w:rPr>
                <w:rFonts w:asciiTheme="minorEastAsia" w:eastAsiaTheme="minorEastAsia" w:hAnsiTheme="minorEastAsia"/>
                <w:b/>
                <w:bCs/>
                <w:spacing w:val="20"/>
                <w:sz w:val="22"/>
                <w:szCs w:val="22"/>
              </w:rPr>
            </w:pPr>
            <w:r w:rsidRPr="008337EC">
              <w:rPr>
                <w:rFonts w:asciiTheme="minorEastAsia" w:eastAsiaTheme="minorEastAsia" w:hAnsiTheme="minorEastAsia" w:hint="eastAsia"/>
                <w:b/>
                <w:bCs/>
                <w:spacing w:val="20"/>
                <w:sz w:val="22"/>
                <w:szCs w:val="22"/>
              </w:rPr>
              <w:t>第</w:t>
            </w:r>
            <w:r w:rsidR="00BC65C8" w:rsidRPr="008337EC">
              <w:rPr>
                <w:rFonts w:asciiTheme="minorEastAsia" w:eastAsiaTheme="minorEastAsia" w:hAnsiTheme="minorEastAsia"/>
                <w:b/>
                <w:bCs/>
                <w:spacing w:val="20"/>
                <w:sz w:val="22"/>
                <w:szCs w:val="22"/>
              </w:rPr>
              <w:t>10</w:t>
            </w:r>
            <w:r w:rsidR="00BC65C8" w:rsidRPr="008337EC">
              <w:rPr>
                <w:rFonts w:asciiTheme="minorEastAsia" w:eastAsiaTheme="minorEastAsia" w:hAnsiTheme="minorEastAsia" w:hint="eastAsia"/>
                <w:b/>
                <w:bCs/>
                <w:spacing w:val="20"/>
                <w:sz w:val="22"/>
                <w:szCs w:val="22"/>
              </w:rPr>
              <w:t>月</w:t>
            </w:r>
          </w:p>
        </w:tc>
        <w:tc>
          <w:tcPr>
            <w:tcW w:w="1096" w:type="dxa"/>
            <w:shd w:val="clear" w:color="auto" w:fill="D9D9D9" w:themeFill="background1" w:themeFillShade="D9"/>
            <w:vAlign w:val="center"/>
          </w:tcPr>
          <w:p w14:paraId="3101758A" w14:textId="77777777" w:rsidR="00BC65C8" w:rsidRPr="008337EC" w:rsidRDefault="003E0CEA" w:rsidP="004513C3">
            <w:pPr>
              <w:widowControl/>
              <w:overflowPunct w:val="0"/>
              <w:autoSpaceDE/>
              <w:autoSpaceDN/>
              <w:adjustRightInd/>
              <w:jc w:val="center"/>
              <w:rPr>
                <w:rFonts w:asciiTheme="minorEastAsia" w:eastAsiaTheme="minorEastAsia" w:hAnsiTheme="minorEastAsia"/>
                <w:b/>
                <w:bCs/>
                <w:spacing w:val="20"/>
                <w:sz w:val="22"/>
                <w:szCs w:val="22"/>
              </w:rPr>
            </w:pPr>
            <w:r w:rsidRPr="008337EC">
              <w:rPr>
                <w:rFonts w:asciiTheme="minorEastAsia" w:eastAsiaTheme="minorEastAsia" w:hAnsiTheme="minorEastAsia" w:hint="eastAsia"/>
                <w:b/>
                <w:bCs/>
                <w:spacing w:val="20"/>
                <w:sz w:val="22"/>
                <w:szCs w:val="22"/>
              </w:rPr>
              <w:t>第</w:t>
            </w:r>
            <w:r w:rsidR="00BC65C8" w:rsidRPr="008337EC">
              <w:rPr>
                <w:rFonts w:asciiTheme="minorEastAsia" w:eastAsiaTheme="minorEastAsia" w:hAnsiTheme="minorEastAsia"/>
                <w:b/>
                <w:bCs/>
                <w:spacing w:val="20"/>
                <w:sz w:val="22"/>
                <w:szCs w:val="22"/>
              </w:rPr>
              <w:t>11</w:t>
            </w:r>
            <w:r w:rsidR="00BC65C8" w:rsidRPr="008337EC">
              <w:rPr>
                <w:rFonts w:asciiTheme="minorEastAsia" w:eastAsiaTheme="minorEastAsia" w:hAnsiTheme="minorEastAsia" w:hint="eastAsia"/>
                <w:b/>
                <w:bCs/>
                <w:spacing w:val="20"/>
                <w:sz w:val="22"/>
                <w:szCs w:val="22"/>
              </w:rPr>
              <w:t>月</w:t>
            </w:r>
          </w:p>
        </w:tc>
        <w:tc>
          <w:tcPr>
            <w:tcW w:w="1097" w:type="dxa"/>
            <w:shd w:val="clear" w:color="auto" w:fill="D9D9D9" w:themeFill="background1" w:themeFillShade="D9"/>
            <w:vAlign w:val="center"/>
          </w:tcPr>
          <w:p w14:paraId="20070348" w14:textId="77777777" w:rsidR="00BC65C8" w:rsidRPr="008337EC" w:rsidRDefault="003E0CEA" w:rsidP="004513C3">
            <w:pPr>
              <w:widowControl/>
              <w:overflowPunct w:val="0"/>
              <w:autoSpaceDE/>
              <w:autoSpaceDN/>
              <w:adjustRightInd/>
              <w:jc w:val="center"/>
              <w:rPr>
                <w:rFonts w:asciiTheme="minorEastAsia" w:eastAsiaTheme="minorEastAsia" w:hAnsiTheme="minorEastAsia"/>
                <w:b/>
                <w:bCs/>
                <w:spacing w:val="20"/>
                <w:sz w:val="22"/>
                <w:szCs w:val="22"/>
              </w:rPr>
            </w:pPr>
            <w:r w:rsidRPr="008337EC">
              <w:rPr>
                <w:rFonts w:asciiTheme="minorEastAsia" w:eastAsiaTheme="minorEastAsia" w:hAnsiTheme="minorEastAsia" w:hint="eastAsia"/>
                <w:b/>
                <w:bCs/>
                <w:spacing w:val="20"/>
                <w:sz w:val="22"/>
                <w:szCs w:val="22"/>
              </w:rPr>
              <w:t>第</w:t>
            </w:r>
            <w:r w:rsidR="00BC65C8" w:rsidRPr="008337EC">
              <w:rPr>
                <w:rFonts w:asciiTheme="minorEastAsia" w:eastAsiaTheme="minorEastAsia" w:hAnsiTheme="minorEastAsia"/>
                <w:b/>
                <w:bCs/>
                <w:spacing w:val="20"/>
                <w:sz w:val="22"/>
                <w:szCs w:val="22"/>
              </w:rPr>
              <w:t>12</w:t>
            </w:r>
            <w:r w:rsidR="00BC65C8" w:rsidRPr="008337EC">
              <w:rPr>
                <w:rFonts w:asciiTheme="minorEastAsia" w:eastAsiaTheme="minorEastAsia" w:hAnsiTheme="minorEastAsia" w:hint="eastAsia"/>
                <w:b/>
                <w:bCs/>
                <w:spacing w:val="20"/>
                <w:sz w:val="22"/>
                <w:szCs w:val="22"/>
              </w:rPr>
              <w:t>月</w:t>
            </w:r>
          </w:p>
        </w:tc>
      </w:tr>
      <w:tr w:rsidR="00096910" w:rsidRPr="0062066E" w14:paraId="0BE6210F" w14:textId="77777777" w:rsidTr="00270189">
        <w:trPr>
          <w:trHeight w:val="444"/>
        </w:trPr>
        <w:tc>
          <w:tcPr>
            <w:tcW w:w="15843" w:type="dxa"/>
            <w:gridSpan w:val="13"/>
            <w:shd w:val="clear" w:color="auto" w:fill="F2F2F2" w:themeFill="background1" w:themeFillShade="F2"/>
            <w:vAlign w:val="center"/>
          </w:tcPr>
          <w:p w14:paraId="7ED9FDAF" w14:textId="77777777" w:rsidR="00096910" w:rsidRPr="008337EC" w:rsidRDefault="00096910" w:rsidP="004513C3">
            <w:pPr>
              <w:widowControl/>
              <w:overflowPunct w:val="0"/>
              <w:autoSpaceDE/>
              <w:autoSpaceDN/>
              <w:adjustRightInd/>
              <w:jc w:val="both"/>
              <w:rPr>
                <w:rFonts w:asciiTheme="minorEastAsia" w:eastAsiaTheme="minorEastAsia" w:hAnsiTheme="minorEastAsia"/>
                <w:b/>
                <w:bCs/>
                <w:spacing w:val="20"/>
                <w:sz w:val="22"/>
                <w:szCs w:val="22"/>
              </w:rPr>
            </w:pPr>
            <w:r w:rsidRPr="008337EC">
              <w:rPr>
                <w:rFonts w:asciiTheme="minorEastAsia" w:eastAsiaTheme="minorEastAsia" w:hAnsiTheme="minorEastAsia" w:hint="eastAsia"/>
                <w:b/>
                <w:bCs/>
                <w:spacing w:val="20"/>
                <w:sz w:val="22"/>
                <w:szCs w:val="22"/>
              </w:rPr>
              <w:t xml:space="preserve">　第</w:t>
            </w:r>
            <w:r w:rsidRPr="008337EC">
              <w:rPr>
                <w:rFonts w:asciiTheme="minorEastAsia" w:eastAsiaTheme="minorEastAsia" w:hAnsiTheme="minorEastAsia"/>
                <w:b/>
                <w:bCs/>
                <w:spacing w:val="20"/>
                <w:sz w:val="22"/>
                <w:szCs w:val="22"/>
              </w:rPr>
              <w:t>1年</w:t>
            </w:r>
          </w:p>
        </w:tc>
      </w:tr>
      <w:tr w:rsidR="00BC65C8" w:rsidRPr="0062066E" w14:paraId="0D0F56AB" w14:textId="77777777" w:rsidTr="008337EC">
        <w:trPr>
          <w:trHeight w:val="444"/>
        </w:trPr>
        <w:tc>
          <w:tcPr>
            <w:tcW w:w="2689" w:type="dxa"/>
            <w:vAlign w:val="center"/>
          </w:tcPr>
          <w:p w14:paraId="168EE0F1" w14:textId="77777777" w:rsidR="00BC65C8" w:rsidRPr="008337EC" w:rsidRDefault="00695174" w:rsidP="004513C3">
            <w:pPr>
              <w:pStyle w:val="a5"/>
              <w:widowControl/>
              <w:numPr>
                <w:ilvl w:val="0"/>
                <w:numId w:val="10"/>
              </w:numPr>
              <w:overflowPunct w:val="0"/>
              <w:autoSpaceDE/>
              <w:autoSpaceDN/>
              <w:adjustRightInd/>
              <w:ind w:left="426" w:hanging="426"/>
              <w:jc w:val="both"/>
              <w:rPr>
                <w:rFonts w:asciiTheme="minorEastAsia" w:eastAsiaTheme="minorEastAsia" w:hAnsiTheme="minorEastAsia"/>
                <w:bCs/>
                <w:i/>
                <w:spacing w:val="20"/>
                <w:sz w:val="22"/>
                <w:szCs w:val="22"/>
                <w:lang w:eastAsia="zh-HK"/>
              </w:rPr>
            </w:pPr>
            <w:r w:rsidRPr="008337EC">
              <w:rPr>
                <w:rFonts w:asciiTheme="minorEastAsia" w:eastAsiaTheme="minorEastAsia" w:hAnsiTheme="minorEastAsia" w:hint="eastAsia"/>
                <w:bCs/>
                <w:i/>
                <w:spacing w:val="20"/>
                <w:sz w:val="22"/>
                <w:szCs w:val="22"/>
              </w:rPr>
              <w:t>例如：招募員工</w:t>
            </w:r>
          </w:p>
        </w:tc>
        <w:tc>
          <w:tcPr>
            <w:tcW w:w="1096" w:type="dxa"/>
            <w:shd w:val="clear" w:color="auto" w:fill="BFBFBF" w:themeFill="background1" w:themeFillShade="BF"/>
          </w:tcPr>
          <w:p w14:paraId="025842A4" w14:textId="77777777" w:rsidR="00BC65C8" w:rsidRPr="008337EC" w:rsidRDefault="00BC65C8"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0F012CD4" w14:textId="77777777" w:rsidR="00BC65C8" w:rsidRPr="008337EC" w:rsidRDefault="00BC65C8"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3B216AAE" w14:textId="77777777" w:rsidR="00BC65C8" w:rsidRPr="008337EC" w:rsidRDefault="00BC65C8"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0C065F65" w14:textId="77777777" w:rsidR="00BC65C8" w:rsidRPr="008337EC" w:rsidRDefault="00BC65C8"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6B86526C" w14:textId="77777777" w:rsidR="00BC65C8" w:rsidRPr="008337EC" w:rsidRDefault="00BC65C8" w:rsidP="004513C3">
            <w:pPr>
              <w:widowControl/>
              <w:overflowPunct w:val="0"/>
              <w:autoSpaceDE/>
              <w:autoSpaceDN/>
              <w:adjustRightInd/>
              <w:rPr>
                <w:rFonts w:asciiTheme="minorEastAsia" w:eastAsiaTheme="minorEastAsia" w:hAnsiTheme="minorEastAsia"/>
                <w:b/>
                <w:bCs/>
                <w:spacing w:val="20"/>
                <w:sz w:val="22"/>
                <w:szCs w:val="22"/>
              </w:rPr>
            </w:pPr>
          </w:p>
        </w:tc>
        <w:tc>
          <w:tcPr>
            <w:tcW w:w="1097" w:type="dxa"/>
          </w:tcPr>
          <w:p w14:paraId="1B14E3EF" w14:textId="77777777" w:rsidR="00BC65C8" w:rsidRPr="008337EC" w:rsidRDefault="00BC65C8"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0B79147B" w14:textId="77777777" w:rsidR="00BC65C8" w:rsidRPr="008337EC" w:rsidRDefault="00BC65C8"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3F135F31" w14:textId="77777777" w:rsidR="00BC65C8" w:rsidRPr="008337EC" w:rsidRDefault="00BC65C8"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6537B097" w14:textId="77777777" w:rsidR="00BC65C8" w:rsidRPr="008337EC" w:rsidRDefault="00BC65C8"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247E903C" w14:textId="77777777" w:rsidR="00BC65C8" w:rsidRPr="008337EC" w:rsidRDefault="00BC65C8"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26701F8C" w14:textId="77777777" w:rsidR="00BC65C8" w:rsidRPr="008337EC" w:rsidRDefault="00BC65C8" w:rsidP="004513C3">
            <w:pPr>
              <w:widowControl/>
              <w:overflowPunct w:val="0"/>
              <w:autoSpaceDE/>
              <w:autoSpaceDN/>
              <w:adjustRightInd/>
              <w:rPr>
                <w:rFonts w:asciiTheme="minorEastAsia" w:eastAsiaTheme="minorEastAsia" w:hAnsiTheme="minorEastAsia"/>
                <w:b/>
                <w:bCs/>
                <w:spacing w:val="20"/>
                <w:sz w:val="22"/>
                <w:szCs w:val="22"/>
              </w:rPr>
            </w:pPr>
          </w:p>
        </w:tc>
        <w:tc>
          <w:tcPr>
            <w:tcW w:w="1097" w:type="dxa"/>
          </w:tcPr>
          <w:p w14:paraId="3676F7DB" w14:textId="77777777" w:rsidR="00BC65C8" w:rsidRPr="008337EC" w:rsidRDefault="00BC65C8" w:rsidP="004513C3">
            <w:pPr>
              <w:widowControl/>
              <w:overflowPunct w:val="0"/>
              <w:autoSpaceDE/>
              <w:autoSpaceDN/>
              <w:adjustRightInd/>
              <w:rPr>
                <w:rFonts w:asciiTheme="minorEastAsia" w:eastAsiaTheme="minorEastAsia" w:hAnsiTheme="minorEastAsia"/>
                <w:b/>
                <w:bCs/>
                <w:spacing w:val="20"/>
                <w:sz w:val="22"/>
                <w:szCs w:val="22"/>
              </w:rPr>
            </w:pPr>
          </w:p>
        </w:tc>
      </w:tr>
      <w:tr w:rsidR="00BC65C8" w:rsidRPr="0062066E" w14:paraId="32BF097B" w14:textId="77777777" w:rsidTr="008337EC">
        <w:trPr>
          <w:trHeight w:val="444"/>
        </w:trPr>
        <w:tc>
          <w:tcPr>
            <w:tcW w:w="2689" w:type="dxa"/>
            <w:vAlign w:val="center"/>
          </w:tcPr>
          <w:p w14:paraId="207C83E3" w14:textId="14A45086" w:rsidR="00BC65C8" w:rsidRPr="008337EC" w:rsidRDefault="00695174" w:rsidP="004513C3">
            <w:pPr>
              <w:pStyle w:val="a5"/>
              <w:widowControl/>
              <w:numPr>
                <w:ilvl w:val="0"/>
                <w:numId w:val="10"/>
              </w:numPr>
              <w:overflowPunct w:val="0"/>
              <w:autoSpaceDE/>
              <w:autoSpaceDN/>
              <w:adjustRightInd/>
              <w:ind w:left="426" w:hanging="426"/>
              <w:jc w:val="both"/>
              <w:rPr>
                <w:rFonts w:asciiTheme="minorEastAsia" w:eastAsiaTheme="minorEastAsia" w:hAnsiTheme="minorEastAsia"/>
                <w:bCs/>
                <w:spacing w:val="20"/>
                <w:sz w:val="22"/>
                <w:szCs w:val="22"/>
                <w:lang w:eastAsia="zh-HK"/>
              </w:rPr>
            </w:pPr>
            <w:r w:rsidRPr="008337EC">
              <w:rPr>
                <w:rFonts w:asciiTheme="minorEastAsia" w:eastAsiaTheme="minorEastAsia" w:hAnsiTheme="minorEastAsia" w:hint="eastAsia"/>
                <w:bCs/>
                <w:i/>
                <w:spacing w:val="20"/>
                <w:sz w:val="22"/>
                <w:szCs w:val="22"/>
                <w:lang w:eastAsia="zh-HK"/>
              </w:rPr>
              <w:t>例如：</w:t>
            </w:r>
            <w:r w:rsidR="00502A33" w:rsidRPr="008337EC">
              <w:rPr>
                <w:rFonts w:asciiTheme="minorEastAsia" w:eastAsiaTheme="minorEastAsia" w:hAnsiTheme="minorEastAsia" w:hint="eastAsia"/>
                <w:bCs/>
                <w:i/>
                <w:spacing w:val="20"/>
                <w:sz w:val="22"/>
                <w:szCs w:val="22"/>
              </w:rPr>
              <w:t>核實</w:t>
            </w:r>
            <w:r w:rsidR="00A16926" w:rsidRPr="008337EC">
              <w:rPr>
                <w:rFonts w:asciiTheme="minorEastAsia" w:eastAsiaTheme="minorEastAsia" w:hAnsiTheme="minorEastAsia" w:hint="eastAsia"/>
                <w:bCs/>
                <w:i/>
                <w:spacing w:val="20"/>
                <w:sz w:val="22"/>
                <w:szCs w:val="22"/>
              </w:rPr>
              <w:t>農民</w:t>
            </w:r>
            <w:r w:rsidR="00502A33" w:rsidRPr="008337EC">
              <w:rPr>
                <w:rFonts w:asciiTheme="minorEastAsia" w:eastAsiaTheme="minorEastAsia" w:hAnsiTheme="minorEastAsia" w:hint="eastAsia"/>
                <w:bCs/>
                <w:i/>
                <w:spacing w:val="20"/>
                <w:sz w:val="22"/>
                <w:szCs w:val="22"/>
              </w:rPr>
              <w:t>的資料及資格</w:t>
            </w:r>
          </w:p>
        </w:tc>
        <w:tc>
          <w:tcPr>
            <w:tcW w:w="1096" w:type="dxa"/>
          </w:tcPr>
          <w:p w14:paraId="63DC63EB" w14:textId="77777777" w:rsidR="00BC65C8" w:rsidRPr="008337EC" w:rsidRDefault="00BC65C8"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shd w:val="clear" w:color="auto" w:fill="BFBFBF" w:themeFill="background1" w:themeFillShade="BF"/>
          </w:tcPr>
          <w:p w14:paraId="18F22104" w14:textId="77777777" w:rsidR="00BC65C8" w:rsidRPr="008337EC" w:rsidRDefault="00BC65C8"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shd w:val="clear" w:color="auto" w:fill="BFBFBF" w:themeFill="background1" w:themeFillShade="BF"/>
          </w:tcPr>
          <w:p w14:paraId="1BE9467C" w14:textId="77777777" w:rsidR="00BC65C8" w:rsidRPr="008337EC" w:rsidRDefault="00BC65C8"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5F41C715" w14:textId="77777777" w:rsidR="00BC65C8" w:rsidRPr="008337EC" w:rsidRDefault="00BC65C8"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797F47C4" w14:textId="77777777" w:rsidR="00BC65C8" w:rsidRPr="008337EC" w:rsidRDefault="00BC65C8" w:rsidP="004513C3">
            <w:pPr>
              <w:widowControl/>
              <w:overflowPunct w:val="0"/>
              <w:autoSpaceDE/>
              <w:autoSpaceDN/>
              <w:adjustRightInd/>
              <w:rPr>
                <w:rFonts w:asciiTheme="minorEastAsia" w:eastAsiaTheme="minorEastAsia" w:hAnsiTheme="minorEastAsia"/>
                <w:b/>
                <w:bCs/>
                <w:spacing w:val="20"/>
                <w:sz w:val="22"/>
                <w:szCs w:val="22"/>
              </w:rPr>
            </w:pPr>
          </w:p>
        </w:tc>
        <w:tc>
          <w:tcPr>
            <w:tcW w:w="1097" w:type="dxa"/>
          </w:tcPr>
          <w:p w14:paraId="22F133EC" w14:textId="77777777" w:rsidR="00BC65C8" w:rsidRPr="008337EC" w:rsidRDefault="00BC65C8"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1A61B92E" w14:textId="77777777" w:rsidR="00BC65C8" w:rsidRPr="008337EC" w:rsidRDefault="00BC65C8"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3209E863" w14:textId="77777777" w:rsidR="00BC65C8" w:rsidRPr="008337EC" w:rsidRDefault="00BC65C8"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4124ED2A" w14:textId="77777777" w:rsidR="00BC65C8" w:rsidRPr="008337EC" w:rsidRDefault="00BC65C8"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40AB3DDF" w14:textId="77777777" w:rsidR="00BC65C8" w:rsidRPr="008337EC" w:rsidRDefault="00BC65C8"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04717725" w14:textId="77777777" w:rsidR="00BC65C8" w:rsidRPr="008337EC" w:rsidRDefault="00BC65C8" w:rsidP="004513C3">
            <w:pPr>
              <w:widowControl/>
              <w:overflowPunct w:val="0"/>
              <w:autoSpaceDE/>
              <w:autoSpaceDN/>
              <w:adjustRightInd/>
              <w:rPr>
                <w:rFonts w:asciiTheme="minorEastAsia" w:eastAsiaTheme="minorEastAsia" w:hAnsiTheme="minorEastAsia"/>
                <w:b/>
                <w:bCs/>
                <w:spacing w:val="20"/>
                <w:sz w:val="22"/>
                <w:szCs w:val="22"/>
              </w:rPr>
            </w:pPr>
          </w:p>
        </w:tc>
        <w:tc>
          <w:tcPr>
            <w:tcW w:w="1097" w:type="dxa"/>
          </w:tcPr>
          <w:p w14:paraId="0FF485D6" w14:textId="77777777" w:rsidR="00BC65C8" w:rsidRPr="008337EC" w:rsidRDefault="00BC65C8" w:rsidP="004513C3">
            <w:pPr>
              <w:widowControl/>
              <w:overflowPunct w:val="0"/>
              <w:autoSpaceDE/>
              <w:autoSpaceDN/>
              <w:adjustRightInd/>
              <w:rPr>
                <w:rFonts w:asciiTheme="minorEastAsia" w:eastAsiaTheme="minorEastAsia" w:hAnsiTheme="minorEastAsia"/>
                <w:b/>
                <w:bCs/>
                <w:spacing w:val="20"/>
                <w:sz w:val="22"/>
                <w:szCs w:val="22"/>
              </w:rPr>
            </w:pPr>
          </w:p>
        </w:tc>
      </w:tr>
      <w:tr w:rsidR="00BC65C8" w:rsidRPr="0062066E" w14:paraId="318B9F02" w14:textId="77777777" w:rsidTr="008337EC">
        <w:trPr>
          <w:trHeight w:val="444"/>
        </w:trPr>
        <w:tc>
          <w:tcPr>
            <w:tcW w:w="2689" w:type="dxa"/>
            <w:vAlign w:val="center"/>
          </w:tcPr>
          <w:p w14:paraId="65DB8A00" w14:textId="6645330A" w:rsidR="00BC65C8" w:rsidRPr="008337EC" w:rsidRDefault="00405CB5" w:rsidP="004513C3">
            <w:pPr>
              <w:pStyle w:val="a5"/>
              <w:widowControl/>
              <w:numPr>
                <w:ilvl w:val="0"/>
                <w:numId w:val="10"/>
              </w:numPr>
              <w:overflowPunct w:val="0"/>
              <w:autoSpaceDE/>
              <w:autoSpaceDN/>
              <w:adjustRightInd/>
              <w:ind w:left="426" w:hanging="426"/>
              <w:jc w:val="both"/>
              <w:rPr>
                <w:rFonts w:asciiTheme="minorEastAsia" w:eastAsiaTheme="minorEastAsia" w:hAnsiTheme="minorEastAsia"/>
                <w:bCs/>
                <w:spacing w:val="20"/>
                <w:sz w:val="22"/>
                <w:szCs w:val="22"/>
                <w:lang w:eastAsia="zh-HK"/>
              </w:rPr>
            </w:pPr>
            <w:r w:rsidRPr="008337EC">
              <w:rPr>
                <w:rFonts w:asciiTheme="minorEastAsia" w:eastAsiaTheme="minorEastAsia" w:hAnsiTheme="minorEastAsia" w:hint="eastAsia"/>
                <w:bCs/>
                <w:i/>
                <w:spacing w:val="20"/>
                <w:sz w:val="22"/>
                <w:szCs w:val="22"/>
                <w:lang w:eastAsia="zh-HK"/>
              </w:rPr>
              <w:t>例如：</w:t>
            </w:r>
            <w:r w:rsidRPr="008337EC">
              <w:rPr>
                <w:rFonts w:asciiTheme="minorEastAsia" w:eastAsiaTheme="minorEastAsia" w:hAnsiTheme="minorEastAsia" w:hint="eastAsia"/>
                <w:bCs/>
                <w:i/>
                <w:spacing w:val="20"/>
                <w:sz w:val="22"/>
                <w:szCs w:val="22"/>
              </w:rPr>
              <w:t>索取報價單、收取差額</w:t>
            </w:r>
          </w:p>
        </w:tc>
        <w:tc>
          <w:tcPr>
            <w:tcW w:w="1096" w:type="dxa"/>
          </w:tcPr>
          <w:p w14:paraId="324A056E" w14:textId="77777777" w:rsidR="00BC65C8" w:rsidRPr="008337EC" w:rsidRDefault="00BC65C8"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5CBF2839" w14:textId="77777777" w:rsidR="00BC65C8" w:rsidRPr="008337EC" w:rsidRDefault="00BC65C8"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2C76F5B0" w14:textId="77777777" w:rsidR="00BC65C8" w:rsidRPr="008337EC" w:rsidRDefault="00BC65C8"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shd w:val="clear" w:color="auto" w:fill="BFBFBF" w:themeFill="background1" w:themeFillShade="BF"/>
          </w:tcPr>
          <w:p w14:paraId="6ABC38C0" w14:textId="77777777" w:rsidR="00BC65C8" w:rsidRPr="008337EC" w:rsidRDefault="00BC65C8"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shd w:val="clear" w:color="auto" w:fill="BFBFBF" w:themeFill="background1" w:themeFillShade="BF"/>
          </w:tcPr>
          <w:p w14:paraId="51DA1975" w14:textId="77777777" w:rsidR="00BC65C8" w:rsidRPr="008337EC" w:rsidRDefault="00BC65C8" w:rsidP="004513C3">
            <w:pPr>
              <w:widowControl/>
              <w:overflowPunct w:val="0"/>
              <w:autoSpaceDE/>
              <w:autoSpaceDN/>
              <w:adjustRightInd/>
              <w:rPr>
                <w:rFonts w:asciiTheme="minorEastAsia" w:eastAsiaTheme="minorEastAsia" w:hAnsiTheme="minorEastAsia"/>
                <w:b/>
                <w:bCs/>
                <w:spacing w:val="20"/>
                <w:sz w:val="22"/>
                <w:szCs w:val="22"/>
              </w:rPr>
            </w:pPr>
          </w:p>
        </w:tc>
        <w:tc>
          <w:tcPr>
            <w:tcW w:w="1097" w:type="dxa"/>
            <w:shd w:val="clear" w:color="auto" w:fill="BFBFBF" w:themeFill="background1" w:themeFillShade="BF"/>
          </w:tcPr>
          <w:p w14:paraId="370F7313" w14:textId="77777777" w:rsidR="00BC65C8" w:rsidRPr="008337EC" w:rsidRDefault="00BC65C8"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shd w:val="clear" w:color="auto" w:fill="auto"/>
          </w:tcPr>
          <w:p w14:paraId="66BE6403" w14:textId="77777777" w:rsidR="00BC65C8" w:rsidRPr="008337EC" w:rsidRDefault="00BC65C8"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shd w:val="clear" w:color="auto" w:fill="auto"/>
          </w:tcPr>
          <w:p w14:paraId="310FA533" w14:textId="77777777" w:rsidR="00BC65C8" w:rsidRPr="008337EC" w:rsidRDefault="00BC65C8"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404174C3" w14:textId="77777777" w:rsidR="00BC65C8" w:rsidRPr="008337EC" w:rsidRDefault="00BC65C8"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2A293183" w14:textId="77777777" w:rsidR="00BC65C8" w:rsidRPr="008337EC" w:rsidRDefault="00BC65C8"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095D2BCF" w14:textId="77777777" w:rsidR="00BC65C8" w:rsidRPr="008337EC" w:rsidRDefault="00BC65C8" w:rsidP="004513C3">
            <w:pPr>
              <w:widowControl/>
              <w:overflowPunct w:val="0"/>
              <w:autoSpaceDE/>
              <w:autoSpaceDN/>
              <w:adjustRightInd/>
              <w:rPr>
                <w:rFonts w:asciiTheme="minorEastAsia" w:eastAsiaTheme="minorEastAsia" w:hAnsiTheme="minorEastAsia"/>
                <w:b/>
                <w:bCs/>
                <w:spacing w:val="20"/>
                <w:sz w:val="22"/>
                <w:szCs w:val="22"/>
              </w:rPr>
            </w:pPr>
          </w:p>
        </w:tc>
        <w:tc>
          <w:tcPr>
            <w:tcW w:w="1097" w:type="dxa"/>
          </w:tcPr>
          <w:p w14:paraId="56666709" w14:textId="77777777" w:rsidR="00BC65C8" w:rsidRPr="008337EC" w:rsidRDefault="00BC65C8" w:rsidP="004513C3">
            <w:pPr>
              <w:widowControl/>
              <w:overflowPunct w:val="0"/>
              <w:autoSpaceDE/>
              <w:autoSpaceDN/>
              <w:adjustRightInd/>
              <w:rPr>
                <w:rFonts w:asciiTheme="minorEastAsia" w:eastAsiaTheme="minorEastAsia" w:hAnsiTheme="minorEastAsia"/>
                <w:b/>
                <w:bCs/>
                <w:spacing w:val="20"/>
                <w:sz w:val="22"/>
                <w:szCs w:val="22"/>
              </w:rPr>
            </w:pPr>
          </w:p>
        </w:tc>
      </w:tr>
      <w:tr w:rsidR="00096910" w:rsidRPr="0062066E" w14:paraId="14AA59B9" w14:textId="77777777" w:rsidTr="008337EC">
        <w:trPr>
          <w:trHeight w:val="444"/>
        </w:trPr>
        <w:tc>
          <w:tcPr>
            <w:tcW w:w="2689" w:type="dxa"/>
            <w:vAlign w:val="center"/>
          </w:tcPr>
          <w:p w14:paraId="545FE84A" w14:textId="0B5F2F04" w:rsidR="00096910" w:rsidRPr="008337EC" w:rsidRDefault="00405CB5" w:rsidP="004513C3">
            <w:pPr>
              <w:pStyle w:val="a5"/>
              <w:widowControl/>
              <w:numPr>
                <w:ilvl w:val="0"/>
                <w:numId w:val="10"/>
              </w:numPr>
              <w:overflowPunct w:val="0"/>
              <w:autoSpaceDE/>
              <w:autoSpaceDN/>
              <w:adjustRightInd/>
              <w:ind w:left="426" w:hanging="426"/>
              <w:jc w:val="both"/>
              <w:rPr>
                <w:rFonts w:asciiTheme="minorEastAsia" w:eastAsiaTheme="minorEastAsia" w:hAnsiTheme="minorEastAsia"/>
                <w:bCs/>
                <w:spacing w:val="20"/>
                <w:sz w:val="22"/>
                <w:szCs w:val="22"/>
                <w:lang w:eastAsia="zh-HK"/>
              </w:rPr>
            </w:pPr>
            <w:r w:rsidRPr="008337EC">
              <w:rPr>
                <w:rFonts w:asciiTheme="minorEastAsia" w:eastAsiaTheme="minorEastAsia" w:hAnsiTheme="minorEastAsia" w:hint="eastAsia"/>
                <w:bCs/>
                <w:i/>
                <w:spacing w:val="20"/>
                <w:sz w:val="22"/>
                <w:szCs w:val="22"/>
                <w:lang w:eastAsia="zh-HK"/>
              </w:rPr>
              <w:t>例如：</w:t>
            </w:r>
            <w:r w:rsidRPr="008337EC">
              <w:rPr>
                <w:rFonts w:asciiTheme="minorEastAsia" w:eastAsiaTheme="minorEastAsia" w:hAnsiTheme="minorEastAsia" w:hint="eastAsia"/>
                <w:bCs/>
                <w:i/>
                <w:spacing w:val="20"/>
                <w:sz w:val="22"/>
                <w:szCs w:val="22"/>
              </w:rPr>
              <w:t>購置及分發物品</w:t>
            </w:r>
          </w:p>
        </w:tc>
        <w:tc>
          <w:tcPr>
            <w:tcW w:w="1096" w:type="dxa"/>
          </w:tcPr>
          <w:p w14:paraId="7E5F538B" w14:textId="77777777" w:rsidR="00096910" w:rsidRPr="008337EC" w:rsidRDefault="00096910"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2A14F495" w14:textId="77777777" w:rsidR="00096910" w:rsidRPr="008337EC" w:rsidRDefault="00096910"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00F7BFFD" w14:textId="77777777" w:rsidR="00096910" w:rsidRPr="008337EC" w:rsidRDefault="00096910"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3B8D07CE" w14:textId="77777777" w:rsidR="00096910" w:rsidRPr="008337EC" w:rsidRDefault="00096910"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2C713AD6" w14:textId="77777777" w:rsidR="00096910" w:rsidRPr="008337EC" w:rsidRDefault="00096910" w:rsidP="004513C3">
            <w:pPr>
              <w:widowControl/>
              <w:overflowPunct w:val="0"/>
              <w:autoSpaceDE/>
              <w:autoSpaceDN/>
              <w:adjustRightInd/>
              <w:rPr>
                <w:rFonts w:asciiTheme="minorEastAsia" w:eastAsiaTheme="minorEastAsia" w:hAnsiTheme="minorEastAsia"/>
                <w:b/>
                <w:bCs/>
                <w:spacing w:val="20"/>
                <w:sz w:val="22"/>
                <w:szCs w:val="22"/>
              </w:rPr>
            </w:pPr>
          </w:p>
        </w:tc>
        <w:tc>
          <w:tcPr>
            <w:tcW w:w="1097" w:type="dxa"/>
          </w:tcPr>
          <w:p w14:paraId="0EEAF03F" w14:textId="77777777" w:rsidR="00096910" w:rsidRPr="008337EC" w:rsidRDefault="00096910"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shd w:val="clear" w:color="auto" w:fill="BFBFBF" w:themeFill="background1" w:themeFillShade="BF"/>
          </w:tcPr>
          <w:p w14:paraId="660F65D2" w14:textId="77777777" w:rsidR="00096910" w:rsidRPr="008337EC" w:rsidRDefault="00096910"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shd w:val="clear" w:color="auto" w:fill="BFBFBF" w:themeFill="background1" w:themeFillShade="BF"/>
          </w:tcPr>
          <w:p w14:paraId="77C20752" w14:textId="77777777" w:rsidR="00096910" w:rsidRPr="008337EC" w:rsidRDefault="00096910"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shd w:val="clear" w:color="auto" w:fill="BFBFBF" w:themeFill="background1" w:themeFillShade="BF"/>
          </w:tcPr>
          <w:p w14:paraId="699FD36A" w14:textId="77777777" w:rsidR="00096910" w:rsidRPr="008337EC" w:rsidRDefault="00096910"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shd w:val="clear" w:color="auto" w:fill="BFBFBF" w:themeFill="background1" w:themeFillShade="BF"/>
          </w:tcPr>
          <w:p w14:paraId="337E88D0" w14:textId="77777777" w:rsidR="00096910" w:rsidRPr="008337EC" w:rsidRDefault="00096910"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shd w:val="clear" w:color="auto" w:fill="BFBFBF" w:themeFill="background1" w:themeFillShade="BF"/>
          </w:tcPr>
          <w:p w14:paraId="18535E58" w14:textId="77777777" w:rsidR="00096910" w:rsidRPr="008337EC" w:rsidRDefault="00096910" w:rsidP="004513C3">
            <w:pPr>
              <w:widowControl/>
              <w:overflowPunct w:val="0"/>
              <w:autoSpaceDE/>
              <w:autoSpaceDN/>
              <w:adjustRightInd/>
              <w:rPr>
                <w:rFonts w:asciiTheme="minorEastAsia" w:eastAsiaTheme="minorEastAsia" w:hAnsiTheme="minorEastAsia"/>
                <w:b/>
                <w:bCs/>
                <w:spacing w:val="20"/>
                <w:sz w:val="22"/>
                <w:szCs w:val="22"/>
              </w:rPr>
            </w:pPr>
          </w:p>
        </w:tc>
        <w:tc>
          <w:tcPr>
            <w:tcW w:w="1097" w:type="dxa"/>
            <w:shd w:val="clear" w:color="auto" w:fill="BFBFBF" w:themeFill="background1" w:themeFillShade="BF"/>
          </w:tcPr>
          <w:p w14:paraId="51571415" w14:textId="77777777" w:rsidR="00096910" w:rsidRPr="008337EC" w:rsidRDefault="00096910" w:rsidP="004513C3">
            <w:pPr>
              <w:widowControl/>
              <w:overflowPunct w:val="0"/>
              <w:autoSpaceDE/>
              <w:autoSpaceDN/>
              <w:adjustRightInd/>
              <w:rPr>
                <w:rFonts w:asciiTheme="minorEastAsia" w:eastAsiaTheme="minorEastAsia" w:hAnsiTheme="minorEastAsia"/>
                <w:b/>
                <w:bCs/>
                <w:spacing w:val="20"/>
                <w:sz w:val="22"/>
                <w:szCs w:val="22"/>
              </w:rPr>
            </w:pPr>
          </w:p>
        </w:tc>
      </w:tr>
      <w:tr w:rsidR="00405CB5" w:rsidRPr="0062066E" w14:paraId="27A2E111" w14:textId="77777777" w:rsidTr="008337EC">
        <w:trPr>
          <w:trHeight w:val="444"/>
        </w:trPr>
        <w:tc>
          <w:tcPr>
            <w:tcW w:w="2689" w:type="dxa"/>
            <w:vAlign w:val="center"/>
          </w:tcPr>
          <w:p w14:paraId="7C85A996" w14:textId="6838A724" w:rsidR="00405CB5" w:rsidRPr="008337EC" w:rsidRDefault="00405CB5" w:rsidP="004513C3">
            <w:pPr>
              <w:pStyle w:val="a5"/>
              <w:widowControl/>
              <w:numPr>
                <w:ilvl w:val="0"/>
                <w:numId w:val="10"/>
              </w:numPr>
              <w:overflowPunct w:val="0"/>
              <w:autoSpaceDE/>
              <w:autoSpaceDN/>
              <w:adjustRightInd/>
              <w:ind w:left="426" w:hanging="426"/>
              <w:jc w:val="both"/>
              <w:rPr>
                <w:rFonts w:asciiTheme="minorEastAsia" w:eastAsiaTheme="minorEastAsia" w:hAnsiTheme="minorEastAsia"/>
                <w:bCs/>
                <w:i/>
                <w:spacing w:val="20"/>
                <w:sz w:val="22"/>
                <w:szCs w:val="22"/>
                <w:lang w:eastAsia="zh-HK"/>
              </w:rPr>
            </w:pPr>
            <w:r w:rsidRPr="008337EC">
              <w:rPr>
                <w:rFonts w:asciiTheme="minorEastAsia" w:eastAsiaTheme="minorEastAsia" w:hAnsiTheme="minorEastAsia" w:hint="eastAsia"/>
                <w:bCs/>
                <w:i/>
                <w:spacing w:val="20"/>
                <w:sz w:val="22"/>
                <w:szCs w:val="22"/>
                <w:lang w:eastAsia="zh-HK"/>
              </w:rPr>
              <w:t>例如：</w:t>
            </w:r>
            <w:r w:rsidRPr="008337EC">
              <w:rPr>
                <w:rFonts w:asciiTheme="minorEastAsia" w:eastAsiaTheme="minorEastAsia" w:hAnsiTheme="minorEastAsia" w:hint="eastAsia"/>
                <w:bCs/>
                <w:i/>
                <w:spacing w:val="20"/>
                <w:sz w:val="22"/>
                <w:szCs w:val="22"/>
              </w:rPr>
              <w:t>提交首份進度報告</w:t>
            </w:r>
            <w:r w:rsidRPr="008337EC">
              <w:rPr>
                <w:rFonts w:hAnsi="新細明體" w:hint="eastAsia"/>
                <w:i/>
                <w:spacing w:val="20"/>
                <w:sz w:val="22"/>
                <w:szCs w:val="22"/>
              </w:rPr>
              <w:t>（如適用）</w:t>
            </w:r>
          </w:p>
        </w:tc>
        <w:tc>
          <w:tcPr>
            <w:tcW w:w="1096" w:type="dxa"/>
          </w:tcPr>
          <w:p w14:paraId="2EC7E88A" w14:textId="77777777" w:rsidR="00405CB5" w:rsidRPr="008337EC" w:rsidRDefault="00405CB5"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4630B226" w14:textId="77777777" w:rsidR="00405CB5" w:rsidRPr="008337EC" w:rsidRDefault="00405CB5"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552F4899" w14:textId="77777777" w:rsidR="00405CB5" w:rsidRPr="008337EC" w:rsidRDefault="00405CB5"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12010BE6" w14:textId="77777777" w:rsidR="00405CB5" w:rsidRPr="008337EC" w:rsidRDefault="00405CB5"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4D3222C3" w14:textId="77777777" w:rsidR="00405CB5" w:rsidRPr="008337EC" w:rsidRDefault="00405CB5" w:rsidP="004513C3">
            <w:pPr>
              <w:widowControl/>
              <w:overflowPunct w:val="0"/>
              <w:autoSpaceDE/>
              <w:autoSpaceDN/>
              <w:adjustRightInd/>
              <w:rPr>
                <w:rFonts w:asciiTheme="minorEastAsia" w:eastAsiaTheme="minorEastAsia" w:hAnsiTheme="minorEastAsia"/>
                <w:b/>
                <w:bCs/>
                <w:spacing w:val="20"/>
                <w:sz w:val="22"/>
                <w:szCs w:val="22"/>
              </w:rPr>
            </w:pPr>
          </w:p>
        </w:tc>
        <w:tc>
          <w:tcPr>
            <w:tcW w:w="1097" w:type="dxa"/>
            <w:shd w:val="clear" w:color="auto" w:fill="BFBFBF" w:themeFill="background1" w:themeFillShade="BF"/>
          </w:tcPr>
          <w:p w14:paraId="176C7320" w14:textId="77777777" w:rsidR="00405CB5" w:rsidRPr="008337EC" w:rsidRDefault="00405CB5"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368955C3" w14:textId="77777777" w:rsidR="00405CB5" w:rsidRPr="008337EC" w:rsidRDefault="00405CB5"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4DABEA16" w14:textId="77777777" w:rsidR="00405CB5" w:rsidRPr="008337EC" w:rsidRDefault="00405CB5"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57403C6F" w14:textId="77777777" w:rsidR="00405CB5" w:rsidRPr="008337EC" w:rsidRDefault="00405CB5"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565B647C" w14:textId="77777777" w:rsidR="00405CB5" w:rsidRPr="008337EC" w:rsidRDefault="00405CB5"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0B2AD40C" w14:textId="77777777" w:rsidR="00405CB5" w:rsidRPr="008337EC" w:rsidRDefault="00405CB5" w:rsidP="004513C3">
            <w:pPr>
              <w:widowControl/>
              <w:overflowPunct w:val="0"/>
              <w:autoSpaceDE/>
              <w:autoSpaceDN/>
              <w:adjustRightInd/>
              <w:rPr>
                <w:rFonts w:asciiTheme="minorEastAsia" w:eastAsiaTheme="minorEastAsia" w:hAnsiTheme="minorEastAsia"/>
                <w:b/>
                <w:bCs/>
                <w:spacing w:val="20"/>
                <w:sz w:val="22"/>
                <w:szCs w:val="22"/>
              </w:rPr>
            </w:pPr>
          </w:p>
        </w:tc>
        <w:tc>
          <w:tcPr>
            <w:tcW w:w="1097" w:type="dxa"/>
          </w:tcPr>
          <w:p w14:paraId="05159286" w14:textId="77777777" w:rsidR="00405CB5" w:rsidRPr="008337EC" w:rsidRDefault="00405CB5" w:rsidP="004513C3">
            <w:pPr>
              <w:widowControl/>
              <w:overflowPunct w:val="0"/>
              <w:autoSpaceDE/>
              <w:autoSpaceDN/>
              <w:adjustRightInd/>
              <w:rPr>
                <w:rFonts w:asciiTheme="minorEastAsia" w:eastAsiaTheme="minorEastAsia" w:hAnsiTheme="minorEastAsia"/>
                <w:b/>
                <w:bCs/>
                <w:spacing w:val="20"/>
                <w:sz w:val="22"/>
                <w:szCs w:val="22"/>
              </w:rPr>
            </w:pPr>
          </w:p>
        </w:tc>
      </w:tr>
      <w:tr w:rsidR="00096910" w:rsidRPr="0062066E" w14:paraId="618BF79E" w14:textId="77777777" w:rsidTr="00270189">
        <w:trPr>
          <w:trHeight w:val="444"/>
        </w:trPr>
        <w:tc>
          <w:tcPr>
            <w:tcW w:w="15843" w:type="dxa"/>
            <w:gridSpan w:val="13"/>
            <w:shd w:val="clear" w:color="auto" w:fill="F2F2F2" w:themeFill="background1" w:themeFillShade="F2"/>
            <w:vAlign w:val="center"/>
          </w:tcPr>
          <w:p w14:paraId="6640DDDB" w14:textId="77777777" w:rsidR="00096910" w:rsidRPr="008337EC" w:rsidRDefault="00096910" w:rsidP="004513C3">
            <w:pPr>
              <w:widowControl/>
              <w:overflowPunct w:val="0"/>
              <w:autoSpaceDE/>
              <w:autoSpaceDN/>
              <w:adjustRightInd/>
              <w:jc w:val="both"/>
              <w:rPr>
                <w:rFonts w:asciiTheme="minorEastAsia" w:eastAsiaTheme="minorEastAsia" w:hAnsiTheme="minorEastAsia"/>
                <w:b/>
                <w:bCs/>
                <w:spacing w:val="20"/>
                <w:sz w:val="22"/>
                <w:szCs w:val="22"/>
              </w:rPr>
            </w:pPr>
            <w:r w:rsidRPr="008337EC">
              <w:rPr>
                <w:rFonts w:asciiTheme="minorEastAsia" w:eastAsiaTheme="minorEastAsia" w:hAnsiTheme="minorEastAsia" w:hint="eastAsia"/>
                <w:b/>
                <w:bCs/>
                <w:spacing w:val="20"/>
                <w:sz w:val="22"/>
                <w:szCs w:val="22"/>
              </w:rPr>
              <w:t xml:space="preserve">　第</w:t>
            </w:r>
            <w:r w:rsidRPr="008337EC">
              <w:rPr>
                <w:rFonts w:asciiTheme="minorEastAsia" w:eastAsiaTheme="minorEastAsia" w:hAnsiTheme="minorEastAsia"/>
                <w:b/>
                <w:bCs/>
                <w:spacing w:val="20"/>
                <w:sz w:val="22"/>
                <w:szCs w:val="22"/>
              </w:rPr>
              <w:t>2年</w:t>
            </w:r>
          </w:p>
        </w:tc>
      </w:tr>
      <w:tr w:rsidR="00096910" w:rsidRPr="0062066E" w14:paraId="42070298" w14:textId="77777777" w:rsidTr="008337EC">
        <w:trPr>
          <w:trHeight w:val="444"/>
        </w:trPr>
        <w:tc>
          <w:tcPr>
            <w:tcW w:w="2689" w:type="dxa"/>
            <w:vAlign w:val="center"/>
          </w:tcPr>
          <w:p w14:paraId="51A7592A" w14:textId="0C9435F6" w:rsidR="00096910" w:rsidRPr="008337EC" w:rsidRDefault="00405CB5" w:rsidP="004513C3">
            <w:pPr>
              <w:pStyle w:val="a5"/>
              <w:widowControl/>
              <w:numPr>
                <w:ilvl w:val="0"/>
                <w:numId w:val="11"/>
              </w:numPr>
              <w:overflowPunct w:val="0"/>
              <w:autoSpaceDE/>
              <w:autoSpaceDN/>
              <w:adjustRightInd/>
              <w:ind w:left="426" w:hanging="426"/>
              <w:jc w:val="both"/>
              <w:rPr>
                <w:rFonts w:asciiTheme="minorEastAsia" w:eastAsiaTheme="minorEastAsia" w:hAnsiTheme="minorEastAsia"/>
                <w:bCs/>
                <w:spacing w:val="20"/>
                <w:sz w:val="22"/>
                <w:szCs w:val="22"/>
                <w:lang w:eastAsia="zh-HK"/>
              </w:rPr>
            </w:pPr>
            <w:r w:rsidRPr="008337EC">
              <w:rPr>
                <w:rFonts w:asciiTheme="minorEastAsia" w:eastAsiaTheme="minorEastAsia" w:hAnsiTheme="minorEastAsia" w:hint="eastAsia"/>
                <w:bCs/>
                <w:i/>
                <w:spacing w:val="20"/>
                <w:sz w:val="22"/>
                <w:szCs w:val="22"/>
                <w:lang w:eastAsia="zh-HK"/>
              </w:rPr>
              <w:t>例如：</w:t>
            </w:r>
            <w:r w:rsidRPr="008337EC">
              <w:rPr>
                <w:rFonts w:asciiTheme="minorEastAsia" w:eastAsiaTheme="minorEastAsia" w:hAnsiTheme="minorEastAsia" w:hint="eastAsia"/>
                <w:bCs/>
                <w:i/>
                <w:spacing w:val="20"/>
                <w:sz w:val="22"/>
                <w:szCs w:val="22"/>
              </w:rPr>
              <w:t>進行視察及提交視察報告</w:t>
            </w:r>
          </w:p>
        </w:tc>
        <w:tc>
          <w:tcPr>
            <w:tcW w:w="1096" w:type="dxa"/>
            <w:shd w:val="clear" w:color="auto" w:fill="BFBFBF" w:themeFill="background1" w:themeFillShade="BF"/>
          </w:tcPr>
          <w:p w14:paraId="1C148843" w14:textId="77777777" w:rsidR="00096910" w:rsidRPr="008337EC" w:rsidRDefault="00096910"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shd w:val="clear" w:color="auto" w:fill="BFBFBF" w:themeFill="background1" w:themeFillShade="BF"/>
          </w:tcPr>
          <w:p w14:paraId="5ABC2A4F" w14:textId="77777777" w:rsidR="00096910" w:rsidRPr="008337EC" w:rsidRDefault="00096910"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shd w:val="clear" w:color="auto" w:fill="BFBFBF" w:themeFill="background1" w:themeFillShade="BF"/>
          </w:tcPr>
          <w:p w14:paraId="7FB00CD6" w14:textId="77777777" w:rsidR="00096910" w:rsidRPr="008337EC" w:rsidRDefault="00096910"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shd w:val="clear" w:color="auto" w:fill="BFBFBF" w:themeFill="background1" w:themeFillShade="BF"/>
          </w:tcPr>
          <w:p w14:paraId="1FE95C6A" w14:textId="77777777" w:rsidR="00096910" w:rsidRPr="008337EC" w:rsidRDefault="00096910"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shd w:val="clear" w:color="auto" w:fill="BFBFBF" w:themeFill="background1" w:themeFillShade="BF"/>
          </w:tcPr>
          <w:p w14:paraId="568B0CEC" w14:textId="77777777" w:rsidR="00096910" w:rsidRPr="008337EC" w:rsidRDefault="00096910" w:rsidP="004513C3">
            <w:pPr>
              <w:widowControl/>
              <w:overflowPunct w:val="0"/>
              <w:autoSpaceDE/>
              <w:autoSpaceDN/>
              <w:adjustRightInd/>
              <w:rPr>
                <w:rFonts w:asciiTheme="minorEastAsia" w:eastAsiaTheme="minorEastAsia" w:hAnsiTheme="minorEastAsia"/>
                <w:b/>
                <w:bCs/>
                <w:spacing w:val="20"/>
                <w:sz w:val="22"/>
                <w:szCs w:val="22"/>
              </w:rPr>
            </w:pPr>
          </w:p>
        </w:tc>
        <w:tc>
          <w:tcPr>
            <w:tcW w:w="1097" w:type="dxa"/>
            <w:shd w:val="clear" w:color="auto" w:fill="BFBFBF" w:themeFill="background1" w:themeFillShade="BF"/>
          </w:tcPr>
          <w:p w14:paraId="2F7B9F57" w14:textId="77777777" w:rsidR="00096910" w:rsidRPr="008337EC" w:rsidRDefault="00096910"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shd w:val="clear" w:color="auto" w:fill="BFBFBF" w:themeFill="background1" w:themeFillShade="BF"/>
          </w:tcPr>
          <w:p w14:paraId="349C8BC5" w14:textId="77777777" w:rsidR="00096910" w:rsidRPr="008337EC" w:rsidRDefault="00096910"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shd w:val="clear" w:color="auto" w:fill="BFBFBF" w:themeFill="background1" w:themeFillShade="BF"/>
          </w:tcPr>
          <w:p w14:paraId="74AAE31F" w14:textId="77777777" w:rsidR="00096910" w:rsidRPr="008337EC" w:rsidRDefault="00096910"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shd w:val="clear" w:color="auto" w:fill="BFBFBF" w:themeFill="background1" w:themeFillShade="BF"/>
          </w:tcPr>
          <w:p w14:paraId="5AD8254E" w14:textId="77777777" w:rsidR="00096910" w:rsidRPr="008337EC" w:rsidRDefault="00096910"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shd w:val="clear" w:color="auto" w:fill="BFBFBF" w:themeFill="background1" w:themeFillShade="BF"/>
          </w:tcPr>
          <w:p w14:paraId="311C03B8" w14:textId="77777777" w:rsidR="00096910" w:rsidRPr="008337EC" w:rsidRDefault="00096910"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shd w:val="clear" w:color="auto" w:fill="BFBFBF" w:themeFill="background1" w:themeFillShade="BF"/>
          </w:tcPr>
          <w:p w14:paraId="1AC77047" w14:textId="77777777" w:rsidR="00096910" w:rsidRPr="008337EC" w:rsidRDefault="00096910" w:rsidP="004513C3">
            <w:pPr>
              <w:widowControl/>
              <w:overflowPunct w:val="0"/>
              <w:autoSpaceDE/>
              <w:autoSpaceDN/>
              <w:adjustRightInd/>
              <w:rPr>
                <w:rFonts w:asciiTheme="minorEastAsia" w:eastAsiaTheme="minorEastAsia" w:hAnsiTheme="minorEastAsia"/>
                <w:b/>
                <w:bCs/>
                <w:spacing w:val="20"/>
                <w:sz w:val="22"/>
                <w:szCs w:val="22"/>
              </w:rPr>
            </w:pPr>
          </w:p>
        </w:tc>
        <w:tc>
          <w:tcPr>
            <w:tcW w:w="1097" w:type="dxa"/>
            <w:shd w:val="clear" w:color="auto" w:fill="BFBFBF" w:themeFill="background1" w:themeFillShade="BF"/>
          </w:tcPr>
          <w:p w14:paraId="702B23BD" w14:textId="77777777" w:rsidR="00096910" w:rsidRPr="008337EC" w:rsidRDefault="00096910" w:rsidP="004513C3">
            <w:pPr>
              <w:widowControl/>
              <w:overflowPunct w:val="0"/>
              <w:autoSpaceDE/>
              <w:autoSpaceDN/>
              <w:adjustRightInd/>
              <w:rPr>
                <w:rFonts w:asciiTheme="minorEastAsia" w:eastAsiaTheme="minorEastAsia" w:hAnsiTheme="minorEastAsia"/>
                <w:b/>
                <w:bCs/>
                <w:spacing w:val="20"/>
                <w:sz w:val="22"/>
                <w:szCs w:val="22"/>
              </w:rPr>
            </w:pPr>
          </w:p>
        </w:tc>
      </w:tr>
      <w:tr w:rsidR="00096910" w:rsidRPr="0062066E" w14:paraId="371B2430" w14:textId="77777777" w:rsidTr="008337EC">
        <w:trPr>
          <w:trHeight w:val="444"/>
        </w:trPr>
        <w:tc>
          <w:tcPr>
            <w:tcW w:w="2689" w:type="dxa"/>
            <w:vAlign w:val="center"/>
          </w:tcPr>
          <w:p w14:paraId="21FB61A7" w14:textId="77777777" w:rsidR="00096910" w:rsidRPr="008337EC" w:rsidRDefault="00096910" w:rsidP="004513C3">
            <w:pPr>
              <w:pStyle w:val="a5"/>
              <w:widowControl/>
              <w:numPr>
                <w:ilvl w:val="0"/>
                <w:numId w:val="11"/>
              </w:numPr>
              <w:overflowPunct w:val="0"/>
              <w:autoSpaceDE/>
              <w:autoSpaceDN/>
              <w:adjustRightInd/>
              <w:ind w:left="426" w:hanging="426"/>
              <w:jc w:val="both"/>
              <w:rPr>
                <w:rFonts w:asciiTheme="minorEastAsia" w:eastAsiaTheme="minorEastAsia" w:hAnsiTheme="minorEastAsia"/>
                <w:bCs/>
                <w:spacing w:val="20"/>
                <w:sz w:val="22"/>
                <w:szCs w:val="22"/>
                <w:lang w:eastAsia="zh-HK"/>
              </w:rPr>
            </w:pPr>
          </w:p>
        </w:tc>
        <w:tc>
          <w:tcPr>
            <w:tcW w:w="1096" w:type="dxa"/>
          </w:tcPr>
          <w:p w14:paraId="43DE14BE" w14:textId="77777777" w:rsidR="00096910" w:rsidRPr="008337EC" w:rsidRDefault="00096910"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39CE8508" w14:textId="77777777" w:rsidR="00096910" w:rsidRPr="008337EC" w:rsidRDefault="00096910"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42D24CBD" w14:textId="77777777" w:rsidR="00096910" w:rsidRPr="008337EC" w:rsidRDefault="00096910"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18D6B76B" w14:textId="77777777" w:rsidR="00096910" w:rsidRPr="008337EC" w:rsidRDefault="00096910"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004745AA" w14:textId="77777777" w:rsidR="00096910" w:rsidRPr="008337EC" w:rsidRDefault="00096910" w:rsidP="004513C3">
            <w:pPr>
              <w:widowControl/>
              <w:overflowPunct w:val="0"/>
              <w:autoSpaceDE/>
              <w:autoSpaceDN/>
              <w:adjustRightInd/>
              <w:rPr>
                <w:rFonts w:asciiTheme="minorEastAsia" w:eastAsiaTheme="minorEastAsia" w:hAnsiTheme="minorEastAsia"/>
                <w:b/>
                <w:bCs/>
                <w:spacing w:val="20"/>
                <w:sz w:val="22"/>
                <w:szCs w:val="22"/>
              </w:rPr>
            </w:pPr>
          </w:p>
        </w:tc>
        <w:tc>
          <w:tcPr>
            <w:tcW w:w="1097" w:type="dxa"/>
          </w:tcPr>
          <w:p w14:paraId="49482A4D" w14:textId="77777777" w:rsidR="00096910" w:rsidRPr="008337EC" w:rsidRDefault="00096910"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708BB7DE" w14:textId="77777777" w:rsidR="00096910" w:rsidRPr="008337EC" w:rsidRDefault="00096910"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3B19BD74" w14:textId="77777777" w:rsidR="00096910" w:rsidRPr="008337EC" w:rsidRDefault="00096910"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6585E414" w14:textId="77777777" w:rsidR="00096910" w:rsidRPr="008337EC" w:rsidRDefault="00096910"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5C8BC468" w14:textId="77777777" w:rsidR="00096910" w:rsidRPr="008337EC" w:rsidRDefault="00096910" w:rsidP="004513C3">
            <w:pPr>
              <w:widowControl/>
              <w:overflowPunct w:val="0"/>
              <w:autoSpaceDE/>
              <w:autoSpaceDN/>
              <w:adjustRightInd/>
              <w:rPr>
                <w:rFonts w:asciiTheme="minorEastAsia" w:eastAsiaTheme="minorEastAsia" w:hAnsiTheme="minorEastAsia"/>
                <w:b/>
                <w:bCs/>
                <w:spacing w:val="20"/>
                <w:sz w:val="22"/>
                <w:szCs w:val="22"/>
              </w:rPr>
            </w:pPr>
          </w:p>
        </w:tc>
        <w:tc>
          <w:tcPr>
            <w:tcW w:w="1096" w:type="dxa"/>
          </w:tcPr>
          <w:p w14:paraId="78FAAE42" w14:textId="77777777" w:rsidR="00096910" w:rsidRPr="008337EC" w:rsidRDefault="00096910" w:rsidP="004513C3">
            <w:pPr>
              <w:widowControl/>
              <w:overflowPunct w:val="0"/>
              <w:autoSpaceDE/>
              <w:autoSpaceDN/>
              <w:adjustRightInd/>
              <w:rPr>
                <w:rFonts w:asciiTheme="minorEastAsia" w:eastAsiaTheme="minorEastAsia" w:hAnsiTheme="minorEastAsia"/>
                <w:b/>
                <w:bCs/>
                <w:spacing w:val="20"/>
                <w:sz w:val="22"/>
                <w:szCs w:val="22"/>
              </w:rPr>
            </w:pPr>
          </w:p>
        </w:tc>
        <w:tc>
          <w:tcPr>
            <w:tcW w:w="1097" w:type="dxa"/>
          </w:tcPr>
          <w:p w14:paraId="43FC0A12" w14:textId="77777777" w:rsidR="00096910" w:rsidRPr="008337EC" w:rsidRDefault="00096910" w:rsidP="004513C3">
            <w:pPr>
              <w:widowControl/>
              <w:overflowPunct w:val="0"/>
              <w:autoSpaceDE/>
              <w:autoSpaceDN/>
              <w:adjustRightInd/>
              <w:rPr>
                <w:rFonts w:asciiTheme="minorEastAsia" w:eastAsiaTheme="minorEastAsia" w:hAnsiTheme="minorEastAsia"/>
                <w:b/>
                <w:bCs/>
                <w:spacing w:val="20"/>
                <w:sz w:val="22"/>
                <w:szCs w:val="22"/>
              </w:rPr>
            </w:pPr>
          </w:p>
        </w:tc>
      </w:tr>
      <w:tr w:rsidR="00096910" w:rsidRPr="0062066E" w14:paraId="48FC711A" w14:textId="77777777" w:rsidTr="00270189">
        <w:trPr>
          <w:trHeight w:val="444"/>
        </w:trPr>
        <w:tc>
          <w:tcPr>
            <w:tcW w:w="15843" w:type="dxa"/>
            <w:gridSpan w:val="13"/>
            <w:shd w:val="clear" w:color="auto" w:fill="F2F2F2" w:themeFill="background1" w:themeFillShade="F2"/>
            <w:vAlign w:val="center"/>
          </w:tcPr>
          <w:p w14:paraId="0EA0C6EF" w14:textId="77777777" w:rsidR="00096910" w:rsidRPr="008337EC" w:rsidRDefault="00096910" w:rsidP="004513C3">
            <w:pPr>
              <w:widowControl/>
              <w:overflowPunct w:val="0"/>
              <w:autoSpaceDE/>
              <w:autoSpaceDN/>
              <w:adjustRightInd/>
              <w:jc w:val="both"/>
              <w:rPr>
                <w:rFonts w:asciiTheme="minorEastAsia" w:eastAsiaTheme="minorEastAsia" w:hAnsiTheme="minorEastAsia"/>
                <w:b/>
                <w:bCs/>
                <w:spacing w:val="20"/>
                <w:sz w:val="22"/>
                <w:szCs w:val="22"/>
              </w:rPr>
            </w:pPr>
            <w:r w:rsidRPr="008337EC">
              <w:rPr>
                <w:rFonts w:asciiTheme="minorEastAsia" w:eastAsiaTheme="minorEastAsia" w:hAnsiTheme="minorEastAsia" w:hint="eastAsia"/>
                <w:b/>
                <w:bCs/>
                <w:spacing w:val="20"/>
                <w:sz w:val="22"/>
                <w:szCs w:val="22"/>
              </w:rPr>
              <w:t xml:space="preserve">　第</w:t>
            </w:r>
            <w:r w:rsidRPr="008337EC">
              <w:rPr>
                <w:rFonts w:asciiTheme="minorEastAsia" w:eastAsiaTheme="minorEastAsia" w:hAnsiTheme="minorEastAsia"/>
                <w:b/>
                <w:bCs/>
                <w:spacing w:val="20"/>
                <w:sz w:val="22"/>
                <w:szCs w:val="22"/>
              </w:rPr>
              <w:t>3年</w:t>
            </w:r>
          </w:p>
        </w:tc>
      </w:tr>
      <w:tr w:rsidR="00096910" w:rsidRPr="0062066E" w14:paraId="1B44E824" w14:textId="77777777" w:rsidTr="008337EC">
        <w:trPr>
          <w:trHeight w:val="444"/>
        </w:trPr>
        <w:tc>
          <w:tcPr>
            <w:tcW w:w="2689" w:type="dxa"/>
            <w:vAlign w:val="center"/>
          </w:tcPr>
          <w:p w14:paraId="178BC7B7" w14:textId="77777777" w:rsidR="00096910" w:rsidRPr="00270189" w:rsidRDefault="00096910" w:rsidP="004513C3">
            <w:pPr>
              <w:pStyle w:val="a5"/>
              <w:widowControl/>
              <w:numPr>
                <w:ilvl w:val="0"/>
                <w:numId w:val="12"/>
              </w:numPr>
              <w:overflowPunct w:val="0"/>
              <w:autoSpaceDE/>
              <w:autoSpaceDN/>
              <w:adjustRightInd/>
              <w:ind w:left="426" w:hanging="426"/>
              <w:jc w:val="both"/>
              <w:rPr>
                <w:rFonts w:asciiTheme="minorEastAsia" w:eastAsiaTheme="minorEastAsia" w:hAnsiTheme="minorEastAsia"/>
                <w:bCs/>
                <w:spacing w:val="20"/>
                <w:szCs w:val="20"/>
                <w:lang w:eastAsia="zh-HK"/>
              </w:rPr>
            </w:pPr>
          </w:p>
        </w:tc>
        <w:tc>
          <w:tcPr>
            <w:tcW w:w="1096" w:type="dxa"/>
          </w:tcPr>
          <w:p w14:paraId="68798614" w14:textId="77777777" w:rsidR="00096910" w:rsidRPr="0062066E" w:rsidRDefault="00096910" w:rsidP="004513C3">
            <w:pPr>
              <w:widowControl/>
              <w:overflowPunct w:val="0"/>
              <w:autoSpaceDE/>
              <w:autoSpaceDN/>
              <w:adjustRightInd/>
              <w:rPr>
                <w:rFonts w:asciiTheme="minorEastAsia" w:eastAsiaTheme="minorEastAsia" w:hAnsiTheme="minorEastAsia"/>
                <w:b/>
                <w:bCs/>
                <w:spacing w:val="20"/>
                <w:sz w:val="20"/>
                <w:szCs w:val="20"/>
              </w:rPr>
            </w:pPr>
          </w:p>
        </w:tc>
        <w:tc>
          <w:tcPr>
            <w:tcW w:w="1096" w:type="dxa"/>
          </w:tcPr>
          <w:p w14:paraId="19199BDD" w14:textId="77777777" w:rsidR="00096910" w:rsidRPr="0062066E" w:rsidRDefault="00096910" w:rsidP="004513C3">
            <w:pPr>
              <w:widowControl/>
              <w:overflowPunct w:val="0"/>
              <w:autoSpaceDE/>
              <w:autoSpaceDN/>
              <w:adjustRightInd/>
              <w:rPr>
                <w:rFonts w:asciiTheme="minorEastAsia" w:eastAsiaTheme="minorEastAsia" w:hAnsiTheme="minorEastAsia"/>
                <w:b/>
                <w:bCs/>
                <w:spacing w:val="20"/>
                <w:sz w:val="20"/>
                <w:szCs w:val="20"/>
              </w:rPr>
            </w:pPr>
          </w:p>
        </w:tc>
        <w:tc>
          <w:tcPr>
            <w:tcW w:w="1096" w:type="dxa"/>
          </w:tcPr>
          <w:p w14:paraId="067D24A9" w14:textId="77777777" w:rsidR="00096910" w:rsidRPr="0062066E" w:rsidRDefault="00096910" w:rsidP="004513C3">
            <w:pPr>
              <w:widowControl/>
              <w:overflowPunct w:val="0"/>
              <w:autoSpaceDE/>
              <w:autoSpaceDN/>
              <w:adjustRightInd/>
              <w:rPr>
                <w:rFonts w:asciiTheme="minorEastAsia" w:eastAsiaTheme="minorEastAsia" w:hAnsiTheme="minorEastAsia"/>
                <w:b/>
                <w:bCs/>
                <w:spacing w:val="20"/>
                <w:sz w:val="20"/>
                <w:szCs w:val="20"/>
              </w:rPr>
            </w:pPr>
          </w:p>
        </w:tc>
        <w:tc>
          <w:tcPr>
            <w:tcW w:w="1096" w:type="dxa"/>
          </w:tcPr>
          <w:p w14:paraId="09F423CA" w14:textId="77777777" w:rsidR="00096910" w:rsidRPr="0062066E" w:rsidRDefault="00096910" w:rsidP="004513C3">
            <w:pPr>
              <w:widowControl/>
              <w:overflowPunct w:val="0"/>
              <w:autoSpaceDE/>
              <w:autoSpaceDN/>
              <w:adjustRightInd/>
              <w:rPr>
                <w:rFonts w:asciiTheme="minorEastAsia" w:eastAsiaTheme="minorEastAsia" w:hAnsiTheme="minorEastAsia"/>
                <w:b/>
                <w:bCs/>
                <w:spacing w:val="20"/>
                <w:sz w:val="20"/>
                <w:szCs w:val="20"/>
              </w:rPr>
            </w:pPr>
          </w:p>
        </w:tc>
        <w:tc>
          <w:tcPr>
            <w:tcW w:w="1096" w:type="dxa"/>
          </w:tcPr>
          <w:p w14:paraId="760DBF4A" w14:textId="77777777" w:rsidR="00096910" w:rsidRPr="0062066E" w:rsidRDefault="00096910" w:rsidP="004513C3">
            <w:pPr>
              <w:widowControl/>
              <w:overflowPunct w:val="0"/>
              <w:autoSpaceDE/>
              <w:autoSpaceDN/>
              <w:adjustRightInd/>
              <w:rPr>
                <w:rFonts w:asciiTheme="minorEastAsia" w:eastAsiaTheme="minorEastAsia" w:hAnsiTheme="minorEastAsia"/>
                <w:b/>
                <w:bCs/>
                <w:spacing w:val="20"/>
                <w:sz w:val="20"/>
                <w:szCs w:val="20"/>
              </w:rPr>
            </w:pPr>
          </w:p>
        </w:tc>
        <w:tc>
          <w:tcPr>
            <w:tcW w:w="1097" w:type="dxa"/>
          </w:tcPr>
          <w:p w14:paraId="087081F5" w14:textId="77777777" w:rsidR="00096910" w:rsidRPr="0062066E" w:rsidRDefault="00096910" w:rsidP="004513C3">
            <w:pPr>
              <w:widowControl/>
              <w:overflowPunct w:val="0"/>
              <w:autoSpaceDE/>
              <w:autoSpaceDN/>
              <w:adjustRightInd/>
              <w:rPr>
                <w:rFonts w:asciiTheme="minorEastAsia" w:eastAsiaTheme="minorEastAsia" w:hAnsiTheme="minorEastAsia"/>
                <w:b/>
                <w:bCs/>
                <w:spacing w:val="20"/>
                <w:sz w:val="20"/>
                <w:szCs w:val="20"/>
              </w:rPr>
            </w:pPr>
          </w:p>
        </w:tc>
        <w:tc>
          <w:tcPr>
            <w:tcW w:w="1096" w:type="dxa"/>
          </w:tcPr>
          <w:p w14:paraId="5F364215" w14:textId="77777777" w:rsidR="00096910" w:rsidRPr="0062066E" w:rsidRDefault="00096910" w:rsidP="004513C3">
            <w:pPr>
              <w:widowControl/>
              <w:overflowPunct w:val="0"/>
              <w:autoSpaceDE/>
              <w:autoSpaceDN/>
              <w:adjustRightInd/>
              <w:rPr>
                <w:rFonts w:asciiTheme="minorEastAsia" w:eastAsiaTheme="minorEastAsia" w:hAnsiTheme="minorEastAsia"/>
                <w:b/>
                <w:bCs/>
                <w:spacing w:val="20"/>
                <w:sz w:val="20"/>
                <w:szCs w:val="20"/>
              </w:rPr>
            </w:pPr>
          </w:p>
        </w:tc>
        <w:tc>
          <w:tcPr>
            <w:tcW w:w="1096" w:type="dxa"/>
          </w:tcPr>
          <w:p w14:paraId="3F9214AB" w14:textId="77777777" w:rsidR="00096910" w:rsidRPr="0062066E" w:rsidRDefault="00096910" w:rsidP="004513C3">
            <w:pPr>
              <w:widowControl/>
              <w:overflowPunct w:val="0"/>
              <w:autoSpaceDE/>
              <w:autoSpaceDN/>
              <w:adjustRightInd/>
              <w:rPr>
                <w:rFonts w:asciiTheme="minorEastAsia" w:eastAsiaTheme="minorEastAsia" w:hAnsiTheme="minorEastAsia"/>
                <w:b/>
                <w:bCs/>
                <w:spacing w:val="20"/>
                <w:sz w:val="20"/>
                <w:szCs w:val="20"/>
              </w:rPr>
            </w:pPr>
          </w:p>
        </w:tc>
        <w:tc>
          <w:tcPr>
            <w:tcW w:w="1096" w:type="dxa"/>
          </w:tcPr>
          <w:p w14:paraId="622FB352" w14:textId="77777777" w:rsidR="00096910" w:rsidRPr="0062066E" w:rsidRDefault="00096910" w:rsidP="004513C3">
            <w:pPr>
              <w:widowControl/>
              <w:overflowPunct w:val="0"/>
              <w:autoSpaceDE/>
              <w:autoSpaceDN/>
              <w:adjustRightInd/>
              <w:rPr>
                <w:rFonts w:asciiTheme="minorEastAsia" w:eastAsiaTheme="minorEastAsia" w:hAnsiTheme="minorEastAsia"/>
                <w:b/>
                <w:bCs/>
                <w:spacing w:val="20"/>
                <w:sz w:val="20"/>
                <w:szCs w:val="20"/>
              </w:rPr>
            </w:pPr>
          </w:p>
        </w:tc>
        <w:tc>
          <w:tcPr>
            <w:tcW w:w="1096" w:type="dxa"/>
          </w:tcPr>
          <w:p w14:paraId="5AFF2A67" w14:textId="77777777" w:rsidR="00096910" w:rsidRPr="0062066E" w:rsidRDefault="00096910" w:rsidP="004513C3">
            <w:pPr>
              <w:widowControl/>
              <w:overflowPunct w:val="0"/>
              <w:autoSpaceDE/>
              <w:autoSpaceDN/>
              <w:adjustRightInd/>
              <w:rPr>
                <w:rFonts w:asciiTheme="minorEastAsia" w:eastAsiaTheme="minorEastAsia" w:hAnsiTheme="minorEastAsia"/>
                <w:b/>
                <w:bCs/>
                <w:spacing w:val="20"/>
                <w:sz w:val="20"/>
                <w:szCs w:val="20"/>
              </w:rPr>
            </w:pPr>
          </w:p>
        </w:tc>
        <w:tc>
          <w:tcPr>
            <w:tcW w:w="1096" w:type="dxa"/>
          </w:tcPr>
          <w:p w14:paraId="0A0A948D" w14:textId="77777777" w:rsidR="00096910" w:rsidRPr="0062066E" w:rsidRDefault="00096910" w:rsidP="004513C3">
            <w:pPr>
              <w:widowControl/>
              <w:overflowPunct w:val="0"/>
              <w:autoSpaceDE/>
              <w:autoSpaceDN/>
              <w:adjustRightInd/>
              <w:rPr>
                <w:rFonts w:asciiTheme="minorEastAsia" w:eastAsiaTheme="minorEastAsia" w:hAnsiTheme="minorEastAsia"/>
                <w:b/>
                <w:bCs/>
                <w:spacing w:val="20"/>
                <w:sz w:val="20"/>
                <w:szCs w:val="20"/>
              </w:rPr>
            </w:pPr>
          </w:p>
        </w:tc>
        <w:tc>
          <w:tcPr>
            <w:tcW w:w="1097" w:type="dxa"/>
          </w:tcPr>
          <w:p w14:paraId="52F1A49C" w14:textId="77777777" w:rsidR="00096910" w:rsidRPr="0062066E" w:rsidRDefault="00096910" w:rsidP="004513C3">
            <w:pPr>
              <w:widowControl/>
              <w:overflowPunct w:val="0"/>
              <w:autoSpaceDE/>
              <w:autoSpaceDN/>
              <w:adjustRightInd/>
              <w:rPr>
                <w:rFonts w:asciiTheme="minorEastAsia" w:eastAsiaTheme="minorEastAsia" w:hAnsiTheme="minorEastAsia"/>
                <w:b/>
                <w:bCs/>
                <w:spacing w:val="20"/>
                <w:sz w:val="20"/>
                <w:szCs w:val="20"/>
              </w:rPr>
            </w:pPr>
          </w:p>
        </w:tc>
      </w:tr>
      <w:tr w:rsidR="00096910" w:rsidRPr="0062066E" w14:paraId="7994665B" w14:textId="77777777" w:rsidTr="008337EC">
        <w:trPr>
          <w:trHeight w:val="444"/>
        </w:trPr>
        <w:tc>
          <w:tcPr>
            <w:tcW w:w="2689" w:type="dxa"/>
            <w:vAlign w:val="center"/>
          </w:tcPr>
          <w:p w14:paraId="3D8A5D08" w14:textId="77777777" w:rsidR="00096910" w:rsidRPr="00270189" w:rsidRDefault="00096910" w:rsidP="004513C3">
            <w:pPr>
              <w:pStyle w:val="a5"/>
              <w:widowControl/>
              <w:numPr>
                <w:ilvl w:val="0"/>
                <w:numId w:val="12"/>
              </w:numPr>
              <w:overflowPunct w:val="0"/>
              <w:autoSpaceDE/>
              <w:autoSpaceDN/>
              <w:adjustRightInd/>
              <w:ind w:left="426" w:hanging="426"/>
              <w:jc w:val="both"/>
              <w:rPr>
                <w:rFonts w:asciiTheme="minorEastAsia" w:eastAsiaTheme="minorEastAsia" w:hAnsiTheme="minorEastAsia"/>
                <w:bCs/>
                <w:spacing w:val="20"/>
                <w:szCs w:val="20"/>
                <w:lang w:eastAsia="zh-HK"/>
              </w:rPr>
            </w:pPr>
          </w:p>
        </w:tc>
        <w:tc>
          <w:tcPr>
            <w:tcW w:w="1096" w:type="dxa"/>
          </w:tcPr>
          <w:p w14:paraId="001FDF57" w14:textId="77777777" w:rsidR="00096910" w:rsidRPr="0062066E" w:rsidRDefault="00096910" w:rsidP="004513C3">
            <w:pPr>
              <w:widowControl/>
              <w:overflowPunct w:val="0"/>
              <w:autoSpaceDE/>
              <w:autoSpaceDN/>
              <w:adjustRightInd/>
              <w:rPr>
                <w:rFonts w:asciiTheme="minorEastAsia" w:eastAsiaTheme="minorEastAsia" w:hAnsiTheme="minorEastAsia"/>
                <w:b/>
                <w:bCs/>
                <w:spacing w:val="20"/>
                <w:sz w:val="20"/>
                <w:szCs w:val="20"/>
              </w:rPr>
            </w:pPr>
          </w:p>
        </w:tc>
        <w:tc>
          <w:tcPr>
            <w:tcW w:w="1096" w:type="dxa"/>
          </w:tcPr>
          <w:p w14:paraId="61C7C181" w14:textId="77777777" w:rsidR="00096910" w:rsidRPr="0062066E" w:rsidRDefault="00096910" w:rsidP="004513C3">
            <w:pPr>
              <w:widowControl/>
              <w:overflowPunct w:val="0"/>
              <w:autoSpaceDE/>
              <w:autoSpaceDN/>
              <w:adjustRightInd/>
              <w:rPr>
                <w:rFonts w:asciiTheme="minorEastAsia" w:eastAsiaTheme="minorEastAsia" w:hAnsiTheme="minorEastAsia"/>
                <w:b/>
                <w:bCs/>
                <w:spacing w:val="20"/>
                <w:sz w:val="20"/>
                <w:szCs w:val="20"/>
              </w:rPr>
            </w:pPr>
          </w:p>
        </w:tc>
        <w:tc>
          <w:tcPr>
            <w:tcW w:w="1096" w:type="dxa"/>
          </w:tcPr>
          <w:p w14:paraId="475754D8" w14:textId="77777777" w:rsidR="00096910" w:rsidRPr="0062066E" w:rsidRDefault="00096910" w:rsidP="004513C3">
            <w:pPr>
              <w:widowControl/>
              <w:overflowPunct w:val="0"/>
              <w:autoSpaceDE/>
              <w:autoSpaceDN/>
              <w:adjustRightInd/>
              <w:rPr>
                <w:rFonts w:asciiTheme="minorEastAsia" w:eastAsiaTheme="minorEastAsia" w:hAnsiTheme="minorEastAsia"/>
                <w:b/>
                <w:bCs/>
                <w:spacing w:val="20"/>
                <w:sz w:val="20"/>
                <w:szCs w:val="20"/>
              </w:rPr>
            </w:pPr>
          </w:p>
        </w:tc>
        <w:tc>
          <w:tcPr>
            <w:tcW w:w="1096" w:type="dxa"/>
          </w:tcPr>
          <w:p w14:paraId="7C5EC8AB" w14:textId="77777777" w:rsidR="00096910" w:rsidRPr="0062066E" w:rsidRDefault="00096910" w:rsidP="004513C3">
            <w:pPr>
              <w:widowControl/>
              <w:overflowPunct w:val="0"/>
              <w:autoSpaceDE/>
              <w:autoSpaceDN/>
              <w:adjustRightInd/>
              <w:rPr>
                <w:rFonts w:asciiTheme="minorEastAsia" w:eastAsiaTheme="minorEastAsia" w:hAnsiTheme="minorEastAsia"/>
                <w:b/>
                <w:bCs/>
                <w:spacing w:val="20"/>
                <w:sz w:val="20"/>
                <w:szCs w:val="20"/>
              </w:rPr>
            </w:pPr>
          </w:p>
        </w:tc>
        <w:tc>
          <w:tcPr>
            <w:tcW w:w="1096" w:type="dxa"/>
          </w:tcPr>
          <w:p w14:paraId="5B453F08" w14:textId="77777777" w:rsidR="00096910" w:rsidRPr="0062066E" w:rsidRDefault="00096910" w:rsidP="004513C3">
            <w:pPr>
              <w:widowControl/>
              <w:overflowPunct w:val="0"/>
              <w:autoSpaceDE/>
              <w:autoSpaceDN/>
              <w:adjustRightInd/>
              <w:rPr>
                <w:rFonts w:asciiTheme="minorEastAsia" w:eastAsiaTheme="minorEastAsia" w:hAnsiTheme="minorEastAsia"/>
                <w:b/>
                <w:bCs/>
                <w:spacing w:val="20"/>
                <w:sz w:val="20"/>
                <w:szCs w:val="20"/>
              </w:rPr>
            </w:pPr>
          </w:p>
        </w:tc>
        <w:tc>
          <w:tcPr>
            <w:tcW w:w="1097" w:type="dxa"/>
          </w:tcPr>
          <w:p w14:paraId="0A8FF9F0" w14:textId="77777777" w:rsidR="00096910" w:rsidRPr="0062066E" w:rsidRDefault="00096910" w:rsidP="004513C3">
            <w:pPr>
              <w:widowControl/>
              <w:overflowPunct w:val="0"/>
              <w:autoSpaceDE/>
              <w:autoSpaceDN/>
              <w:adjustRightInd/>
              <w:rPr>
                <w:rFonts w:asciiTheme="minorEastAsia" w:eastAsiaTheme="minorEastAsia" w:hAnsiTheme="minorEastAsia"/>
                <w:b/>
                <w:bCs/>
                <w:spacing w:val="20"/>
                <w:sz w:val="20"/>
                <w:szCs w:val="20"/>
              </w:rPr>
            </w:pPr>
          </w:p>
        </w:tc>
        <w:tc>
          <w:tcPr>
            <w:tcW w:w="1096" w:type="dxa"/>
          </w:tcPr>
          <w:p w14:paraId="50743278" w14:textId="77777777" w:rsidR="00096910" w:rsidRPr="0062066E" w:rsidRDefault="00096910" w:rsidP="004513C3">
            <w:pPr>
              <w:widowControl/>
              <w:overflowPunct w:val="0"/>
              <w:autoSpaceDE/>
              <w:autoSpaceDN/>
              <w:adjustRightInd/>
              <w:rPr>
                <w:rFonts w:asciiTheme="minorEastAsia" w:eastAsiaTheme="minorEastAsia" w:hAnsiTheme="minorEastAsia"/>
                <w:b/>
                <w:bCs/>
                <w:spacing w:val="20"/>
                <w:sz w:val="20"/>
                <w:szCs w:val="20"/>
              </w:rPr>
            </w:pPr>
          </w:p>
        </w:tc>
        <w:tc>
          <w:tcPr>
            <w:tcW w:w="1096" w:type="dxa"/>
          </w:tcPr>
          <w:p w14:paraId="14C10DF9" w14:textId="77777777" w:rsidR="00096910" w:rsidRPr="0062066E" w:rsidRDefault="00096910" w:rsidP="004513C3">
            <w:pPr>
              <w:widowControl/>
              <w:overflowPunct w:val="0"/>
              <w:autoSpaceDE/>
              <w:autoSpaceDN/>
              <w:adjustRightInd/>
              <w:rPr>
                <w:rFonts w:asciiTheme="minorEastAsia" w:eastAsiaTheme="minorEastAsia" w:hAnsiTheme="minorEastAsia"/>
                <w:b/>
                <w:bCs/>
                <w:spacing w:val="20"/>
                <w:sz w:val="20"/>
                <w:szCs w:val="20"/>
              </w:rPr>
            </w:pPr>
          </w:p>
        </w:tc>
        <w:tc>
          <w:tcPr>
            <w:tcW w:w="1096" w:type="dxa"/>
          </w:tcPr>
          <w:p w14:paraId="4D41BDE8" w14:textId="77777777" w:rsidR="00096910" w:rsidRPr="0062066E" w:rsidRDefault="00096910" w:rsidP="004513C3">
            <w:pPr>
              <w:widowControl/>
              <w:overflowPunct w:val="0"/>
              <w:autoSpaceDE/>
              <w:autoSpaceDN/>
              <w:adjustRightInd/>
              <w:rPr>
                <w:rFonts w:asciiTheme="minorEastAsia" w:eastAsiaTheme="minorEastAsia" w:hAnsiTheme="minorEastAsia"/>
                <w:b/>
                <w:bCs/>
                <w:spacing w:val="20"/>
                <w:sz w:val="20"/>
                <w:szCs w:val="20"/>
              </w:rPr>
            </w:pPr>
          </w:p>
        </w:tc>
        <w:tc>
          <w:tcPr>
            <w:tcW w:w="1096" w:type="dxa"/>
          </w:tcPr>
          <w:p w14:paraId="6E1F4CD0" w14:textId="77777777" w:rsidR="00096910" w:rsidRPr="0062066E" w:rsidRDefault="00096910" w:rsidP="004513C3">
            <w:pPr>
              <w:widowControl/>
              <w:overflowPunct w:val="0"/>
              <w:autoSpaceDE/>
              <w:autoSpaceDN/>
              <w:adjustRightInd/>
              <w:rPr>
                <w:rFonts w:asciiTheme="minorEastAsia" w:eastAsiaTheme="minorEastAsia" w:hAnsiTheme="minorEastAsia"/>
                <w:b/>
                <w:bCs/>
                <w:spacing w:val="20"/>
                <w:sz w:val="20"/>
                <w:szCs w:val="20"/>
              </w:rPr>
            </w:pPr>
          </w:p>
        </w:tc>
        <w:tc>
          <w:tcPr>
            <w:tcW w:w="1096" w:type="dxa"/>
          </w:tcPr>
          <w:p w14:paraId="41D2B81B" w14:textId="77777777" w:rsidR="00096910" w:rsidRPr="0062066E" w:rsidRDefault="00096910" w:rsidP="004513C3">
            <w:pPr>
              <w:widowControl/>
              <w:overflowPunct w:val="0"/>
              <w:autoSpaceDE/>
              <w:autoSpaceDN/>
              <w:adjustRightInd/>
              <w:rPr>
                <w:rFonts w:asciiTheme="minorEastAsia" w:eastAsiaTheme="minorEastAsia" w:hAnsiTheme="minorEastAsia"/>
                <w:b/>
                <w:bCs/>
                <w:spacing w:val="20"/>
                <w:sz w:val="20"/>
                <w:szCs w:val="20"/>
              </w:rPr>
            </w:pPr>
          </w:p>
        </w:tc>
        <w:tc>
          <w:tcPr>
            <w:tcW w:w="1097" w:type="dxa"/>
          </w:tcPr>
          <w:p w14:paraId="4BEDB70E" w14:textId="77777777" w:rsidR="00096910" w:rsidRPr="0062066E" w:rsidRDefault="00096910" w:rsidP="004513C3">
            <w:pPr>
              <w:widowControl/>
              <w:overflowPunct w:val="0"/>
              <w:autoSpaceDE/>
              <w:autoSpaceDN/>
              <w:adjustRightInd/>
              <w:rPr>
                <w:rFonts w:asciiTheme="minorEastAsia" w:eastAsiaTheme="minorEastAsia" w:hAnsiTheme="minorEastAsia"/>
                <w:b/>
                <w:bCs/>
                <w:spacing w:val="20"/>
                <w:sz w:val="20"/>
                <w:szCs w:val="20"/>
              </w:rPr>
            </w:pPr>
          </w:p>
        </w:tc>
      </w:tr>
    </w:tbl>
    <w:p w14:paraId="642BE1F0" w14:textId="77777777" w:rsidR="005675F0" w:rsidRPr="0062066E" w:rsidRDefault="005675F0" w:rsidP="004513C3">
      <w:pPr>
        <w:pStyle w:val="a3"/>
        <w:kinsoku w:val="0"/>
        <w:overflowPunct w:val="0"/>
        <w:spacing w:before="11"/>
        <w:rPr>
          <w:spacing w:val="20"/>
          <w:sz w:val="28"/>
          <w:szCs w:val="28"/>
        </w:rPr>
      </w:pPr>
    </w:p>
    <w:p w14:paraId="276E7C8D" w14:textId="64E3973A" w:rsidR="005675F0" w:rsidRPr="00AA578D" w:rsidRDefault="005675F0" w:rsidP="004513C3">
      <w:pPr>
        <w:widowControl/>
        <w:overflowPunct w:val="0"/>
        <w:autoSpaceDE/>
        <w:autoSpaceDN/>
        <w:adjustRightInd/>
        <w:rPr>
          <w:rFonts w:hAnsi="新細明體"/>
          <w:b/>
          <w:color w:val="000000" w:themeColor="text1"/>
          <w:spacing w:val="20"/>
          <w:szCs w:val="20"/>
        </w:rPr>
      </w:pPr>
      <w:r w:rsidRPr="00AA578D">
        <w:rPr>
          <w:rFonts w:hAnsi="新細明體"/>
          <w:b/>
          <w:color w:val="000000" w:themeColor="text1"/>
          <w:spacing w:val="20"/>
          <w:szCs w:val="20"/>
        </w:rPr>
        <w:t xml:space="preserve">2. </w:t>
      </w:r>
      <w:r w:rsidRPr="00AA578D">
        <w:rPr>
          <w:rFonts w:hAnsi="新細明體" w:hint="eastAsia"/>
          <w:b/>
          <w:color w:val="000000" w:themeColor="text1"/>
          <w:spacing w:val="20"/>
          <w:szCs w:val="20"/>
        </w:rPr>
        <w:t>擬提交報告日期</w:t>
      </w:r>
      <w:r w:rsidRPr="00AA578D">
        <w:rPr>
          <w:rFonts w:hAnsi="新細明體" w:cs="Times New Roman" w:hint="eastAsia"/>
          <w:i/>
          <w:color w:val="000000" w:themeColor="text1"/>
          <w:spacing w:val="20"/>
          <w:kern w:val="2"/>
          <w:szCs w:val="20"/>
        </w:rPr>
        <w:t>（包括：進度報告、年度報告、期終報告、財務報表或經審計帳目）</w:t>
      </w:r>
    </w:p>
    <w:tbl>
      <w:tblPr>
        <w:tblStyle w:val="ac"/>
        <w:tblW w:w="10631" w:type="dxa"/>
        <w:tblInd w:w="-1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134"/>
        <w:gridCol w:w="9497"/>
      </w:tblGrid>
      <w:tr w:rsidR="0057600E" w:rsidRPr="0057600E" w14:paraId="08DC136A" w14:textId="77777777" w:rsidTr="00A95347">
        <w:trPr>
          <w:trHeight w:val="728"/>
        </w:trPr>
        <w:tc>
          <w:tcPr>
            <w:tcW w:w="1134" w:type="dxa"/>
            <w:vAlign w:val="center"/>
          </w:tcPr>
          <w:p w14:paraId="3E6224F1" w14:textId="77777777" w:rsidR="008337EC" w:rsidRPr="0057600E" w:rsidRDefault="008337EC" w:rsidP="004513C3">
            <w:pPr>
              <w:pStyle w:val="TableParagraph"/>
              <w:kinsoku w:val="0"/>
              <w:overflowPunct w:val="0"/>
              <w:ind w:leftChars="-1" w:left="-2" w:firstLine="1"/>
              <w:jc w:val="center"/>
              <w:rPr>
                <w:rFonts w:hAnsi="新細明體"/>
                <w:color w:val="000000" w:themeColor="text1"/>
                <w:spacing w:val="20"/>
              </w:rPr>
            </w:pPr>
            <w:r w:rsidRPr="0057600E">
              <w:rPr>
                <w:rFonts w:hAnsi="新細明體" w:cs="Times New Roman" w:hint="eastAsia"/>
                <w:color w:val="000000" w:themeColor="text1"/>
                <w:spacing w:val="20"/>
                <w:kern w:val="2"/>
                <w:szCs w:val="22"/>
              </w:rPr>
              <w:t>□</w:t>
            </w:r>
          </w:p>
        </w:tc>
        <w:tc>
          <w:tcPr>
            <w:tcW w:w="9497" w:type="dxa"/>
            <w:vAlign w:val="center"/>
          </w:tcPr>
          <w:p w14:paraId="562FF523" w14:textId="77777777" w:rsidR="008337EC" w:rsidRPr="0057600E" w:rsidRDefault="008337EC" w:rsidP="004513C3">
            <w:pPr>
              <w:overflowPunct w:val="0"/>
              <w:autoSpaceDE/>
              <w:autoSpaceDN/>
              <w:adjustRightInd/>
              <w:contextualSpacing/>
              <w:jc w:val="both"/>
              <w:rPr>
                <w:rFonts w:hAnsi="新細明體"/>
                <w:b/>
                <w:bCs/>
                <w:color w:val="000000" w:themeColor="text1"/>
                <w:spacing w:val="20"/>
                <w:szCs w:val="22"/>
                <w:u w:val="single"/>
              </w:rPr>
            </w:pPr>
            <w:r w:rsidRPr="0057600E">
              <w:rPr>
                <w:rFonts w:ascii="Times New Roman"/>
                <w:color w:val="000000" w:themeColor="text1"/>
              </w:rPr>
              <w:t>擬按申請指引第</w:t>
            </w:r>
            <w:r w:rsidRPr="0057600E">
              <w:rPr>
                <w:rFonts w:ascii="Times New Roman"/>
                <w:color w:val="000000" w:themeColor="text1"/>
              </w:rPr>
              <w:t xml:space="preserve"> 7.4 </w:t>
            </w:r>
            <w:r w:rsidRPr="0057600E">
              <w:rPr>
                <w:rFonts w:ascii="Times New Roman"/>
                <w:color w:val="000000" w:themeColor="text1"/>
              </w:rPr>
              <w:t>段所定時間提交報告</w:t>
            </w:r>
          </w:p>
        </w:tc>
      </w:tr>
      <w:tr w:rsidR="0057600E" w:rsidRPr="0057600E" w14:paraId="5DECE107" w14:textId="77777777" w:rsidTr="00A95347">
        <w:trPr>
          <w:trHeight w:val="1401"/>
        </w:trPr>
        <w:tc>
          <w:tcPr>
            <w:tcW w:w="1134" w:type="dxa"/>
            <w:vAlign w:val="center"/>
          </w:tcPr>
          <w:p w14:paraId="7DE178DC" w14:textId="77777777" w:rsidR="008337EC" w:rsidRPr="0057600E" w:rsidRDefault="008337EC" w:rsidP="004513C3">
            <w:pPr>
              <w:pStyle w:val="TableParagraph"/>
              <w:kinsoku w:val="0"/>
              <w:overflowPunct w:val="0"/>
              <w:jc w:val="center"/>
              <w:rPr>
                <w:rFonts w:hAnsi="新細明體"/>
                <w:color w:val="000000" w:themeColor="text1"/>
                <w:spacing w:val="20"/>
              </w:rPr>
            </w:pPr>
            <w:r w:rsidRPr="0057600E">
              <w:rPr>
                <w:rFonts w:hAnsi="新細明體" w:cs="Times New Roman" w:hint="eastAsia"/>
                <w:color w:val="000000" w:themeColor="text1"/>
                <w:spacing w:val="20"/>
                <w:kern w:val="2"/>
                <w:szCs w:val="22"/>
              </w:rPr>
              <w:t>□</w:t>
            </w:r>
          </w:p>
        </w:tc>
        <w:tc>
          <w:tcPr>
            <w:tcW w:w="9497" w:type="dxa"/>
            <w:vAlign w:val="center"/>
          </w:tcPr>
          <w:p w14:paraId="4DE68855" w14:textId="77777777" w:rsidR="008337EC" w:rsidRPr="0057600E" w:rsidRDefault="008337EC" w:rsidP="004513C3">
            <w:pPr>
              <w:overflowPunct w:val="0"/>
              <w:autoSpaceDE/>
              <w:autoSpaceDN/>
              <w:adjustRightInd/>
              <w:contextualSpacing/>
              <w:rPr>
                <w:rFonts w:hAnsi="新細明體" w:cs="Times New Roman"/>
                <w:color w:val="000000" w:themeColor="text1"/>
                <w:spacing w:val="20"/>
                <w:kern w:val="2"/>
                <w:szCs w:val="20"/>
              </w:rPr>
            </w:pPr>
            <w:r w:rsidRPr="0057600E">
              <w:rPr>
                <w:rFonts w:ascii="Times New Roman"/>
                <w:color w:val="000000" w:themeColor="text1"/>
              </w:rPr>
              <w:t>擬按</w:t>
            </w:r>
            <w:r w:rsidRPr="0057600E">
              <w:rPr>
                <w:rFonts w:ascii="Times New Roman" w:hint="eastAsia"/>
                <w:color w:val="000000" w:themeColor="text1"/>
              </w:rPr>
              <w:t>上表</w:t>
            </w:r>
            <w:r w:rsidRPr="0057600E">
              <w:rPr>
                <w:rFonts w:ascii="Times New Roman"/>
                <w:color w:val="000000" w:themeColor="text1"/>
              </w:rPr>
              <w:t>所定時間提交報告</w:t>
            </w:r>
            <w:r w:rsidRPr="0057600E">
              <w:rPr>
                <w:rFonts w:hAnsi="新細明體" w:cs="Times New Roman" w:hint="eastAsia"/>
                <w:color w:val="000000" w:themeColor="text1"/>
                <w:spacing w:val="20"/>
                <w:kern w:val="2"/>
                <w:szCs w:val="20"/>
              </w:rPr>
              <w:t>（請於</w:t>
            </w:r>
            <w:r w:rsidRPr="0057600E">
              <w:rPr>
                <w:rFonts w:hAnsi="新細明體" w:cs="Times New Roman" w:hint="eastAsia"/>
                <w:b/>
                <w:color w:val="000000" w:themeColor="text1"/>
                <w:spacing w:val="20"/>
                <w:kern w:val="2"/>
                <w:szCs w:val="20"/>
              </w:rPr>
              <w:t>整體活動概覽</w:t>
            </w:r>
            <w:r w:rsidRPr="0057600E">
              <w:rPr>
                <w:rFonts w:hAnsi="新細明體" w:cs="Times New Roman" w:hint="eastAsia"/>
                <w:color w:val="000000" w:themeColor="text1"/>
                <w:spacing w:val="20"/>
                <w:kern w:val="2"/>
                <w:szCs w:val="20"/>
              </w:rPr>
              <w:t>清楚列出</w:t>
            </w:r>
            <w:r w:rsidRPr="0057600E">
              <w:rPr>
                <w:rFonts w:ascii="Times New Roman"/>
                <w:color w:val="000000" w:themeColor="text1"/>
              </w:rPr>
              <w:t>擬</w:t>
            </w:r>
            <w:r w:rsidRPr="0057600E">
              <w:rPr>
                <w:rFonts w:ascii="Times New Roman" w:hint="eastAsia"/>
                <w:color w:val="000000" w:themeColor="text1"/>
              </w:rPr>
              <w:t>提交各報告的</w:t>
            </w:r>
            <w:r w:rsidRPr="0057600E">
              <w:rPr>
                <w:rFonts w:ascii="Times New Roman"/>
                <w:color w:val="000000" w:themeColor="text1"/>
              </w:rPr>
              <w:t>時間</w:t>
            </w:r>
            <w:r w:rsidRPr="0057600E">
              <w:rPr>
                <w:rFonts w:hAnsi="新細明體" w:cs="Times New Roman" w:hint="eastAsia"/>
                <w:color w:val="000000" w:themeColor="text1"/>
                <w:spacing w:val="20"/>
                <w:kern w:val="2"/>
                <w:szCs w:val="20"/>
              </w:rPr>
              <w:t>）</w:t>
            </w:r>
          </w:p>
          <w:p w14:paraId="2008FAD3" w14:textId="77777777" w:rsidR="008337EC" w:rsidRPr="0057600E" w:rsidRDefault="008337EC" w:rsidP="004513C3">
            <w:pPr>
              <w:overflowPunct w:val="0"/>
              <w:autoSpaceDE/>
              <w:autoSpaceDN/>
              <w:adjustRightInd/>
              <w:contextualSpacing/>
              <w:rPr>
                <w:rFonts w:ascii="Times New Roman"/>
                <w:color w:val="000000" w:themeColor="text1"/>
              </w:rPr>
            </w:pPr>
          </w:p>
          <w:p w14:paraId="138B313E" w14:textId="77777777" w:rsidR="008337EC" w:rsidRPr="0057600E" w:rsidRDefault="008337EC" w:rsidP="004513C3">
            <w:pPr>
              <w:overflowPunct w:val="0"/>
              <w:autoSpaceDE/>
              <w:autoSpaceDN/>
              <w:adjustRightInd/>
              <w:contextualSpacing/>
              <w:rPr>
                <w:rFonts w:hAnsi="新細明體"/>
                <w:color w:val="000000" w:themeColor="text1"/>
                <w:spacing w:val="20"/>
                <w:szCs w:val="20"/>
              </w:rPr>
            </w:pPr>
            <w:r w:rsidRPr="0057600E">
              <w:rPr>
                <w:rFonts w:ascii="Times New Roman" w:hint="eastAsia"/>
                <w:color w:val="000000" w:themeColor="text1"/>
              </w:rPr>
              <w:t>理據</w:t>
            </w:r>
            <w:r w:rsidRPr="0057600E">
              <w:rPr>
                <w:rFonts w:hAnsi="新細明體" w:hint="eastAsia"/>
                <w:color w:val="000000" w:themeColor="text1"/>
              </w:rPr>
              <w:t>：＿＿＿＿＿＿＿＿＿＿＿＿＿＿＿＿＿＿＿＿＿＿＿＿＿＿＿＿＿＿＿＿＿＿</w:t>
            </w:r>
          </w:p>
        </w:tc>
      </w:tr>
    </w:tbl>
    <w:p w14:paraId="378E4E4A" w14:textId="77777777" w:rsidR="00B24756" w:rsidRPr="0062066E" w:rsidRDefault="00B24756" w:rsidP="004513C3">
      <w:pPr>
        <w:pStyle w:val="a3"/>
        <w:kinsoku w:val="0"/>
        <w:overflowPunct w:val="0"/>
        <w:spacing w:before="167"/>
        <w:ind w:left="126"/>
        <w:rPr>
          <w:spacing w:val="20"/>
          <w:sz w:val="18"/>
          <w:szCs w:val="18"/>
        </w:rPr>
        <w:sectPr w:rsidR="00B24756" w:rsidRPr="0062066E" w:rsidSect="00541278">
          <w:pgSz w:w="16840" w:h="11910" w:orient="landscape"/>
          <w:pgMar w:top="442" w:right="964" w:bottom="425" w:left="782" w:header="0" w:footer="595" w:gutter="0"/>
          <w:pgNumType w:start="3"/>
          <w:cols w:space="720" w:equalWidth="0">
            <w:col w:w="15094"/>
          </w:cols>
          <w:noEndnote/>
          <w:docGrid w:linePitch="326"/>
        </w:sectPr>
      </w:pPr>
    </w:p>
    <w:p w14:paraId="695E3423" w14:textId="77777777" w:rsidR="00F133E9" w:rsidRPr="003A7FB2" w:rsidRDefault="00F133E9" w:rsidP="004513C3">
      <w:pPr>
        <w:pStyle w:val="a3"/>
        <w:overflowPunct w:val="0"/>
        <w:autoSpaceDE/>
        <w:autoSpaceDN/>
        <w:snapToGrid w:val="0"/>
        <w:spacing w:before="31"/>
        <w:textAlignment w:val="baseline"/>
        <w:rPr>
          <w:rFonts w:hAnsi="新細明體"/>
          <w:b/>
          <w:bCs/>
          <w:spacing w:val="20"/>
          <w:sz w:val="24"/>
          <w:szCs w:val="20"/>
        </w:rPr>
      </w:pPr>
      <w:r w:rsidRPr="004C41F9">
        <w:rPr>
          <w:rFonts w:hAnsi="新細明體" w:hint="eastAsia"/>
          <w:b/>
          <w:bCs/>
          <w:spacing w:val="20"/>
          <w:sz w:val="24"/>
          <w:szCs w:val="20"/>
        </w:rPr>
        <w:lastRenderedPageBreak/>
        <w:t>甲、</w:t>
      </w:r>
      <w:r w:rsidRPr="00C30102">
        <w:rPr>
          <w:rFonts w:hAnsi="新細明體"/>
          <w:b/>
          <w:bCs/>
          <w:spacing w:val="20"/>
          <w:sz w:val="24"/>
          <w:szCs w:val="20"/>
        </w:rPr>
        <w:t xml:space="preserve"> </w:t>
      </w:r>
      <w:r w:rsidRPr="00C30102">
        <w:rPr>
          <w:rFonts w:hAnsi="新細明體" w:hint="eastAsia"/>
          <w:b/>
          <w:bCs/>
          <w:spacing w:val="20"/>
          <w:sz w:val="24"/>
          <w:szCs w:val="20"/>
        </w:rPr>
        <w:t>申請注意事項及條款</w:t>
      </w:r>
    </w:p>
    <w:p w14:paraId="5E0318F3" w14:textId="77777777" w:rsidR="00F133E9" w:rsidRPr="003A7FB2" w:rsidRDefault="00F133E9" w:rsidP="004513C3">
      <w:pPr>
        <w:pStyle w:val="a3"/>
        <w:overflowPunct w:val="0"/>
        <w:autoSpaceDE/>
        <w:autoSpaceDN/>
        <w:snapToGrid w:val="0"/>
        <w:spacing w:before="12"/>
        <w:textAlignment w:val="baseline"/>
        <w:rPr>
          <w:rFonts w:hAnsi="新細明體"/>
          <w:b/>
          <w:bCs/>
          <w:spacing w:val="20"/>
          <w:sz w:val="24"/>
          <w:szCs w:val="20"/>
        </w:rPr>
      </w:pPr>
    </w:p>
    <w:p w14:paraId="37E1143E" w14:textId="77777777" w:rsidR="006A08D2" w:rsidRPr="003A7FB2" w:rsidRDefault="006A08D2" w:rsidP="004513C3">
      <w:pPr>
        <w:pStyle w:val="a3"/>
        <w:overflowPunct w:val="0"/>
        <w:autoSpaceDE/>
        <w:autoSpaceDN/>
        <w:spacing w:before="12"/>
        <w:textAlignment w:val="baseline"/>
        <w:rPr>
          <w:rFonts w:hAnsi="新細明體"/>
          <w:b/>
          <w:bCs/>
          <w:spacing w:val="20"/>
          <w:sz w:val="24"/>
          <w:szCs w:val="24"/>
        </w:rPr>
      </w:pPr>
      <w:r w:rsidRPr="003A7FB2">
        <w:rPr>
          <w:rFonts w:hAnsi="新細明體" w:hint="eastAsia"/>
          <w:b/>
          <w:bCs/>
          <w:spacing w:val="20"/>
          <w:sz w:val="24"/>
          <w:szCs w:val="24"/>
        </w:rPr>
        <w:t>申請資格及</w:t>
      </w:r>
      <w:r w:rsidR="00FF0BDD" w:rsidRPr="003A7FB2">
        <w:rPr>
          <w:rFonts w:hAnsi="新細明體" w:hint="eastAsia"/>
          <w:b/>
          <w:bCs/>
          <w:spacing w:val="20"/>
          <w:sz w:val="24"/>
          <w:szCs w:val="24"/>
        </w:rPr>
        <w:t>資助</w:t>
      </w:r>
      <w:r w:rsidRPr="003A7FB2">
        <w:rPr>
          <w:rFonts w:hAnsi="新細明體" w:hint="eastAsia"/>
          <w:b/>
          <w:bCs/>
          <w:spacing w:val="20"/>
          <w:sz w:val="24"/>
          <w:szCs w:val="24"/>
        </w:rPr>
        <w:t>範圍</w:t>
      </w:r>
    </w:p>
    <w:p w14:paraId="50D272ED" w14:textId="0948167D" w:rsidR="0008658B" w:rsidRPr="00C7415F" w:rsidRDefault="00CE06A8" w:rsidP="004513C3">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szCs w:val="20"/>
        </w:rPr>
      </w:pPr>
      <w:r w:rsidRPr="00C7415F">
        <w:rPr>
          <w:rFonts w:hAnsi="新細明體" w:hint="eastAsia"/>
          <w:spacing w:val="20"/>
          <w:szCs w:val="20"/>
        </w:rPr>
        <w:t>項目</w:t>
      </w:r>
      <w:r w:rsidR="0008658B" w:rsidRPr="00C7415F">
        <w:rPr>
          <w:rFonts w:hAnsi="新細明體" w:hint="eastAsia"/>
          <w:spacing w:val="20"/>
          <w:szCs w:val="20"/>
        </w:rPr>
        <w:t>申請應由</w:t>
      </w:r>
      <w:r w:rsidR="00A16926" w:rsidRPr="00C7415F">
        <w:rPr>
          <w:rFonts w:hAnsi="新細明體" w:hint="eastAsia"/>
          <w:spacing w:val="20"/>
          <w:szCs w:val="20"/>
        </w:rPr>
        <w:t>農</w:t>
      </w:r>
      <w:r w:rsidR="0008658B" w:rsidRPr="00C7415F">
        <w:rPr>
          <w:rFonts w:hAnsi="新細明體" w:hint="eastAsia"/>
          <w:spacing w:val="20"/>
          <w:szCs w:val="20"/>
        </w:rPr>
        <w:t>業持續發展基金的合資格申請</w:t>
      </w:r>
      <w:r w:rsidR="00AA1BE0" w:rsidRPr="00C7415F">
        <w:rPr>
          <w:rFonts w:hAnsi="新細明體" w:hint="eastAsia"/>
          <w:spacing w:val="20"/>
          <w:szCs w:val="20"/>
        </w:rPr>
        <w:t>機構</w:t>
      </w:r>
      <w:r w:rsidR="0008658B" w:rsidRPr="00C7415F">
        <w:rPr>
          <w:rFonts w:hAnsi="新細明體" w:hint="eastAsia"/>
          <w:spacing w:val="20"/>
          <w:szCs w:val="20"/>
        </w:rPr>
        <w:t>提出，例如法團公司或</w:t>
      </w:r>
      <w:r w:rsidR="00A16926" w:rsidRPr="00C7415F">
        <w:rPr>
          <w:rFonts w:hAnsi="新細明體" w:hint="eastAsia"/>
          <w:spacing w:val="20"/>
          <w:szCs w:val="20"/>
        </w:rPr>
        <w:t>農</w:t>
      </w:r>
      <w:r w:rsidR="0008658B" w:rsidRPr="00C7415F">
        <w:rPr>
          <w:rFonts w:hAnsi="新細明體" w:hint="eastAsia"/>
          <w:spacing w:val="20"/>
          <w:szCs w:val="20"/>
        </w:rPr>
        <w:t>業合作社，並提供相關證明文件（見乙部）。</w:t>
      </w:r>
    </w:p>
    <w:p w14:paraId="348FD739" w14:textId="1A5CD3F4" w:rsidR="00E81CCA" w:rsidRPr="00C7415F" w:rsidRDefault="00E81CCA" w:rsidP="004513C3">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szCs w:val="20"/>
        </w:rPr>
      </w:pPr>
      <w:r w:rsidRPr="00C7415F">
        <w:rPr>
          <w:rFonts w:hAnsi="新細明體" w:hint="eastAsia"/>
          <w:spacing w:val="20"/>
          <w:szCs w:val="20"/>
        </w:rPr>
        <w:t>申請機構須以公平、公開及公正方式招募</w:t>
      </w:r>
      <w:r w:rsidR="00A16926" w:rsidRPr="00C7415F">
        <w:rPr>
          <w:rFonts w:hAnsi="新細明體" w:hint="eastAsia"/>
          <w:spacing w:val="20"/>
          <w:szCs w:val="20"/>
        </w:rPr>
        <w:t>農</w:t>
      </w:r>
      <w:r w:rsidRPr="00C7415F">
        <w:rPr>
          <w:rFonts w:hAnsi="新細明體" w:hint="eastAsia"/>
          <w:spacing w:val="20"/>
          <w:szCs w:val="20"/>
        </w:rPr>
        <w:t>民</w:t>
      </w:r>
      <w:r w:rsidR="00E843D4" w:rsidRPr="00C7415F">
        <w:rPr>
          <w:rFonts w:hAnsi="新細明體" w:hint="eastAsia"/>
          <w:spacing w:val="20"/>
          <w:szCs w:val="20"/>
        </w:rPr>
        <w:t>。</w:t>
      </w:r>
      <w:r w:rsidR="008C4548" w:rsidRPr="001417C7">
        <w:rPr>
          <w:rFonts w:ascii="Times New Roman" w:cs="Times New Roman" w:hint="eastAsia"/>
          <w:spacing w:val="20"/>
        </w:rPr>
        <w:t>項目</w:t>
      </w:r>
      <w:r w:rsidR="008C4548" w:rsidRPr="001417C7">
        <w:rPr>
          <w:rFonts w:ascii="Times New Roman" w:hint="eastAsia"/>
          <w:spacing w:val="20"/>
        </w:rPr>
        <w:t>必須有合理數目的</w:t>
      </w:r>
      <w:r w:rsidR="00C7415F" w:rsidRPr="001417C7">
        <w:rPr>
          <w:rFonts w:ascii="Times New Roman" w:hint="eastAsia"/>
          <w:spacing w:val="20"/>
        </w:rPr>
        <w:t>農</w:t>
      </w:r>
      <w:r w:rsidR="008C4548" w:rsidRPr="001417C7">
        <w:rPr>
          <w:rFonts w:ascii="Times New Roman" w:hint="eastAsia"/>
          <w:spacing w:val="20"/>
        </w:rPr>
        <w:t>民參與</w:t>
      </w:r>
      <w:r w:rsidRPr="001417C7">
        <w:rPr>
          <w:rFonts w:hAnsi="新細明體" w:hint="eastAsia"/>
          <w:spacing w:val="20"/>
          <w:szCs w:val="20"/>
        </w:rPr>
        <w:t>。</w:t>
      </w:r>
      <w:r w:rsidR="009E00ED" w:rsidRPr="001417C7">
        <w:rPr>
          <w:rFonts w:hAnsi="新細明體" w:hint="eastAsia"/>
          <w:spacing w:val="20"/>
          <w:szCs w:val="20"/>
        </w:rPr>
        <w:t>申請機構須避免從中索取或接受任何利益，詳</w:t>
      </w:r>
      <w:r w:rsidR="009E00ED" w:rsidRPr="00C7415F">
        <w:rPr>
          <w:rFonts w:hAnsi="新細明體" w:hint="eastAsia"/>
          <w:spacing w:val="20"/>
          <w:szCs w:val="20"/>
        </w:rPr>
        <w:t>情可參考廉政公署《「誠信‧問責」－政府基金資助計劃受資助機構實務手冊》內所載的指引。</w:t>
      </w:r>
    </w:p>
    <w:p w14:paraId="7CA883A2" w14:textId="34C73BC8" w:rsidR="00450D59" w:rsidRPr="00A80042" w:rsidRDefault="00E81CCA" w:rsidP="004513C3">
      <w:pPr>
        <w:pStyle w:val="a5"/>
        <w:numPr>
          <w:ilvl w:val="0"/>
          <w:numId w:val="2"/>
        </w:numPr>
        <w:tabs>
          <w:tab w:val="left" w:pos="426"/>
        </w:tabs>
        <w:overflowPunct w:val="0"/>
        <w:autoSpaceDE/>
        <w:autoSpaceDN/>
        <w:snapToGrid w:val="0"/>
        <w:ind w:left="426" w:rightChars="-6" w:right="-14" w:hanging="465"/>
        <w:jc w:val="both"/>
        <w:textAlignment w:val="baseline"/>
        <w:rPr>
          <w:rFonts w:hAnsi="新細明體"/>
          <w:color w:val="000000" w:themeColor="text1"/>
          <w:spacing w:val="20"/>
          <w:szCs w:val="20"/>
        </w:rPr>
      </w:pPr>
      <w:r w:rsidRPr="00C7415F">
        <w:rPr>
          <w:rFonts w:hAnsi="新細明體" w:hint="eastAsia"/>
          <w:spacing w:val="20"/>
          <w:szCs w:val="20"/>
        </w:rPr>
        <w:t>合資格的</w:t>
      </w:r>
      <w:r w:rsidR="00A16926" w:rsidRPr="00C7415F">
        <w:rPr>
          <w:rFonts w:hAnsi="新細明體" w:hint="eastAsia"/>
          <w:spacing w:val="20"/>
          <w:szCs w:val="20"/>
        </w:rPr>
        <w:t>農</w:t>
      </w:r>
      <w:r w:rsidR="001417C7">
        <w:rPr>
          <w:rFonts w:hAnsi="新細明體" w:hint="eastAsia"/>
          <w:spacing w:val="20"/>
          <w:szCs w:val="20"/>
          <w:lang w:eastAsia="zh-HK"/>
        </w:rPr>
        <w:t>民</w:t>
      </w:r>
      <w:r w:rsidRPr="00C7415F">
        <w:rPr>
          <w:rFonts w:hAnsi="新細明體" w:hint="eastAsia"/>
          <w:spacing w:val="20"/>
          <w:szCs w:val="20"/>
        </w:rPr>
        <w:t>（</w:t>
      </w:r>
      <w:r w:rsidR="0008658B" w:rsidRPr="00C7415F">
        <w:rPr>
          <w:rFonts w:hAnsi="新細明體" w:hint="eastAsia"/>
          <w:spacing w:val="20"/>
          <w:szCs w:val="20"/>
        </w:rPr>
        <w:t>參與</w:t>
      </w:r>
      <w:r w:rsidRPr="00C7415F">
        <w:rPr>
          <w:rFonts w:hAnsi="新細明體" w:hint="eastAsia"/>
          <w:spacing w:val="20"/>
          <w:szCs w:val="20"/>
        </w:rPr>
        <w:t>項目</w:t>
      </w:r>
      <w:r w:rsidR="0008658B" w:rsidRPr="00C7415F">
        <w:rPr>
          <w:rFonts w:hAnsi="新細明體" w:hint="eastAsia"/>
          <w:spacing w:val="20"/>
          <w:szCs w:val="20"/>
        </w:rPr>
        <w:t>人士</w:t>
      </w:r>
      <w:r w:rsidRPr="00C7415F">
        <w:rPr>
          <w:rFonts w:hAnsi="新細明體" w:hint="eastAsia"/>
          <w:spacing w:val="20"/>
          <w:szCs w:val="20"/>
        </w:rPr>
        <w:t>）</w:t>
      </w:r>
      <w:r w:rsidR="0008658B" w:rsidRPr="00C7415F">
        <w:rPr>
          <w:rFonts w:hAnsi="新細明體" w:hint="eastAsia"/>
          <w:spacing w:val="20"/>
          <w:szCs w:val="20"/>
        </w:rPr>
        <w:t>須為香港居民或註冊機構，</w:t>
      </w:r>
      <w:r w:rsidR="00BB2A6B" w:rsidRPr="00C7415F">
        <w:rPr>
          <w:rFonts w:hAnsi="新細明體" w:hint="eastAsia"/>
          <w:spacing w:val="20"/>
          <w:szCs w:val="20"/>
        </w:rPr>
        <w:t>並在本港經營從事商業生產的農作物農場或持牌禽畜農場。申請人須為農場的經營者，而其耕地面積應不少於</w:t>
      </w:r>
      <w:r w:rsidR="00121452" w:rsidRPr="00121452">
        <w:rPr>
          <w:rFonts w:ascii="Times New Roman" w:cs="Times New Roman"/>
          <w:spacing w:val="20"/>
          <w:szCs w:val="20"/>
        </w:rPr>
        <w:t>1</w:t>
      </w:r>
      <w:r w:rsidR="00BB2A6B" w:rsidRPr="00C7415F">
        <w:rPr>
          <w:rFonts w:hAnsi="新細明體" w:hint="eastAsia"/>
          <w:spacing w:val="20"/>
          <w:szCs w:val="20"/>
        </w:rPr>
        <w:t>斗種，並提供相關證明文件</w:t>
      </w:r>
      <w:r w:rsidRPr="00C7415F">
        <w:rPr>
          <w:rFonts w:hAnsi="新細明體" w:hint="eastAsia"/>
          <w:spacing w:val="20"/>
          <w:szCs w:val="20"/>
        </w:rPr>
        <w:t>。</w:t>
      </w:r>
      <w:r w:rsidR="004C5F26" w:rsidRPr="00C7415F">
        <w:rPr>
          <w:rFonts w:hAnsi="新細明體" w:hint="eastAsia"/>
          <w:spacing w:val="20"/>
          <w:szCs w:val="20"/>
        </w:rPr>
        <w:t>如</w:t>
      </w:r>
      <w:r w:rsidR="00502A33" w:rsidRPr="00C7415F">
        <w:rPr>
          <w:rFonts w:hAnsi="新細明體" w:hint="eastAsia"/>
          <w:spacing w:val="20"/>
          <w:szCs w:val="20"/>
        </w:rPr>
        <w:t>項目</w:t>
      </w:r>
      <w:r w:rsidR="004C5F26" w:rsidRPr="00C7415F">
        <w:rPr>
          <w:rFonts w:hAnsi="新細明體" w:hint="eastAsia"/>
          <w:spacing w:val="20"/>
          <w:szCs w:val="20"/>
        </w:rPr>
        <w:t>申請成功，受資助</w:t>
      </w:r>
      <w:r w:rsidRPr="00C7415F">
        <w:rPr>
          <w:rFonts w:hAnsi="新細明體" w:hint="eastAsia"/>
          <w:spacing w:val="20"/>
          <w:szCs w:val="20"/>
        </w:rPr>
        <w:t>機構須提供</w:t>
      </w:r>
      <w:r w:rsidR="007A43FC" w:rsidRPr="00C7415F">
        <w:rPr>
          <w:rFonts w:hAnsi="新細明體" w:hint="eastAsia"/>
          <w:spacing w:val="20"/>
          <w:szCs w:val="20"/>
        </w:rPr>
        <w:t>該些</w:t>
      </w:r>
      <w:r w:rsidR="004C5F26" w:rsidRPr="00C7415F">
        <w:rPr>
          <w:rFonts w:hAnsi="新細明體" w:hint="eastAsia"/>
          <w:spacing w:val="20"/>
          <w:szCs w:val="20"/>
        </w:rPr>
        <w:t>經其核實合資格的</w:t>
      </w:r>
      <w:r w:rsidR="00EE673E" w:rsidRPr="00C7415F">
        <w:rPr>
          <w:rFonts w:hAnsi="新細明體" w:hint="eastAsia"/>
          <w:spacing w:val="20"/>
          <w:szCs w:val="20"/>
        </w:rPr>
        <w:t>農</w:t>
      </w:r>
      <w:r w:rsidR="004C5F26" w:rsidRPr="00C7415F">
        <w:rPr>
          <w:rFonts w:hAnsi="新細明體" w:hint="eastAsia"/>
          <w:spacing w:val="20"/>
          <w:szCs w:val="20"/>
        </w:rPr>
        <w:t>民名單（即</w:t>
      </w:r>
      <w:r w:rsidR="007A43FC" w:rsidRPr="00C7415F">
        <w:rPr>
          <w:rFonts w:hAnsi="新細明體" w:hint="eastAsia"/>
          <w:spacing w:val="20"/>
          <w:szCs w:val="20"/>
        </w:rPr>
        <w:t>參與項目人士名單</w:t>
      </w:r>
      <w:r w:rsidR="004C5F26" w:rsidRPr="00C7415F">
        <w:rPr>
          <w:rFonts w:hAnsi="新細明體" w:hint="eastAsia"/>
          <w:spacing w:val="20"/>
          <w:szCs w:val="20"/>
        </w:rPr>
        <w:t>）</w:t>
      </w:r>
      <w:r w:rsidR="007A43FC" w:rsidRPr="00C7415F">
        <w:rPr>
          <w:rFonts w:hAnsi="新細明體" w:hint="eastAsia"/>
          <w:spacing w:val="20"/>
          <w:szCs w:val="20"/>
        </w:rPr>
        <w:t>及其資料、其生產單位的</w:t>
      </w:r>
      <w:r w:rsidR="00C7415F" w:rsidRPr="00C7415F">
        <w:rPr>
          <w:rFonts w:hAnsi="新細明體" w:hint="eastAsia"/>
          <w:spacing w:val="20"/>
          <w:szCs w:val="20"/>
        </w:rPr>
        <w:t>相關牌照及／或</w:t>
      </w:r>
      <w:r w:rsidR="007A43FC" w:rsidRPr="00C7415F">
        <w:rPr>
          <w:rFonts w:hAnsi="新細明體" w:hint="eastAsia"/>
          <w:spacing w:val="20"/>
          <w:szCs w:val="20"/>
        </w:rPr>
        <w:t>運作證明</w:t>
      </w:r>
      <w:r w:rsidR="004C5F26" w:rsidRPr="00C7415F">
        <w:rPr>
          <w:rFonts w:hAnsi="新細明體" w:hint="eastAsia"/>
          <w:spacing w:val="20"/>
          <w:szCs w:val="20"/>
        </w:rPr>
        <w:t>，以及擬購置之設備或物料的資料</w:t>
      </w:r>
      <w:r w:rsidR="0008658B" w:rsidRPr="00C7415F">
        <w:rPr>
          <w:rFonts w:hAnsi="新細明體" w:hint="eastAsia"/>
          <w:spacing w:val="20"/>
          <w:szCs w:val="20"/>
        </w:rPr>
        <w:t>，以</w:t>
      </w:r>
      <w:r w:rsidR="00FF0BDD" w:rsidRPr="00C7415F">
        <w:rPr>
          <w:rFonts w:hAnsi="新細明體" w:hint="eastAsia"/>
          <w:spacing w:val="20"/>
          <w:szCs w:val="20"/>
        </w:rPr>
        <w:t>供</w:t>
      </w:r>
      <w:r w:rsidRPr="00C7415F">
        <w:rPr>
          <w:rFonts w:hAnsi="新細明體" w:hint="eastAsia"/>
          <w:spacing w:val="20"/>
          <w:szCs w:val="20"/>
        </w:rPr>
        <w:t>漁護署進一步</w:t>
      </w:r>
      <w:r w:rsidR="0008658B" w:rsidRPr="0057600E">
        <w:rPr>
          <w:rFonts w:hAnsi="新細明體" w:hint="eastAsia"/>
          <w:color w:val="000000" w:themeColor="text1"/>
          <w:spacing w:val="20"/>
          <w:szCs w:val="20"/>
        </w:rPr>
        <w:t>核</w:t>
      </w:r>
      <w:r w:rsidR="0008658B" w:rsidRPr="00A80042">
        <w:rPr>
          <w:rFonts w:hAnsi="新細明體" w:hint="eastAsia"/>
          <w:color w:val="000000" w:themeColor="text1"/>
          <w:spacing w:val="20"/>
          <w:szCs w:val="20"/>
        </w:rPr>
        <w:t>實他們</w:t>
      </w:r>
      <w:r w:rsidRPr="00A80042">
        <w:rPr>
          <w:rFonts w:hAnsi="新細明體" w:hint="eastAsia"/>
          <w:color w:val="000000" w:themeColor="text1"/>
          <w:spacing w:val="20"/>
          <w:szCs w:val="20"/>
        </w:rPr>
        <w:t>的資格</w:t>
      </w:r>
      <w:r w:rsidR="0008658B" w:rsidRPr="00A80042">
        <w:rPr>
          <w:rFonts w:hAnsi="新細明體" w:hint="eastAsia"/>
          <w:color w:val="000000" w:themeColor="text1"/>
          <w:spacing w:val="20"/>
          <w:szCs w:val="20"/>
        </w:rPr>
        <w:t>。</w:t>
      </w:r>
    </w:p>
    <w:p w14:paraId="7D811A01" w14:textId="77F0FEB0" w:rsidR="0008658B" w:rsidRPr="00A80042" w:rsidRDefault="008C2582" w:rsidP="004513C3">
      <w:pPr>
        <w:pStyle w:val="a5"/>
        <w:numPr>
          <w:ilvl w:val="0"/>
          <w:numId w:val="2"/>
        </w:numPr>
        <w:overflowPunct w:val="0"/>
        <w:autoSpaceDE/>
        <w:autoSpaceDN/>
        <w:snapToGrid w:val="0"/>
        <w:ind w:left="426" w:rightChars="-6" w:right="-14" w:hanging="464"/>
        <w:jc w:val="both"/>
        <w:textAlignment w:val="baseline"/>
        <w:rPr>
          <w:color w:val="000000" w:themeColor="text1"/>
          <w:spacing w:val="20"/>
        </w:rPr>
      </w:pPr>
      <w:r w:rsidRPr="00A80042">
        <w:rPr>
          <w:rFonts w:hint="eastAsia"/>
          <w:color w:val="000000" w:themeColor="text1"/>
          <w:spacing w:val="20"/>
        </w:rPr>
        <w:t>為避免雙重資助，</w:t>
      </w:r>
      <w:r w:rsidR="00A96B45" w:rsidRPr="00A80042">
        <w:rPr>
          <w:rFonts w:ascii="Times New Roman" w:cs="Times New Roman"/>
          <w:color w:val="000000" w:themeColor="text1"/>
          <w:spacing w:val="20"/>
        </w:rPr>
        <w:t>每</w:t>
      </w:r>
      <w:r w:rsidR="00A96B45" w:rsidRPr="00A80042">
        <w:rPr>
          <w:rFonts w:ascii="Times New Roman" w:cs="Times New Roman"/>
          <w:color w:val="000000" w:themeColor="text1"/>
          <w:spacing w:val="20"/>
          <w:lang w:eastAsia="zh-HK"/>
        </w:rPr>
        <w:t>名</w:t>
      </w:r>
      <w:r w:rsidR="00A96B45" w:rsidRPr="00A80042">
        <w:rPr>
          <w:rFonts w:ascii="Times New Roman" w:cs="Times New Roman"/>
          <w:color w:val="000000" w:themeColor="text1"/>
          <w:spacing w:val="20"/>
        </w:rPr>
        <w:t>合資格的</w:t>
      </w:r>
      <w:r w:rsidR="00C7415F" w:rsidRPr="00A80042">
        <w:rPr>
          <w:rFonts w:ascii="Times New Roman" w:cs="Times New Roman" w:hint="eastAsia"/>
          <w:color w:val="000000" w:themeColor="text1"/>
          <w:spacing w:val="20"/>
        </w:rPr>
        <w:t>農民</w:t>
      </w:r>
      <w:r w:rsidR="00A96B45" w:rsidRPr="00A80042">
        <w:rPr>
          <w:rFonts w:ascii="Times New Roman" w:cs="Times New Roman" w:hint="eastAsia"/>
          <w:color w:val="000000" w:themeColor="text1"/>
          <w:spacing w:val="20"/>
        </w:rPr>
        <w:t>連同</w:t>
      </w:r>
      <w:r w:rsidR="00A96B45" w:rsidRPr="00A80042">
        <w:rPr>
          <w:rFonts w:ascii="Times New Roman" w:cs="Times New Roman"/>
          <w:color w:val="000000" w:themeColor="text1"/>
          <w:spacing w:val="20"/>
          <w:lang w:eastAsia="zh-HK"/>
        </w:rPr>
        <w:t>其配偶</w:t>
      </w:r>
      <w:r w:rsidR="00A96B45" w:rsidRPr="00A80042">
        <w:rPr>
          <w:rFonts w:ascii="Times New Roman" w:cs="Times New Roman"/>
          <w:color w:val="000000" w:themeColor="text1"/>
          <w:spacing w:val="20"/>
        </w:rPr>
        <w:t>只可</w:t>
      </w:r>
      <w:r w:rsidR="00A96B45" w:rsidRPr="00A80042">
        <w:rPr>
          <w:rFonts w:ascii="Times New Roman" w:cs="Times New Roman" w:hint="eastAsia"/>
          <w:color w:val="000000" w:themeColor="text1"/>
          <w:spacing w:val="20"/>
          <w:lang w:eastAsia="zh-HK"/>
        </w:rPr>
        <w:t>以就其未曾獲資助的生產單位申請一筆資助</w:t>
      </w:r>
      <w:r w:rsidR="00A96B45" w:rsidRPr="00A80042">
        <w:rPr>
          <w:rStyle w:val="af"/>
          <w:rFonts w:ascii="Times New Roman" w:cs="Times New Roman"/>
          <w:color w:val="000000" w:themeColor="text1"/>
          <w:spacing w:val="20"/>
        </w:rPr>
        <w:footnoteReference w:id="10"/>
      </w:r>
      <w:r w:rsidR="00A96B45" w:rsidRPr="00A80042">
        <w:rPr>
          <w:rFonts w:ascii="Times New Roman" w:cs="Times New Roman" w:hint="eastAsia"/>
          <w:color w:val="000000" w:themeColor="text1"/>
          <w:spacing w:val="20"/>
          <w:lang w:eastAsia="zh-HK"/>
        </w:rPr>
        <w:t>。然而，若該參與項目人士及其配偶在提出申請時擁有或營運多於一個其未曾獲資助的生產單位，或隨後獲得或營運另一個其未曾獲資助的生產單位，則可申請兩筆資助</w:t>
      </w:r>
      <w:r w:rsidR="00121452" w:rsidRPr="00A80042">
        <w:rPr>
          <w:rStyle w:val="af"/>
          <w:rFonts w:ascii="Times New Roman" w:cs="Times New Roman"/>
          <w:color w:val="000000" w:themeColor="text1"/>
          <w:spacing w:val="20"/>
          <w:lang w:eastAsia="zh-HK"/>
        </w:rPr>
        <w:footnoteReference w:id="11"/>
      </w:r>
      <w:r w:rsidR="00A96B45" w:rsidRPr="00A80042">
        <w:rPr>
          <w:rFonts w:ascii="Times New Roman" w:cs="Times New Roman" w:hint="eastAsia"/>
          <w:color w:val="000000" w:themeColor="text1"/>
          <w:spacing w:val="20"/>
          <w:lang w:eastAsia="zh-HK"/>
        </w:rPr>
        <w:t>，其擬購買的資助物品可用於他們所擁有或營運的生產單位上。</w:t>
      </w:r>
    </w:p>
    <w:p w14:paraId="3EEC4336" w14:textId="416013A9" w:rsidR="008B0F04" w:rsidRPr="00C7415F" w:rsidRDefault="006668B7" w:rsidP="004513C3">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szCs w:val="20"/>
        </w:rPr>
      </w:pPr>
      <w:r w:rsidRPr="00A80042">
        <w:rPr>
          <w:rFonts w:hAnsi="新細明體" w:hint="eastAsia"/>
          <w:color w:val="000000" w:themeColor="text1"/>
          <w:spacing w:val="20"/>
          <w:lang w:eastAsia="zh-HK"/>
        </w:rPr>
        <w:t>就各已初</w:t>
      </w:r>
      <w:r w:rsidRPr="00A80042">
        <w:rPr>
          <w:rFonts w:hAnsi="新細明體" w:hint="eastAsia"/>
          <w:color w:val="000000" w:themeColor="text1"/>
          <w:spacing w:val="20"/>
        </w:rPr>
        <w:t>步</w:t>
      </w:r>
      <w:r w:rsidRPr="00A80042">
        <w:rPr>
          <w:rFonts w:hAnsi="新細明體" w:hint="eastAsia"/>
          <w:color w:val="000000" w:themeColor="text1"/>
          <w:spacing w:val="20"/>
          <w:lang w:eastAsia="zh-HK"/>
        </w:rPr>
        <w:t>核實為合資</w:t>
      </w:r>
      <w:r w:rsidRPr="00A80042">
        <w:rPr>
          <w:rFonts w:hAnsi="新細明體" w:hint="eastAsia"/>
          <w:color w:val="000000" w:themeColor="text1"/>
          <w:spacing w:val="20"/>
        </w:rPr>
        <w:t>格</w:t>
      </w:r>
      <w:r w:rsidRPr="00A80042">
        <w:rPr>
          <w:rFonts w:hAnsi="新細明體" w:hint="eastAsia"/>
          <w:color w:val="000000" w:themeColor="text1"/>
          <w:spacing w:val="20"/>
          <w:lang w:eastAsia="zh-HK"/>
        </w:rPr>
        <w:t>的參</w:t>
      </w:r>
      <w:r w:rsidRPr="00A80042">
        <w:rPr>
          <w:rFonts w:hAnsi="新細明體" w:hint="eastAsia"/>
          <w:color w:val="000000" w:themeColor="text1"/>
          <w:spacing w:val="20"/>
        </w:rPr>
        <w:t>與</w:t>
      </w:r>
      <w:r w:rsidRPr="00A80042">
        <w:rPr>
          <w:rFonts w:hAnsi="新細明體" w:hint="eastAsia"/>
          <w:color w:val="000000" w:themeColor="text1"/>
          <w:spacing w:val="20"/>
          <w:lang w:eastAsia="zh-HK"/>
        </w:rPr>
        <w:t>項</w:t>
      </w:r>
      <w:r w:rsidRPr="00A80042">
        <w:rPr>
          <w:rFonts w:hAnsi="新細明體" w:hint="eastAsia"/>
          <w:color w:val="000000" w:themeColor="text1"/>
          <w:spacing w:val="20"/>
        </w:rPr>
        <w:t>目</w:t>
      </w:r>
      <w:r w:rsidRPr="00A80042">
        <w:rPr>
          <w:rFonts w:hAnsi="新細明體" w:hint="eastAsia"/>
          <w:color w:val="000000" w:themeColor="text1"/>
          <w:spacing w:val="20"/>
          <w:lang w:eastAsia="zh-HK"/>
        </w:rPr>
        <w:t>人士，</w:t>
      </w:r>
      <w:r w:rsidRPr="00A80042">
        <w:rPr>
          <w:rFonts w:hAnsi="新細明體" w:hint="eastAsia"/>
          <w:color w:val="000000" w:themeColor="text1"/>
          <w:spacing w:val="20"/>
          <w:szCs w:val="20"/>
        </w:rPr>
        <w:t>漁護署</w:t>
      </w:r>
      <w:r w:rsidRPr="00A80042">
        <w:rPr>
          <w:rFonts w:hAnsi="新細明體" w:hint="eastAsia"/>
          <w:color w:val="000000" w:themeColor="text1"/>
          <w:spacing w:val="20"/>
          <w:lang w:eastAsia="zh-HK"/>
        </w:rPr>
        <w:t>將預先批核資助額上限</w:t>
      </w:r>
      <w:r w:rsidR="008B0F04" w:rsidRPr="00A80042">
        <w:rPr>
          <w:rFonts w:hAnsi="新細明體" w:hint="eastAsia"/>
          <w:color w:val="000000" w:themeColor="text1"/>
          <w:spacing w:val="20"/>
        </w:rPr>
        <w:t>5</w:t>
      </w:r>
      <w:r w:rsidRPr="00A80042">
        <w:rPr>
          <w:rFonts w:hAnsi="新細明體" w:hint="eastAsia"/>
          <w:color w:val="000000" w:themeColor="text1"/>
          <w:spacing w:val="20"/>
          <w:lang w:eastAsia="zh-HK"/>
        </w:rPr>
        <w:t>萬元</w:t>
      </w:r>
      <w:r w:rsidR="00A96B45" w:rsidRPr="00A80042">
        <w:rPr>
          <w:rFonts w:hAnsi="新細明體" w:hint="eastAsia"/>
          <w:color w:val="000000" w:themeColor="text1"/>
          <w:spacing w:val="20"/>
          <w:lang w:eastAsia="zh-HK"/>
        </w:rPr>
        <w:t>或</w:t>
      </w:r>
      <w:r w:rsidR="00A96B45" w:rsidRPr="00A80042">
        <w:rPr>
          <w:rFonts w:hAnsi="新細明體"/>
          <w:color w:val="000000" w:themeColor="text1"/>
          <w:spacing w:val="20"/>
          <w:lang w:eastAsia="zh-HK"/>
        </w:rPr>
        <w:t>10</w:t>
      </w:r>
      <w:r w:rsidR="00A96B45" w:rsidRPr="00A80042">
        <w:rPr>
          <w:rFonts w:hAnsi="新細明體" w:hint="eastAsia"/>
          <w:color w:val="000000" w:themeColor="text1"/>
          <w:spacing w:val="20"/>
          <w:lang w:eastAsia="zh-HK"/>
        </w:rPr>
        <w:t>萬元（視乎生產單位數目）</w:t>
      </w:r>
      <w:r w:rsidRPr="00A80042">
        <w:rPr>
          <w:rFonts w:hAnsi="新細明體" w:hint="eastAsia"/>
          <w:color w:val="000000" w:themeColor="text1"/>
          <w:spacing w:val="20"/>
          <w:lang w:eastAsia="zh-HK"/>
        </w:rPr>
        <w:t>，供其購</w:t>
      </w:r>
      <w:r w:rsidRPr="00A80042">
        <w:rPr>
          <w:rFonts w:hAnsi="新細明體" w:hint="eastAsia"/>
          <w:color w:val="000000" w:themeColor="text1"/>
          <w:spacing w:val="20"/>
        </w:rPr>
        <w:t>置</w:t>
      </w:r>
      <w:r w:rsidRPr="00A80042">
        <w:rPr>
          <w:rFonts w:hAnsi="新細明體" w:hint="eastAsia"/>
          <w:color w:val="000000" w:themeColor="text1"/>
          <w:spacing w:val="20"/>
          <w:lang w:eastAsia="zh-HK"/>
        </w:rPr>
        <w:t>在核</w:t>
      </w:r>
      <w:r w:rsidRPr="00A80042">
        <w:rPr>
          <w:rFonts w:hAnsi="新細明體" w:hint="eastAsia"/>
          <w:color w:val="000000" w:themeColor="text1"/>
          <w:spacing w:val="20"/>
        </w:rPr>
        <w:t>准</w:t>
      </w:r>
      <w:r w:rsidRPr="00A80042">
        <w:rPr>
          <w:rFonts w:hAnsi="新細明體" w:hint="eastAsia"/>
          <w:color w:val="000000" w:themeColor="text1"/>
          <w:spacing w:val="20"/>
          <w:lang w:eastAsia="zh-HK"/>
        </w:rPr>
        <w:t>清單內的物</w:t>
      </w:r>
      <w:r w:rsidRPr="00A80042">
        <w:rPr>
          <w:rFonts w:hAnsi="新細明體" w:hint="eastAsia"/>
          <w:color w:val="000000" w:themeColor="text1"/>
          <w:spacing w:val="20"/>
        </w:rPr>
        <w:t>品</w:t>
      </w:r>
      <w:r w:rsidRPr="00A80042">
        <w:rPr>
          <w:rFonts w:hAnsi="新細明體" w:hint="eastAsia"/>
          <w:color w:val="000000" w:themeColor="text1"/>
          <w:spacing w:val="20"/>
          <w:lang w:eastAsia="zh-HK"/>
        </w:rPr>
        <w:t>，參</w:t>
      </w:r>
      <w:r w:rsidRPr="00A80042">
        <w:rPr>
          <w:rFonts w:hAnsi="新細明體" w:hint="eastAsia"/>
          <w:color w:val="000000" w:themeColor="text1"/>
          <w:spacing w:val="20"/>
        </w:rPr>
        <w:t>與</w:t>
      </w:r>
      <w:r w:rsidRPr="00A80042">
        <w:rPr>
          <w:rFonts w:hAnsi="新細明體" w:hint="eastAsia"/>
          <w:color w:val="000000" w:themeColor="text1"/>
          <w:spacing w:val="20"/>
          <w:lang w:eastAsia="zh-HK"/>
        </w:rPr>
        <w:t>項</w:t>
      </w:r>
      <w:r w:rsidRPr="00A80042">
        <w:rPr>
          <w:rFonts w:hAnsi="新細明體" w:hint="eastAsia"/>
          <w:color w:val="000000" w:themeColor="text1"/>
          <w:spacing w:val="20"/>
        </w:rPr>
        <w:t>目</w:t>
      </w:r>
      <w:r w:rsidRPr="00A80042">
        <w:rPr>
          <w:rFonts w:hAnsi="新細明體" w:hint="eastAsia"/>
          <w:color w:val="000000" w:themeColor="text1"/>
          <w:spacing w:val="20"/>
          <w:lang w:eastAsia="zh-HK"/>
        </w:rPr>
        <w:t>人士毋須在提交</w:t>
      </w:r>
      <w:r w:rsidRPr="0057600E">
        <w:rPr>
          <w:rFonts w:hAnsi="新細明體" w:hint="eastAsia"/>
          <w:color w:val="000000" w:themeColor="text1"/>
          <w:spacing w:val="20"/>
          <w:lang w:eastAsia="zh-HK"/>
        </w:rPr>
        <w:t>申</w:t>
      </w:r>
      <w:r w:rsidRPr="0057600E">
        <w:rPr>
          <w:rFonts w:hAnsi="新細明體" w:hint="eastAsia"/>
          <w:color w:val="000000" w:themeColor="text1"/>
          <w:spacing w:val="20"/>
        </w:rPr>
        <w:t>請</w:t>
      </w:r>
      <w:r w:rsidRPr="0057600E">
        <w:rPr>
          <w:rFonts w:hAnsi="新細明體" w:hint="eastAsia"/>
          <w:color w:val="000000" w:themeColor="text1"/>
          <w:spacing w:val="20"/>
          <w:lang w:eastAsia="zh-HK"/>
        </w:rPr>
        <w:t>時就各擬購</w:t>
      </w:r>
      <w:r w:rsidRPr="0057600E">
        <w:rPr>
          <w:rFonts w:hAnsi="新細明體" w:hint="eastAsia"/>
          <w:color w:val="000000" w:themeColor="text1"/>
          <w:spacing w:val="20"/>
        </w:rPr>
        <w:t>置</w:t>
      </w:r>
      <w:r w:rsidRPr="0057600E">
        <w:rPr>
          <w:rFonts w:hAnsi="新細明體" w:hint="eastAsia"/>
          <w:color w:val="000000" w:themeColor="text1"/>
          <w:spacing w:val="20"/>
          <w:lang w:eastAsia="zh-HK"/>
        </w:rPr>
        <w:t>的核</w:t>
      </w:r>
      <w:r w:rsidRPr="0057600E">
        <w:rPr>
          <w:rFonts w:hAnsi="新細明體" w:hint="eastAsia"/>
          <w:color w:val="000000" w:themeColor="text1"/>
          <w:spacing w:val="20"/>
        </w:rPr>
        <w:t>准</w:t>
      </w:r>
      <w:r w:rsidRPr="0057600E">
        <w:rPr>
          <w:rFonts w:hAnsi="新細明體" w:hint="eastAsia"/>
          <w:color w:val="000000" w:themeColor="text1"/>
          <w:spacing w:val="20"/>
          <w:lang w:eastAsia="zh-HK"/>
        </w:rPr>
        <w:t>物</w:t>
      </w:r>
      <w:r w:rsidRPr="00C7415F">
        <w:rPr>
          <w:rFonts w:hAnsi="新細明體" w:hint="eastAsia"/>
          <w:spacing w:val="20"/>
        </w:rPr>
        <w:t>品</w:t>
      </w:r>
      <w:r w:rsidRPr="00C7415F">
        <w:rPr>
          <w:rFonts w:hAnsi="新細明體" w:hint="eastAsia"/>
          <w:spacing w:val="20"/>
          <w:lang w:eastAsia="zh-HK"/>
        </w:rPr>
        <w:t>提</w:t>
      </w:r>
      <w:r w:rsidRPr="00C7415F">
        <w:rPr>
          <w:rFonts w:hAnsi="新細明體" w:hint="eastAsia"/>
          <w:spacing w:val="20"/>
        </w:rPr>
        <w:t>供</w:t>
      </w:r>
      <w:r w:rsidRPr="00C7415F">
        <w:rPr>
          <w:rFonts w:hAnsi="新細明體" w:hint="eastAsia"/>
          <w:spacing w:val="20"/>
          <w:lang w:eastAsia="zh-HK"/>
        </w:rPr>
        <w:t>規</w:t>
      </w:r>
      <w:r w:rsidRPr="00C7415F">
        <w:rPr>
          <w:rFonts w:hAnsi="新細明體" w:hint="eastAsia"/>
          <w:spacing w:val="20"/>
        </w:rPr>
        <w:t>格</w:t>
      </w:r>
      <w:r w:rsidRPr="00C7415F">
        <w:rPr>
          <w:rFonts w:hAnsi="新細明體" w:hint="eastAsia"/>
          <w:spacing w:val="20"/>
          <w:lang w:eastAsia="zh-HK"/>
        </w:rPr>
        <w:t>、數</w:t>
      </w:r>
      <w:r w:rsidRPr="00C7415F">
        <w:rPr>
          <w:rFonts w:hAnsi="新細明體" w:hint="eastAsia"/>
          <w:spacing w:val="20"/>
        </w:rPr>
        <w:t>量</w:t>
      </w:r>
      <w:r w:rsidRPr="00C7415F">
        <w:rPr>
          <w:rFonts w:hAnsi="新細明體" w:hint="eastAsia"/>
          <w:spacing w:val="20"/>
          <w:lang w:eastAsia="zh-HK"/>
        </w:rPr>
        <w:t>、初</w:t>
      </w:r>
      <w:r w:rsidRPr="00C7415F">
        <w:rPr>
          <w:rFonts w:hAnsi="新細明體" w:hint="eastAsia"/>
          <w:spacing w:val="20"/>
        </w:rPr>
        <w:t>步</w:t>
      </w:r>
      <w:r w:rsidRPr="00C7415F">
        <w:rPr>
          <w:rFonts w:hAnsi="新細明體" w:hint="eastAsia"/>
          <w:spacing w:val="20"/>
          <w:lang w:eastAsia="zh-HK"/>
        </w:rPr>
        <w:t>估</w:t>
      </w:r>
      <w:r w:rsidRPr="00C7415F">
        <w:rPr>
          <w:rFonts w:hAnsi="新細明體" w:hint="eastAsia"/>
          <w:spacing w:val="20"/>
        </w:rPr>
        <w:t>價</w:t>
      </w:r>
      <w:r w:rsidRPr="00C7415F">
        <w:rPr>
          <w:rFonts w:hAnsi="新細明體" w:hint="eastAsia"/>
          <w:spacing w:val="20"/>
          <w:lang w:eastAsia="zh-HK"/>
        </w:rPr>
        <w:t>及有效報價單。</w:t>
      </w:r>
      <w:r w:rsidR="0008658B" w:rsidRPr="00C7415F">
        <w:rPr>
          <w:rFonts w:hAnsi="新細明體" w:hint="eastAsia"/>
          <w:spacing w:val="20"/>
          <w:szCs w:val="20"/>
        </w:rPr>
        <w:t>只有由漁護署在</w:t>
      </w:r>
      <w:r w:rsidR="00CE06A8" w:rsidRPr="00C7415F">
        <w:rPr>
          <w:rFonts w:hAnsi="新細明體" w:hint="eastAsia"/>
          <w:spacing w:val="20"/>
          <w:szCs w:val="20"/>
        </w:rPr>
        <w:t>項目</w:t>
      </w:r>
      <w:r w:rsidR="0008658B" w:rsidRPr="00C7415F">
        <w:rPr>
          <w:rFonts w:hAnsi="新細明體" w:hint="eastAsia"/>
          <w:spacing w:val="20"/>
          <w:szCs w:val="20"/>
        </w:rPr>
        <w:t>下指定，於</w:t>
      </w:r>
      <w:r w:rsidR="00CE06A8" w:rsidRPr="00C7415F">
        <w:rPr>
          <w:rFonts w:hAnsi="新細明體" w:hint="eastAsia"/>
          <w:spacing w:val="20"/>
          <w:szCs w:val="20"/>
        </w:rPr>
        <w:t>項目</w:t>
      </w:r>
      <w:r w:rsidR="0008658B" w:rsidRPr="00C7415F">
        <w:rPr>
          <w:rFonts w:hAnsi="新細明體" w:hint="eastAsia"/>
          <w:spacing w:val="20"/>
          <w:szCs w:val="20"/>
        </w:rPr>
        <w:t>核准清單內所列出之</w:t>
      </w:r>
      <w:r w:rsidR="00EE673E" w:rsidRPr="00C7415F">
        <w:rPr>
          <w:rFonts w:hAnsi="新細明體" w:hint="eastAsia"/>
          <w:spacing w:val="20"/>
          <w:szCs w:val="20"/>
        </w:rPr>
        <w:t>農</w:t>
      </w:r>
      <w:r w:rsidR="0008658B" w:rsidRPr="00C7415F">
        <w:rPr>
          <w:rFonts w:hAnsi="新細明體" w:hint="eastAsia"/>
          <w:spacing w:val="20"/>
          <w:szCs w:val="20"/>
        </w:rPr>
        <w:t>業設備</w:t>
      </w:r>
      <w:r w:rsidR="00E35333" w:rsidRPr="00C7415F">
        <w:rPr>
          <w:rFonts w:hAnsi="新細明體" w:hint="eastAsia"/>
          <w:spacing w:val="20"/>
          <w:szCs w:val="20"/>
        </w:rPr>
        <w:t>／</w:t>
      </w:r>
      <w:r w:rsidR="0008658B" w:rsidRPr="00C7415F">
        <w:rPr>
          <w:rFonts w:hAnsi="新細明體" w:hint="eastAsia"/>
          <w:spacing w:val="20"/>
          <w:szCs w:val="20"/>
        </w:rPr>
        <w:t>物料方符合資助申請。</w:t>
      </w:r>
      <w:r w:rsidR="00FE3A6E" w:rsidRPr="00C7415F">
        <w:rPr>
          <w:rFonts w:hAnsi="新細明體" w:hint="eastAsia"/>
          <w:spacing w:val="20"/>
          <w:szCs w:val="20"/>
        </w:rPr>
        <w:t>有關</w:t>
      </w:r>
      <w:r w:rsidR="0008658B" w:rsidRPr="00C7415F">
        <w:rPr>
          <w:rFonts w:hAnsi="新細明體" w:hint="eastAsia"/>
          <w:spacing w:val="20"/>
          <w:szCs w:val="20"/>
        </w:rPr>
        <w:t>清單已載於</w:t>
      </w:r>
      <w:r w:rsidR="00CE06A8" w:rsidRPr="00C7415F">
        <w:rPr>
          <w:rFonts w:hAnsi="新細明體" w:hint="eastAsia"/>
          <w:spacing w:val="20"/>
          <w:szCs w:val="20"/>
        </w:rPr>
        <w:t>項目</w:t>
      </w:r>
      <w:r w:rsidR="0008658B" w:rsidRPr="00C7415F">
        <w:rPr>
          <w:rFonts w:hAnsi="新細明體" w:hint="eastAsia"/>
          <w:spacing w:val="20"/>
          <w:szCs w:val="20"/>
        </w:rPr>
        <w:t>的申請</w:t>
      </w:r>
      <w:r w:rsidR="00FF0BDD" w:rsidRPr="00C7415F">
        <w:rPr>
          <w:rFonts w:hAnsi="新細明體" w:hint="eastAsia"/>
          <w:spacing w:val="20"/>
          <w:szCs w:val="20"/>
        </w:rPr>
        <w:t>須知</w:t>
      </w:r>
      <w:r w:rsidR="0008658B" w:rsidRPr="00C7415F">
        <w:rPr>
          <w:rFonts w:hAnsi="新細明體" w:hint="eastAsia"/>
          <w:spacing w:val="20"/>
          <w:szCs w:val="20"/>
        </w:rPr>
        <w:t>附</w:t>
      </w:r>
      <w:r w:rsidR="00FF0BDD" w:rsidRPr="00C7415F">
        <w:rPr>
          <w:rFonts w:hAnsi="新細明體" w:hint="eastAsia"/>
          <w:spacing w:val="20"/>
          <w:szCs w:val="20"/>
        </w:rPr>
        <w:t>件</w:t>
      </w:r>
      <w:r w:rsidR="0008658B" w:rsidRPr="00C7415F">
        <w:rPr>
          <w:rFonts w:hAnsi="新細明體" w:hint="eastAsia"/>
          <w:spacing w:val="20"/>
          <w:szCs w:val="20"/>
        </w:rPr>
        <w:t>以供申請機構參考。</w:t>
      </w:r>
    </w:p>
    <w:p w14:paraId="5489AE31" w14:textId="29661FF0" w:rsidR="00231580" w:rsidRPr="00C7415F" w:rsidRDefault="00EE673E" w:rsidP="004513C3">
      <w:pPr>
        <w:pStyle w:val="a5"/>
        <w:numPr>
          <w:ilvl w:val="0"/>
          <w:numId w:val="2"/>
        </w:numPr>
        <w:tabs>
          <w:tab w:val="left" w:pos="426"/>
        </w:tabs>
        <w:overflowPunct w:val="0"/>
        <w:autoSpaceDE/>
        <w:autoSpaceDN/>
        <w:snapToGrid w:val="0"/>
        <w:ind w:left="426" w:rightChars="-6" w:right="-14" w:hanging="426"/>
        <w:jc w:val="both"/>
        <w:textAlignment w:val="baseline"/>
        <w:rPr>
          <w:spacing w:val="20"/>
          <w:lang w:eastAsia="zh-HK"/>
        </w:rPr>
      </w:pPr>
      <w:r w:rsidRPr="00C7415F">
        <w:rPr>
          <w:rFonts w:hint="eastAsia"/>
          <w:spacing w:val="20"/>
        </w:rPr>
        <w:t>農</w:t>
      </w:r>
      <w:r w:rsidR="00FE3A6E" w:rsidRPr="00C7415F">
        <w:rPr>
          <w:rFonts w:hint="eastAsia"/>
          <w:spacing w:val="20"/>
        </w:rPr>
        <w:t>民</w:t>
      </w:r>
      <w:r w:rsidRPr="00C7415F">
        <w:rPr>
          <w:rFonts w:hint="eastAsia"/>
          <w:spacing w:val="20"/>
        </w:rPr>
        <w:t>或</w:t>
      </w:r>
      <w:r w:rsidR="0008658B" w:rsidRPr="00C7415F">
        <w:rPr>
          <w:rFonts w:hint="eastAsia"/>
          <w:spacing w:val="20"/>
        </w:rPr>
        <w:t>申請</w:t>
      </w:r>
      <w:r w:rsidR="00AB468D" w:rsidRPr="00C7415F">
        <w:rPr>
          <w:rFonts w:hint="eastAsia"/>
          <w:spacing w:val="20"/>
        </w:rPr>
        <w:t>機構</w:t>
      </w:r>
      <w:r w:rsidR="0008658B" w:rsidRPr="00C7415F">
        <w:rPr>
          <w:rFonts w:hint="eastAsia"/>
          <w:spacing w:val="20"/>
        </w:rPr>
        <w:t>可在申請中提出</w:t>
      </w:r>
      <w:r w:rsidR="00D961CB" w:rsidRPr="00C7415F">
        <w:rPr>
          <w:rFonts w:hint="eastAsia"/>
          <w:spacing w:val="20"/>
          <w:lang w:eastAsia="zh-HK"/>
        </w:rPr>
        <w:t>購</w:t>
      </w:r>
      <w:r w:rsidR="00D961CB" w:rsidRPr="00C7415F">
        <w:rPr>
          <w:rFonts w:hint="eastAsia"/>
          <w:spacing w:val="20"/>
        </w:rPr>
        <w:t>置</w:t>
      </w:r>
      <w:r w:rsidR="007E7205" w:rsidRPr="00C7415F">
        <w:rPr>
          <w:rFonts w:hint="eastAsia"/>
          <w:spacing w:val="20"/>
          <w:lang w:eastAsia="zh-HK"/>
        </w:rPr>
        <w:t>核准</w:t>
      </w:r>
      <w:r w:rsidR="007A43FC" w:rsidRPr="00C7415F">
        <w:rPr>
          <w:rFonts w:hint="eastAsia"/>
          <w:spacing w:val="20"/>
        </w:rPr>
        <w:t>清單以外</w:t>
      </w:r>
      <w:r w:rsidR="0008658B" w:rsidRPr="00C7415F">
        <w:rPr>
          <w:rFonts w:hint="eastAsia"/>
          <w:spacing w:val="20"/>
        </w:rPr>
        <w:t>的設備</w:t>
      </w:r>
      <w:r w:rsidR="00E35333" w:rsidRPr="00C7415F">
        <w:rPr>
          <w:rFonts w:hint="eastAsia"/>
          <w:spacing w:val="20"/>
        </w:rPr>
        <w:t>／</w:t>
      </w:r>
      <w:r w:rsidR="0008658B" w:rsidRPr="00C7415F">
        <w:rPr>
          <w:rFonts w:hint="eastAsia"/>
          <w:spacing w:val="20"/>
        </w:rPr>
        <w:t>物料</w:t>
      </w:r>
      <w:r w:rsidR="00E302AC" w:rsidRPr="00C7415F">
        <w:rPr>
          <w:rFonts w:hint="eastAsia"/>
          <w:spacing w:val="20"/>
        </w:rPr>
        <w:t>，並提供該些設備／物料的用途及</w:t>
      </w:r>
      <w:r w:rsidR="00D961CB" w:rsidRPr="00C7415F">
        <w:rPr>
          <w:rFonts w:hint="eastAsia"/>
          <w:spacing w:val="20"/>
          <w:lang w:eastAsia="zh-HK"/>
        </w:rPr>
        <w:t>購</w:t>
      </w:r>
      <w:r w:rsidR="00D961CB" w:rsidRPr="00C7415F">
        <w:rPr>
          <w:rFonts w:hint="eastAsia"/>
          <w:spacing w:val="20"/>
        </w:rPr>
        <w:t>置</w:t>
      </w:r>
      <w:r w:rsidR="00E302AC" w:rsidRPr="00C7415F">
        <w:rPr>
          <w:rFonts w:hint="eastAsia"/>
          <w:spacing w:val="20"/>
        </w:rPr>
        <w:t>理據</w:t>
      </w:r>
      <w:r w:rsidR="0008658B" w:rsidRPr="00C7415F">
        <w:rPr>
          <w:rFonts w:hint="eastAsia"/>
          <w:spacing w:val="20"/>
        </w:rPr>
        <w:t>，</w:t>
      </w:r>
      <w:r w:rsidR="00552D79" w:rsidRPr="00C7415F">
        <w:rPr>
          <w:rFonts w:hint="eastAsia"/>
          <w:spacing w:val="20"/>
          <w:lang w:eastAsia="zh-HK"/>
        </w:rPr>
        <w:t>以及初</w:t>
      </w:r>
      <w:r w:rsidR="00552D79" w:rsidRPr="00C7415F">
        <w:rPr>
          <w:rFonts w:hint="eastAsia"/>
          <w:spacing w:val="20"/>
        </w:rPr>
        <w:t>步</w:t>
      </w:r>
      <w:r w:rsidR="00552D79" w:rsidRPr="00C7415F">
        <w:rPr>
          <w:rFonts w:hint="eastAsia"/>
          <w:spacing w:val="20"/>
          <w:lang w:eastAsia="zh-HK"/>
        </w:rPr>
        <w:t>估</w:t>
      </w:r>
      <w:r w:rsidR="00552D79" w:rsidRPr="00C7415F">
        <w:rPr>
          <w:rFonts w:hint="eastAsia"/>
          <w:spacing w:val="20"/>
        </w:rPr>
        <w:t>價</w:t>
      </w:r>
      <w:r w:rsidR="00552D79" w:rsidRPr="00C7415F">
        <w:rPr>
          <w:rFonts w:hint="eastAsia"/>
          <w:spacing w:val="20"/>
          <w:lang w:eastAsia="zh-HK"/>
        </w:rPr>
        <w:t>／報價單</w:t>
      </w:r>
      <w:r w:rsidR="0008658B" w:rsidRPr="00C7415F">
        <w:rPr>
          <w:rFonts w:hint="eastAsia"/>
          <w:spacing w:val="20"/>
        </w:rPr>
        <w:t>予</w:t>
      </w:r>
      <w:r w:rsidRPr="00C7415F">
        <w:rPr>
          <w:rFonts w:hint="eastAsia"/>
          <w:spacing w:val="20"/>
        </w:rPr>
        <w:t>農</w:t>
      </w:r>
      <w:r w:rsidR="0008658B" w:rsidRPr="00C7415F">
        <w:rPr>
          <w:rFonts w:hint="eastAsia"/>
          <w:spacing w:val="20"/>
        </w:rPr>
        <w:t>業持續發展基金諮詢委員會（委員會）考慮。漁護署可根據市場上供應的設備／物料及業界運作上的需要，在徵詢委員會意見後更新清單。</w:t>
      </w:r>
    </w:p>
    <w:p w14:paraId="40EC7068" w14:textId="77777777" w:rsidR="00992E9D" w:rsidRPr="003A7FB2" w:rsidRDefault="00992E9D" w:rsidP="004513C3">
      <w:pPr>
        <w:pStyle w:val="a5"/>
        <w:tabs>
          <w:tab w:val="left" w:pos="426"/>
        </w:tabs>
        <w:overflowPunct w:val="0"/>
        <w:autoSpaceDE/>
        <w:autoSpaceDN/>
        <w:snapToGrid w:val="0"/>
        <w:ind w:left="426" w:rightChars="-6" w:right="-14" w:firstLine="0"/>
        <w:jc w:val="both"/>
        <w:textAlignment w:val="baseline"/>
        <w:rPr>
          <w:rFonts w:hAnsi="新細明體"/>
          <w:spacing w:val="20"/>
          <w:szCs w:val="20"/>
        </w:rPr>
      </w:pPr>
    </w:p>
    <w:p w14:paraId="49A1211E" w14:textId="77777777" w:rsidR="00461A5E" w:rsidRPr="003A7FB2" w:rsidRDefault="00CE06A8" w:rsidP="004513C3">
      <w:pPr>
        <w:tabs>
          <w:tab w:val="left" w:pos="426"/>
          <w:tab w:val="left" w:pos="1553"/>
        </w:tabs>
        <w:overflowPunct w:val="0"/>
        <w:autoSpaceDE/>
        <w:autoSpaceDN/>
        <w:snapToGrid w:val="0"/>
        <w:ind w:rightChars="-6" w:right="-14"/>
        <w:jc w:val="both"/>
        <w:textAlignment w:val="baseline"/>
        <w:rPr>
          <w:rFonts w:hAnsi="新細明體"/>
          <w:spacing w:val="20"/>
          <w:szCs w:val="20"/>
        </w:rPr>
      </w:pPr>
      <w:r w:rsidRPr="003A7FB2">
        <w:rPr>
          <w:rFonts w:hAnsi="新細明體" w:hint="eastAsia"/>
          <w:b/>
          <w:bCs/>
          <w:spacing w:val="20"/>
        </w:rPr>
        <w:t>項目</w:t>
      </w:r>
      <w:r w:rsidR="00461A5E" w:rsidRPr="003A7FB2">
        <w:rPr>
          <w:rFonts w:hAnsi="新細明體" w:hint="eastAsia"/>
          <w:b/>
          <w:bCs/>
          <w:spacing w:val="20"/>
        </w:rPr>
        <w:t>監察</w:t>
      </w:r>
      <w:r w:rsidR="00461A5E" w:rsidRPr="003A7FB2">
        <w:rPr>
          <w:rFonts w:hAnsi="新細明體"/>
          <w:b/>
          <w:bCs/>
          <w:spacing w:val="20"/>
        </w:rPr>
        <w:tab/>
      </w:r>
    </w:p>
    <w:p w14:paraId="458065D9" w14:textId="074516F2" w:rsidR="00461A5E" w:rsidRPr="003A7FB2" w:rsidRDefault="00461A5E" w:rsidP="004513C3">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szCs w:val="20"/>
        </w:rPr>
      </w:pPr>
      <w:r w:rsidRPr="003A7FB2">
        <w:rPr>
          <w:rFonts w:hAnsi="新細明體" w:hint="eastAsia"/>
          <w:spacing w:val="20"/>
          <w:szCs w:val="20"/>
        </w:rPr>
        <w:t>當</w:t>
      </w:r>
      <w:r w:rsidR="00CE06A8" w:rsidRPr="003A7FB2">
        <w:rPr>
          <w:rFonts w:hAnsi="新細明體" w:hint="eastAsia"/>
          <w:spacing w:val="20"/>
          <w:szCs w:val="20"/>
        </w:rPr>
        <w:t>項目</w:t>
      </w:r>
      <w:r w:rsidR="001417C7">
        <w:rPr>
          <w:rFonts w:hAnsi="新細明體" w:hint="eastAsia"/>
          <w:spacing w:val="20"/>
          <w:szCs w:val="20"/>
        </w:rPr>
        <w:t>獲批後，成功申請機構（受資助機構）將收到原則</w:t>
      </w:r>
      <w:r w:rsidR="00E7611D" w:rsidRPr="00E7611D">
        <w:rPr>
          <w:rFonts w:hAnsi="新細明體" w:hint="eastAsia"/>
          <w:spacing w:val="20"/>
          <w:szCs w:val="20"/>
        </w:rPr>
        <w:t>上</w:t>
      </w:r>
      <w:r w:rsidRPr="003A7FB2">
        <w:rPr>
          <w:rFonts w:hAnsi="新細明體" w:hint="eastAsia"/>
          <w:spacing w:val="20"/>
          <w:szCs w:val="20"/>
        </w:rPr>
        <w:t>批准通知書。當受資助機構確認通知書</w:t>
      </w:r>
      <w:r w:rsidR="00B6164B" w:rsidRPr="003A7FB2">
        <w:rPr>
          <w:rFonts w:hAnsi="新細明體" w:hint="eastAsia"/>
          <w:spacing w:val="20"/>
          <w:szCs w:val="20"/>
        </w:rPr>
        <w:t>，包括</w:t>
      </w:r>
      <w:r w:rsidR="00FA4C01" w:rsidRPr="003A7FB2">
        <w:rPr>
          <w:rFonts w:hAnsi="新細明體" w:hint="eastAsia"/>
          <w:spacing w:val="20"/>
          <w:szCs w:val="20"/>
        </w:rPr>
        <w:t>委員會附加的</w:t>
      </w:r>
      <w:r w:rsidR="00B6164B" w:rsidRPr="003A7FB2">
        <w:rPr>
          <w:rFonts w:hAnsi="新細明體" w:hint="eastAsia"/>
          <w:spacing w:val="20"/>
          <w:szCs w:val="20"/>
        </w:rPr>
        <w:t>資助</w:t>
      </w:r>
      <w:r w:rsidRPr="003A7FB2">
        <w:rPr>
          <w:rFonts w:hAnsi="新細明體" w:hint="eastAsia"/>
          <w:spacing w:val="20"/>
          <w:szCs w:val="20"/>
        </w:rPr>
        <w:t>條款</w:t>
      </w:r>
      <w:r w:rsidR="002A3DC2" w:rsidRPr="003A7FB2">
        <w:rPr>
          <w:rFonts w:hAnsi="新細明體" w:hint="eastAsia"/>
          <w:spacing w:val="20"/>
          <w:szCs w:val="20"/>
        </w:rPr>
        <w:t>（如適用）</w:t>
      </w:r>
      <w:r w:rsidRPr="003A7FB2">
        <w:rPr>
          <w:rFonts w:hAnsi="新細明體" w:hint="eastAsia"/>
          <w:spacing w:val="20"/>
          <w:szCs w:val="20"/>
        </w:rPr>
        <w:t>及簽署資助協議後，漁護署便會發放</w:t>
      </w:r>
      <w:r w:rsidR="00CE06A8" w:rsidRPr="003A7FB2">
        <w:rPr>
          <w:rFonts w:hAnsi="新細明體" w:hint="eastAsia"/>
          <w:spacing w:val="20"/>
          <w:szCs w:val="20"/>
        </w:rPr>
        <w:t>項目</w:t>
      </w:r>
      <w:r w:rsidRPr="003A7FB2">
        <w:rPr>
          <w:rFonts w:hAnsi="新細明體" w:hint="eastAsia"/>
          <w:spacing w:val="20"/>
          <w:szCs w:val="20"/>
        </w:rPr>
        <w:t>的第一筆撥款，用以支付執行</w:t>
      </w:r>
      <w:r w:rsidR="00CE06A8" w:rsidRPr="003A7FB2">
        <w:rPr>
          <w:rFonts w:hAnsi="新細明體" w:hint="eastAsia"/>
          <w:spacing w:val="20"/>
          <w:szCs w:val="20"/>
        </w:rPr>
        <w:t>項目</w:t>
      </w:r>
      <w:r w:rsidRPr="003A7FB2">
        <w:rPr>
          <w:rFonts w:hAnsi="新細明體" w:hint="eastAsia"/>
          <w:spacing w:val="20"/>
          <w:szCs w:val="20"/>
        </w:rPr>
        <w:t>的</w:t>
      </w:r>
      <w:r w:rsidR="00E302AC" w:rsidRPr="003A7FB2">
        <w:rPr>
          <w:rFonts w:hAnsi="新細明體" w:hint="eastAsia"/>
          <w:spacing w:val="20"/>
          <w:szCs w:val="20"/>
        </w:rPr>
        <w:t>首年</w:t>
      </w:r>
      <w:r w:rsidR="00A96B45" w:rsidRPr="00C7415F">
        <w:rPr>
          <w:rFonts w:hAnsi="新細明體" w:hint="eastAsia"/>
          <w:spacing w:val="20"/>
          <w:szCs w:val="20"/>
        </w:rPr>
        <w:t>營運及執行</w:t>
      </w:r>
      <w:r w:rsidRPr="003A7FB2">
        <w:rPr>
          <w:rFonts w:hAnsi="新細明體" w:hint="eastAsia"/>
          <w:spacing w:val="20"/>
          <w:szCs w:val="20"/>
        </w:rPr>
        <w:t>費用。</w:t>
      </w:r>
      <w:r w:rsidR="00FA4C01" w:rsidRPr="003A7FB2">
        <w:rPr>
          <w:rFonts w:hAnsi="新細明體" w:hint="eastAsia"/>
          <w:spacing w:val="20"/>
          <w:szCs w:val="20"/>
        </w:rPr>
        <w:t>受資助機構須將有關款項及其後的資助款項存放</w:t>
      </w:r>
      <w:r w:rsidR="00063670">
        <w:rPr>
          <w:rFonts w:hAnsi="新細明體" w:hint="eastAsia"/>
          <w:spacing w:val="20"/>
          <w:szCs w:val="20"/>
        </w:rPr>
        <w:t>於</w:t>
      </w:r>
      <w:r w:rsidR="00FA4C01" w:rsidRPr="004C41F9">
        <w:rPr>
          <w:rFonts w:hAnsi="新細明體" w:hint="eastAsia"/>
          <w:spacing w:val="20"/>
          <w:szCs w:val="20"/>
        </w:rPr>
        <w:t>項目</w:t>
      </w:r>
      <w:r w:rsidR="00FA4C01" w:rsidRPr="00C30102">
        <w:rPr>
          <w:rFonts w:hAnsi="新細明體"/>
          <w:spacing w:val="20"/>
          <w:szCs w:val="20"/>
        </w:rPr>
        <w:t>專用的有息港元</w:t>
      </w:r>
      <w:r w:rsidR="00FA4C01" w:rsidRPr="00C30102">
        <w:rPr>
          <w:rFonts w:hAnsi="新細明體" w:hint="eastAsia"/>
          <w:spacing w:val="20"/>
          <w:szCs w:val="20"/>
        </w:rPr>
        <w:t>銀行</w:t>
      </w:r>
      <w:r w:rsidR="00FA4C01" w:rsidRPr="003A7FB2">
        <w:rPr>
          <w:rFonts w:hAnsi="新細明體"/>
          <w:spacing w:val="20"/>
          <w:szCs w:val="20"/>
        </w:rPr>
        <w:t>戶口</w:t>
      </w:r>
      <w:r w:rsidR="00FA4C01" w:rsidRPr="003A7FB2">
        <w:rPr>
          <w:rFonts w:hAnsi="新細明體" w:hint="eastAsia"/>
          <w:spacing w:val="20"/>
          <w:szCs w:val="20"/>
        </w:rPr>
        <w:t>內。</w:t>
      </w:r>
      <w:r w:rsidRPr="003A7FB2">
        <w:rPr>
          <w:rFonts w:hAnsi="新細明體" w:hint="eastAsia"/>
          <w:spacing w:val="20"/>
          <w:szCs w:val="20"/>
        </w:rPr>
        <w:t>在原則</w:t>
      </w:r>
      <w:r w:rsidR="00124E53" w:rsidRPr="00124E53">
        <w:rPr>
          <w:rFonts w:hAnsi="新細明體" w:hint="eastAsia"/>
          <w:spacing w:val="20"/>
          <w:szCs w:val="20"/>
        </w:rPr>
        <w:t>上</w:t>
      </w:r>
      <w:r w:rsidRPr="003A7FB2">
        <w:rPr>
          <w:rFonts w:hAnsi="新細明體" w:hint="eastAsia"/>
          <w:spacing w:val="20"/>
          <w:szCs w:val="20"/>
        </w:rPr>
        <w:t>批准通知書發出前或在未獲批准下而購置的</w:t>
      </w:r>
      <w:r w:rsidR="00EE673E">
        <w:rPr>
          <w:rFonts w:hAnsi="新細明體" w:hint="eastAsia"/>
          <w:spacing w:val="20"/>
          <w:szCs w:val="20"/>
        </w:rPr>
        <w:t>農</w:t>
      </w:r>
      <w:r w:rsidRPr="003A7FB2">
        <w:rPr>
          <w:rFonts w:hAnsi="新細明體" w:hint="eastAsia"/>
          <w:spacing w:val="20"/>
          <w:szCs w:val="20"/>
        </w:rPr>
        <w:t>業設備／物料開支，將不獲基金發還。</w:t>
      </w:r>
    </w:p>
    <w:p w14:paraId="69D00986" w14:textId="77777777" w:rsidR="00461A5E" w:rsidRPr="003A7FB2" w:rsidRDefault="00461A5E" w:rsidP="004513C3">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szCs w:val="20"/>
        </w:rPr>
      </w:pPr>
      <w:r w:rsidRPr="003A7FB2">
        <w:rPr>
          <w:rFonts w:hAnsi="新細明體" w:hint="eastAsia"/>
          <w:spacing w:val="20"/>
          <w:szCs w:val="20"/>
        </w:rPr>
        <w:t>受資助機構須以公平、公開、公正原則，招募員工、採購設備／物料，以及避免從中索取或接受任何利益，詳情可參考廉政公署《「誠信‧問責」－政府基金資助計劃受資助機構實務手冊》內所載的指引。</w:t>
      </w:r>
    </w:p>
    <w:p w14:paraId="6D0A55C2" w14:textId="5F41E9C8" w:rsidR="0008658B" w:rsidRPr="003A7FB2" w:rsidRDefault="0008658B" w:rsidP="004513C3">
      <w:pPr>
        <w:pStyle w:val="a5"/>
        <w:numPr>
          <w:ilvl w:val="0"/>
          <w:numId w:val="2"/>
        </w:numPr>
        <w:tabs>
          <w:tab w:val="left" w:pos="426"/>
        </w:tabs>
        <w:overflowPunct w:val="0"/>
        <w:autoSpaceDE/>
        <w:autoSpaceDN/>
        <w:snapToGrid w:val="0"/>
        <w:ind w:rightChars="-6" w:right="-14" w:hanging="464"/>
        <w:jc w:val="both"/>
        <w:textAlignment w:val="baseline"/>
        <w:rPr>
          <w:rFonts w:hAnsi="新細明體"/>
          <w:spacing w:val="20"/>
          <w:szCs w:val="20"/>
        </w:rPr>
      </w:pPr>
      <w:r w:rsidRPr="003A7FB2">
        <w:rPr>
          <w:rFonts w:hAnsi="新細明體" w:hint="eastAsia"/>
          <w:spacing w:val="20"/>
          <w:szCs w:val="20"/>
        </w:rPr>
        <w:t>受資助</w:t>
      </w:r>
      <w:r w:rsidR="00AB468D" w:rsidRPr="003A7FB2">
        <w:rPr>
          <w:rFonts w:hAnsi="新細明體" w:hint="eastAsia"/>
          <w:spacing w:val="20"/>
          <w:szCs w:val="20"/>
        </w:rPr>
        <w:t>機構</w:t>
      </w:r>
      <w:r w:rsidR="009E00ED" w:rsidRPr="003A7FB2">
        <w:rPr>
          <w:rFonts w:hAnsi="新細明體" w:hint="eastAsia"/>
          <w:spacing w:val="20"/>
          <w:szCs w:val="20"/>
        </w:rPr>
        <w:t>須</w:t>
      </w:r>
      <w:r w:rsidR="004C5F26" w:rsidRPr="003A7FB2">
        <w:rPr>
          <w:rFonts w:asciiTheme="minorEastAsia" w:eastAsiaTheme="minorEastAsia" w:hAnsiTheme="minorEastAsia" w:hint="eastAsia"/>
          <w:spacing w:val="20"/>
        </w:rPr>
        <w:t>核實參與</w:t>
      </w:r>
      <w:r w:rsidR="00EE673E">
        <w:rPr>
          <w:rFonts w:asciiTheme="minorEastAsia" w:eastAsiaTheme="minorEastAsia" w:hAnsiTheme="minorEastAsia" w:hint="eastAsia"/>
          <w:spacing w:val="20"/>
        </w:rPr>
        <w:t>農</w:t>
      </w:r>
      <w:r w:rsidR="004C5F26" w:rsidRPr="003A7FB2">
        <w:rPr>
          <w:rFonts w:asciiTheme="minorEastAsia" w:eastAsiaTheme="minorEastAsia" w:hAnsiTheme="minorEastAsia" w:hint="eastAsia"/>
          <w:spacing w:val="20"/>
        </w:rPr>
        <w:t>民的資料</w:t>
      </w:r>
      <w:r w:rsidR="000D7517" w:rsidRPr="003A7FB2">
        <w:rPr>
          <w:rFonts w:asciiTheme="minorEastAsia" w:eastAsiaTheme="minorEastAsia" w:hAnsiTheme="minorEastAsia" w:hint="eastAsia"/>
          <w:spacing w:val="20"/>
        </w:rPr>
        <w:t>及資格</w:t>
      </w:r>
      <w:r w:rsidR="004C5F26" w:rsidRPr="003A7FB2">
        <w:rPr>
          <w:rFonts w:asciiTheme="minorEastAsia" w:eastAsiaTheme="minorEastAsia" w:hAnsiTheme="minorEastAsia" w:hint="eastAsia"/>
          <w:spacing w:val="20"/>
        </w:rPr>
        <w:t>，包括要求該些人士提供運作證明並加以審核</w:t>
      </w:r>
      <w:r w:rsidR="002F72C9">
        <w:rPr>
          <w:rFonts w:asciiTheme="minorEastAsia" w:eastAsiaTheme="minorEastAsia" w:hAnsiTheme="minorEastAsia" w:hint="eastAsia"/>
          <w:spacing w:val="20"/>
          <w:lang w:eastAsia="zh-HK"/>
        </w:rPr>
        <w:t>。倘</w:t>
      </w:r>
      <w:r w:rsidR="002F72C9">
        <w:rPr>
          <w:rFonts w:hAnsi="新細明體" w:hint="eastAsia"/>
          <w:spacing w:val="24"/>
          <w:lang w:eastAsia="zh-HK"/>
        </w:rPr>
        <w:t>若個別</w:t>
      </w:r>
      <w:r w:rsidR="002F72C9" w:rsidRPr="0063232D">
        <w:rPr>
          <w:rFonts w:hAnsi="新細明體" w:hint="eastAsia"/>
          <w:spacing w:val="24"/>
          <w:lang w:eastAsia="zh-HK"/>
        </w:rPr>
        <w:t>參與項目人士</w:t>
      </w:r>
      <w:r w:rsidR="002F72C9">
        <w:rPr>
          <w:rFonts w:hAnsi="新細明體" w:hint="eastAsia"/>
          <w:spacing w:val="24"/>
          <w:lang w:eastAsia="zh-HK"/>
        </w:rPr>
        <w:t>未能提交</w:t>
      </w:r>
      <w:r w:rsidR="006D4C79" w:rsidRPr="006D4C79">
        <w:rPr>
          <w:rFonts w:hAnsi="新細明體" w:hint="eastAsia"/>
          <w:spacing w:val="24"/>
          <w:lang w:eastAsia="zh-HK"/>
        </w:rPr>
        <w:t>生產單位</w:t>
      </w:r>
      <w:r w:rsidR="002F72C9">
        <w:rPr>
          <w:rFonts w:hAnsi="新細明體" w:hint="eastAsia"/>
          <w:spacing w:val="24"/>
          <w:lang w:eastAsia="zh-HK"/>
        </w:rPr>
        <w:t>相</w:t>
      </w:r>
      <w:r w:rsidR="002F72C9">
        <w:rPr>
          <w:rFonts w:hAnsi="新細明體" w:hint="eastAsia"/>
          <w:spacing w:val="24"/>
        </w:rPr>
        <w:t>關</w:t>
      </w:r>
      <w:r w:rsidR="002F72C9" w:rsidRPr="003A7FB2">
        <w:rPr>
          <w:rFonts w:asciiTheme="minorEastAsia" w:eastAsiaTheme="minorEastAsia" w:hAnsiTheme="minorEastAsia" w:hint="eastAsia"/>
          <w:spacing w:val="20"/>
        </w:rPr>
        <w:t>證明</w:t>
      </w:r>
      <w:r w:rsidR="002F72C9">
        <w:rPr>
          <w:rFonts w:hAnsi="新細明體" w:hint="eastAsia"/>
          <w:spacing w:val="24"/>
          <w:lang w:eastAsia="zh-HK"/>
        </w:rPr>
        <w:t>資料，</w:t>
      </w:r>
      <w:r w:rsidR="002F72C9" w:rsidRPr="003A7FB2">
        <w:rPr>
          <w:rFonts w:hAnsi="新細明體" w:hint="eastAsia"/>
          <w:spacing w:val="20"/>
          <w:szCs w:val="20"/>
        </w:rPr>
        <w:t>受資助機構須</w:t>
      </w:r>
      <w:r w:rsidR="002F72C9">
        <w:rPr>
          <w:rFonts w:hAnsi="新細明體" w:hint="eastAsia"/>
          <w:spacing w:val="20"/>
          <w:szCs w:val="20"/>
          <w:lang w:eastAsia="zh-HK"/>
        </w:rPr>
        <w:lastRenderedPageBreak/>
        <w:t>安</w:t>
      </w:r>
      <w:r w:rsidR="002F72C9">
        <w:rPr>
          <w:rFonts w:hAnsi="新細明體" w:hint="eastAsia"/>
          <w:spacing w:val="20"/>
          <w:szCs w:val="20"/>
        </w:rPr>
        <w:t>排</w:t>
      </w:r>
      <w:r w:rsidR="002F72C9" w:rsidRPr="002F72C9">
        <w:rPr>
          <w:rFonts w:hAnsi="新細明體" w:hint="eastAsia"/>
          <w:spacing w:val="20"/>
          <w:szCs w:val="20"/>
        </w:rPr>
        <w:t>實地視察</w:t>
      </w:r>
      <w:r w:rsidR="002F72C9">
        <w:rPr>
          <w:rFonts w:hAnsi="新細明體" w:hint="eastAsia"/>
          <w:spacing w:val="20"/>
          <w:szCs w:val="20"/>
          <w:lang w:eastAsia="zh-HK"/>
        </w:rPr>
        <w:t>，</w:t>
      </w:r>
      <w:r w:rsidRPr="003A7FB2">
        <w:rPr>
          <w:rFonts w:hAnsi="新細明體" w:hint="eastAsia"/>
          <w:spacing w:val="20"/>
          <w:szCs w:val="20"/>
        </w:rPr>
        <w:t>對</w:t>
      </w:r>
      <w:r w:rsidR="004C5F26" w:rsidRPr="003A7FB2">
        <w:rPr>
          <w:rFonts w:hAnsi="新細明體" w:hint="eastAsia"/>
          <w:spacing w:val="20"/>
          <w:szCs w:val="20"/>
        </w:rPr>
        <w:t>該些人士</w:t>
      </w:r>
      <w:r w:rsidR="009E00ED" w:rsidRPr="003A7FB2">
        <w:rPr>
          <w:rFonts w:hAnsi="新細明體" w:hint="eastAsia"/>
          <w:spacing w:val="20"/>
          <w:szCs w:val="20"/>
        </w:rPr>
        <w:t>的</w:t>
      </w:r>
      <w:r w:rsidRPr="003A7FB2">
        <w:rPr>
          <w:rFonts w:hAnsi="新細明體" w:hint="eastAsia"/>
          <w:spacing w:val="20"/>
          <w:szCs w:val="20"/>
        </w:rPr>
        <w:t>生產單位進行檢查。</w:t>
      </w:r>
      <w:r w:rsidR="00FE3A6E" w:rsidRPr="003A7FB2">
        <w:rPr>
          <w:rFonts w:hAnsi="新細明體" w:hint="eastAsia"/>
          <w:spacing w:val="20"/>
          <w:szCs w:val="20"/>
        </w:rPr>
        <w:t>該些</w:t>
      </w:r>
      <w:r w:rsidR="00EE673E">
        <w:rPr>
          <w:rFonts w:hAnsi="新細明體" w:hint="eastAsia"/>
          <w:spacing w:val="20"/>
          <w:szCs w:val="20"/>
        </w:rPr>
        <w:t>農</w:t>
      </w:r>
      <w:r w:rsidR="00FE3A6E" w:rsidRPr="003A7FB2">
        <w:rPr>
          <w:rFonts w:hAnsi="新細明體" w:hint="eastAsia"/>
          <w:spacing w:val="20"/>
          <w:szCs w:val="20"/>
        </w:rPr>
        <w:t>民</w:t>
      </w:r>
      <w:r w:rsidR="009951D3" w:rsidRPr="003A7FB2">
        <w:rPr>
          <w:rFonts w:hAnsi="新細明體" w:hint="eastAsia"/>
          <w:spacing w:val="20"/>
          <w:szCs w:val="20"/>
        </w:rPr>
        <w:t>須允許受資助機構／漁護署進行有關檢查，以確保有關設備／物料適用於他們的生產單位中。</w:t>
      </w:r>
      <w:r w:rsidR="009E00ED" w:rsidRPr="003A7FB2">
        <w:rPr>
          <w:rFonts w:hAnsi="新細明體" w:hint="eastAsia"/>
          <w:spacing w:val="20"/>
          <w:szCs w:val="20"/>
        </w:rPr>
        <w:t>在進行檢查後，受資助機構須提供</w:t>
      </w:r>
      <w:r w:rsidR="00E302AC" w:rsidRPr="003A7FB2">
        <w:rPr>
          <w:rFonts w:hAnsi="新細明體" w:hint="eastAsia"/>
          <w:spacing w:val="20"/>
          <w:szCs w:val="20"/>
        </w:rPr>
        <w:t>經檢查核實的參與項目人士名單及</w:t>
      </w:r>
      <w:r w:rsidR="009E00ED" w:rsidRPr="003A7FB2">
        <w:rPr>
          <w:rFonts w:hAnsi="新細明體" w:hint="eastAsia"/>
          <w:spacing w:val="20"/>
          <w:szCs w:val="20"/>
        </w:rPr>
        <w:t>相關檢查的報告予漁護署</w:t>
      </w:r>
      <w:r w:rsidRPr="003A7FB2">
        <w:rPr>
          <w:rFonts w:hAnsi="新細明體" w:hint="eastAsia"/>
          <w:spacing w:val="20"/>
          <w:szCs w:val="20"/>
        </w:rPr>
        <w:t>作進一步核實。</w:t>
      </w:r>
    </w:p>
    <w:p w14:paraId="4088EBE3" w14:textId="403E3948" w:rsidR="0008658B" w:rsidRPr="003A7FB2" w:rsidRDefault="009E00ED" w:rsidP="004513C3">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rPr>
      </w:pPr>
      <w:r w:rsidRPr="003A7FB2">
        <w:rPr>
          <w:rFonts w:hAnsi="新細明體" w:hint="eastAsia"/>
          <w:spacing w:val="20"/>
          <w:szCs w:val="20"/>
        </w:rPr>
        <w:t>當有關</w:t>
      </w:r>
      <w:r w:rsidR="000C49C7" w:rsidRPr="003A7FB2">
        <w:rPr>
          <w:rFonts w:hAnsi="新細明體" w:hint="eastAsia"/>
          <w:spacing w:val="20"/>
          <w:szCs w:val="20"/>
        </w:rPr>
        <w:t>名單及</w:t>
      </w:r>
      <w:r w:rsidRPr="003A7FB2">
        <w:rPr>
          <w:rFonts w:hAnsi="新細明體" w:hint="eastAsia"/>
          <w:spacing w:val="20"/>
          <w:szCs w:val="20"/>
        </w:rPr>
        <w:t>報告獲漁護署核實後</w:t>
      </w:r>
      <w:r w:rsidR="0008658B" w:rsidRPr="003A7FB2">
        <w:rPr>
          <w:rFonts w:hAnsi="新細明體" w:hint="eastAsia"/>
          <w:spacing w:val="20"/>
        </w:rPr>
        <w:t>，</w:t>
      </w:r>
      <w:r w:rsidRPr="003A7FB2">
        <w:rPr>
          <w:rFonts w:hAnsi="新細明體" w:hint="eastAsia"/>
          <w:spacing w:val="20"/>
        </w:rPr>
        <w:t>受資助機構須謹慎行事並以公平原則，在公開及透明的過程下進行採購設備／物料，受資助機構亦須遵循“</w:t>
      </w:r>
      <w:r w:rsidR="00EE673E">
        <w:rPr>
          <w:rFonts w:hAnsi="新細明體" w:hint="eastAsia"/>
          <w:spacing w:val="20"/>
        </w:rPr>
        <w:t>農</w:t>
      </w:r>
      <w:r w:rsidRPr="003A7FB2">
        <w:rPr>
          <w:rFonts w:hAnsi="新細明體" w:hint="eastAsia"/>
          <w:spacing w:val="20"/>
        </w:rPr>
        <w:t>業持續發展基金申請指引（申請指引）”第</w:t>
      </w:r>
      <w:r w:rsidR="001417C7">
        <w:rPr>
          <w:rFonts w:hAnsi="新細明體" w:hint="eastAsia"/>
          <w:spacing w:val="20"/>
        </w:rPr>
        <w:t>6.18</w:t>
      </w:r>
      <w:r w:rsidRPr="003A7FB2">
        <w:rPr>
          <w:rFonts w:hAnsi="新細明體"/>
          <w:spacing w:val="20"/>
        </w:rPr>
        <w:t>段規定的採購程序。</w:t>
      </w:r>
      <w:r w:rsidRPr="003A7FB2">
        <w:rPr>
          <w:rFonts w:hAnsi="新細明體" w:hint="eastAsia"/>
          <w:spacing w:val="20"/>
        </w:rPr>
        <w:t>其後，受資助機構須向漁護署提供有關採購的足夠而有效的報價單或投標文件，以作查核。</w:t>
      </w:r>
    </w:p>
    <w:p w14:paraId="5FCE3968" w14:textId="4FCF5B20" w:rsidR="005B0196" w:rsidRPr="0057600E" w:rsidRDefault="005B0196" w:rsidP="004513C3">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color w:val="000000" w:themeColor="text1"/>
          <w:spacing w:val="20"/>
        </w:rPr>
      </w:pPr>
      <w:r w:rsidRPr="0057600E">
        <w:rPr>
          <w:rFonts w:hAnsi="新細明體" w:hint="eastAsia"/>
          <w:color w:val="000000" w:themeColor="text1"/>
          <w:spacing w:val="20"/>
        </w:rPr>
        <w:t>同時，</w:t>
      </w:r>
      <w:r w:rsidRPr="00205979">
        <w:rPr>
          <w:rFonts w:hAnsi="新細明體" w:hint="eastAsia"/>
          <w:color w:val="000000" w:themeColor="text1"/>
          <w:spacing w:val="20"/>
        </w:rPr>
        <w:t>受資助機構</w:t>
      </w:r>
      <w:r w:rsidR="00FF0BDD" w:rsidRPr="00205979">
        <w:rPr>
          <w:rFonts w:hAnsi="新細明體" w:hint="eastAsia"/>
          <w:color w:val="000000" w:themeColor="text1"/>
          <w:spacing w:val="20"/>
        </w:rPr>
        <w:t>須</w:t>
      </w:r>
      <w:r w:rsidRPr="00205979">
        <w:rPr>
          <w:rFonts w:hAnsi="新細明體" w:hint="eastAsia"/>
          <w:color w:val="000000" w:themeColor="text1"/>
          <w:spacing w:val="20"/>
        </w:rPr>
        <w:t>向</w:t>
      </w:r>
      <w:r w:rsidR="00052CE6" w:rsidRPr="00205979">
        <w:rPr>
          <w:rFonts w:hAnsi="新細明體" w:hint="eastAsia"/>
          <w:color w:val="000000" w:themeColor="text1"/>
          <w:spacing w:val="20"/>
        </w:rPr>
        <w:t>每</w:t>
      </w:r>
      <w:r w:rsidR="004B3ED3" w:rsidRPr="00205979">
        <w:rPr>
          <w:rFonts w:hAnsi="新細明體" w:hint="eastAsia"/>
          <w:color w:val="000000" w:themeColor="text1"/>
          <w:spacing w:val="20"/>
        </w:rPr>
        <w:t>名</w:t>
      </w:r>
      <w:r w:rsidRPr="00205979">
        <w:rPr>
          <w:rFonts w:hAnsi="新細明體" w:hint="eastAsia"/>
          <w:color w:val="000000" w:themeColor="text1"/>
          <w:spacing w:val="20"/>
        </w:rPr>
        <w:t>參與</w:t>
      </w:r>
      <w:r w:rsidR="00CE06A8" w:rsidRPr="00205979">
        <w:rPr>
          <w:rFonts w:hAnsi="新細明體" w:hint="eastAsia"/>
          <w:color w:val="000000" w:themeColor="text1"/>
          <w:spacing w:val="20"/>
        </w:rPr>
        <w:t>項目</w:t>
      </w:r>
      <w:r w:rsidRPr="00205979">
        <w:rPr>
          <w:rFonts w:hAnsi="新細明體" w:hint="eastAsia"/>
          <w:color w:val="000000" w:themeColor="text1"/>
          <w:spacing w:val="20"/>
        </w:rPr>
        <w:t>人士收取扣減資助額（</w:t>
      </w:r>
      <w:r w:rsidR="00D551F6" w:rsidRPr="00205979">
        <w:rPr>
          <w:rFonts w:hAnsi="新細明體" w:hint="eastAsia"/>
          <w:color w:val="000000" w:themeColor="text1"/>
          <w:spacing w:val="20"/>
        </w:rPr>
        <w:t>設備／物料的</w:t>
      </w:r>
      <w:r w:rsidR="00355FC0" w:rsidRPr="00205979">
        <w:rPr>
          <w:rFonts w:hAnsi="新細明體"/>
          <w:color w:val="000000" w:themeColor="text1"/>
          <w:spacing w:val="20"/>
        </w:rPr>
        <w:t>9</w:t>
      </w:r>
      <w:r w:rsidRPr="00205979">
        <w:rPr>
          <w:rFonts w:hAnsi="新細明體"/>
          <w:color w:val="000000" w:themeColor="text1"/>
          <w:spacing w:val="20"/>
        </w:rPr>
        <w:t>0%費用，上限為</w:t>
      </w:r>
      <w:r w:rsidR="00355FC0" w:rsidRPr="00205979">
        <w:rPr>
          <w:rFonts w:hAnsi="新細明體"/>
          <w:color w:val="000000" w:themeColor="text1"/>
          <w:spacing w:val="20"/>
        </w:rPr>
        <w:t>5</w:t>
      </w:r>
      <w:r w:rsidRPr="00205979">
        <w:rPr>
          <w:rFonts w:hAnsi="新細明體"/>
          <w:color w:val="000000" w:themeColor="text1"/>
          <w:spacing w:val="20"/>
        </w:rPr>
        <w:t>萬元</w:t>
      </w:r>
      <w:r w:rsidR="00A96B45" w:rsidRPr="00205979">
        <w:rPr>
          <w:rFonts w:hAnsi="新細明體" w:hint="eastAsia"/>
          <w:color w:val="000000" w:themeColor="text1"/>
          <w:spacing w:val="24"/>
          <w:lang w:eastAsia="zh-HK"/>
        </w:rPr>
        <w:t>或1</w:t>
      </w:r>
      <w:r w:rsidR="00A96B45" w:rsidRPr="00205979">
        <w:rPr>
          <w:rFonts w:hAnsi="新細明體"/>
          <w:color w:val="000000" w:themeColor="text1"/>
          <w:spacing w:val="24"/>
          <w:lang w:eastAsia="zh-HK"/>
        </w:rPr>
        <w:t>0</w:t>
      </w:r>
      <w:r w:rsidR="00A96B45" w:rsidRPr="00205979">
        <w:rPr>
          <w:rFonts w:hAnsi="新細明體" w:hint="eastAsia"/>
          <w:color w:val="000000" w:themeColor="text1"/>
          <w:spacing w:val="24"/>
          <w:lang w:eastAsia="zh-HK"/>
        </w:rPr>
        <w:t>萬元</w:t>
      </w:r>
      <w:r w:rsidR="00A96B45" w:rsidRPr="00205979">
        <w:rPr>
          <w:rFonts w:hAnsi="新細明體" w:hint="eastAsia"/>
          <w:color w:val="000000" w:themeColor="text1"/>
          <w:spacing w:val="24"/>
        </w:rPr>
        <w:t>，</w:t>
      </w:r>
      <w:r w:rsidR="00A96B45" w:rsidRPr="00205979">
        <w:rPr>
          <w:rFonts w:hAnsi="新細明體" w:hint="eastAsia"/>
          <w:color w:val="000000" w:themeColor="text1"/>
          <w:spacing w:val="24"/>
          <w:lang w:eastAsia="zh-HK"/>
        </w:rPr>
        <w:t>視乎生產單位數目</w:t>
      </w:r>
      <w:r w:rsidRPr="00205979">
        <w:rPr>
          <w:rFonts w:hAnsi="新細明體"/>
          <w:color w:val="000000" w:themeColor="text1"/>
          <w:spacing w:val="20"/>
        </w:rPr>
        <w:t>）後的設備</w:t>
      </w:r>
      <w:r w:rsidR="00D551F6" w:rsidRPr="00205979">
        <w:rPr>
          <w:rFonts w:hAnsi="新細明體" w:hint="eastAsia"/>
          <w:color w:val="000000" w:themeColor="text1"/>
          <w:spacing w:val="20"/>
        </w:rPr>
        <w:t>／</w:t>
      </w:r>
      <w:r w:rsidRPr="00205979">
        <w:rPr>
          <w:rFonts w:hAnsi="新細明體" w:hint="eastAsia"/>
          <w:color w:val="000000" w:themeColor="text1"/>
          <w:spacing w:val="20"/>
        </w:rPr>
        <w:t>物料開支</w:t>
      </w:r>
      <w:r w:rsidR="00052CE6" w:rsidRPr="00205979">
        <w:rPr>
          <w:rFonts w:hAnsi="新細明體" w:hint="eastAsia"/>
          <w:color w:val="000000" w:themeColor="text1"/>
          <w:spacing w:val="20"/>
        </w:rPr>
        <w:t>差</w:t>
      </w:r>
      <w:r w:rsidRPr="00205979">
        <w:rPr>
          <w:rFonts w:hAnsi="新細明體" w:hint="eastAsia"/>
          <w:color w:val="000000" w:themeColor="text1"/>
          <w:spacing w:val="20"/>
        </w:rPr>
        <w:t>額（</w:t>
      </w:r>
      <w:r w:rsidR="00052CE6" w:rsidRPr="00205979">
        <w:rPr>
          <w:rFonts w:hAnsi="新細明體" w:hint="eastAsia"/>
          <w:color w:val="000000" w:themeColor="text1"/>
          <w:spacing w:val="20"/>
        </w:rPr>
        <w:t>不</w:t>
      </w:r>
      <w:r w:rsidRPr="00205979">
        <w:rPr>
          <w:rFonts w:hAnsi="新細明體" w:hint="eastAsia"/>
          <w:color w:val="000000" w:themeColor="text1"/>
          <w:spacing w:val="20"/>
        </w:rPr>
        <w:t>少</w:t>
      </w:r>
      <w:r w:rsidR="00052CE6" w:rsidRPr="00205979">
        <w:rPr>
          <w:rFonts w:hAnsi="新細明體" w:hint="eastAsia"/>
          <w:color w:val="000000" w:themeColor="text1"/>
          <w:spacing w:val="20"/>
        </w:rPr>
        <w:t>於</w:t>
      </w:r>
      <w:r w:rsidR="00355FC0" w:rsidRPr="00205979">
        <w:rPr>
          <w:rFonts w:hAnsi="新細明體"/>
          <w:color w:val="000000" w:themeColor="text1"/>
          <w:spacing w:val="20"/>
        </w:rPr>
        <w:t>1</w:t>
      </w:r>
      <w:r w:rsidRPr="00205979">
        <w:rPr>
          <w:rFonts w:hAnsi="新細明體"/>
          <w:color w:val="000000" w:themeColor="text1"/>
          <w:spacing w:val="20"/>
        </w:rPr>
        <w:t>0％的</w:t>
      </w:r>
      <w:r w:rsidR="00052CE6" w:rsidRPr="00205979">
        <w:rPr>
          <w:rFonts w:hAnsi="新細明體" w:hint="eastAsia"/>
          <w:color w:val="000000" w:themeColor="text1"/>
          <w:spacing w:val="20"/>
        </w:rPr>
        <w:t>整筆購置</w:t>
      </w:r>
      <w:r w:rsidRPr="00205979">
        <w:rPr>
          <w:rFonts w:hAnsi="新細明體"/>
          <w:color w:val="000000" w:themeColor="text1"/>
          <w:spacing w:val="20"/>
        </w:rPr>
        <w:t>費用），並發出已收取有關款項的收據</w:t>
      </w:r>
      <w:r w:rsidR="00D551F6" w:rsidRPr="00205979">
        <w:rPr>
          <w:rFonts w:hAnsi="新細明體" w:hint="eastAsia"/>
          <w:color w:val="000000" w:themeColor="text1"/>
          <w:spacing w:val="20"/>
        </w:rPr>
        <w:t>予參與</w:t>
      </w:r>
      <w:r w:rsidR="009E00ED" w:rsidRPr="00205979">
        <w:rPr>
          <w:rFonts w:hAnsi="新細明體" w:hint="eastAsia"/>
          <w:color w:val="000000" w:themeColor="text1"/>
          <w:spacing w:val="20"/>
        </w:rPr>
        <w:t>項目</w:t>
      </w:r>
      <w:r w:rsidR="00D551F6" w:rsidRPr="00205979">
        <w:rPr>
          <w:rFonts w:hAnsi="新細明體" w:hint="eastAsia"/>
          <w:color w:val="000000" w:themeColor="text1"/>
          <w:spacing w:val="20"/>
        </w:rPr>
        <w:t>人士</w:t>
      </w:r>
      <w:r w:rsidRPr="00205979">
        <w:rPr>
          <w:rFonts w:hAnsi="新細明體" w:hint="eastAsia"/>
          <w:color w:val="000000" w:themeColor="text1"/>
          <w:spacing w:val="20"/>
        </w:rPr>
        <w:t>，以作證明</w:t>
      </w:r>
      <w:r w:rsidR="00D551F6" w:rsidRPr="00205979">
        <w:rPr>
          <w:rFonts w:hAnsi="新細明體" w:hint="eastAsia"/>
          <w:color w:val="000000" w:themeColor="text1"/>
          <w:spacing w:val="20"/>
        </w:rPr>
        <w:t>及備存</w:t>
      </w:r>
      <w:r w:rsidRPr="00205979">
        <w:rPr>
          <w:rFonts w:hAnsi="新細明體" w:hint="eastAsia"/>
          <w:color w:val="000000" w:themeColor="text1"/>
          <w:spacing w:val="20"/>
        </w:rPr>
        <w:t>。</w:t>
      </w:r>
      <w:r w:rsidR="00052CE6" w:rsidRPr="00205979">
        <w:rPr>
          <w:rFonts w:hAnsi="新細明體" w:hint="eastAsia"/>
          <w:color w:val="000000" w:themeColor="text1"/>
          <w:spacing w:val="20"/>
        </w:rPr>
        <w:t>受資助機構須將有關款</w:t>
      </w:r>
      <w:r w:rsidR="00052CE6" w:rsidRPr="0057600E">
        <w:rPr>
          <w:rFonts w:hAnsi="新細明體" w:hint="eastAsia"/>
          <w:color w:val="000000" w:themeColor="text1"/>
          <w:spacing w:val="20"/>
        </w:rPr>
        <w:t>項存放以項目</w:t>
      </w:r>
      <w:r w:rsidR="00052CE6" w:rsidRPr="0057600E">
        <w:rPr>
          <w:rFonts w:hAnsi="新細明體"/>
          <w:color w:val="000000" w:themeColor="text1"/>
          <w:spacing w:val="20"/>
        </w:rPr>
        <w:t>專用的有息港元</w:t>
      </w:r>
      <w:r w:rsidR="00052CE6" w:rsidRPr="0057600E">
        <w:rPr>
          <w:rFonts w:hAnsi="新細明體" w:hint="eastAsia"/>
          <w:color w:val="000000" w:themeColor="text1"/>
          <w:spacing w:val="20"/>
        </w:rPr>
        <w:t>銀行</w:t>
      </w:r>
      <w:r w:rsidR="00052CE6" w:rsidRPr="0057600E">
        <w:rPr>
          <w:rFonts w:hAnsi="新細明體"/>
          <w:color w:val="000000" w:themeColor="text1"/>
          <w:spacing w:val="20"/>
        </w:rPr>
        <w:t>戶口</w:t>
      </w:r>
      <w:r w:rsidR="00052CE6" w:rsidRPr="0057600E">
        <w:rPr>
          <w:rFonts w:hAnsi="新細明體" w:hint="eastAsia"/>
          <w:color w:val="000000" w:themeColor="text1"/>
          <w:spacing w:val="20"/>
        </w:rPr>
        <w:t>內。</w:t>
      </w:r>
    </w:p>
    <w:p w14:paraId="057D31BD" w14:textId="7F5E957E" w:rsidR="00F42D1D" w:rsidRPr="003A7FB2" w:rsidRDefault="0008658B" w:rsidP="004513C3">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rPr>
      </w:pPr>
      <w:r w:rsidRPr="0057600E">
        <w:rPr>
          <w:rFonts w:hAnsi="新細明體" w:hint="eastAsia"/>
          <w:color w:val="000000" w:themeColor="text1"/>
          <w:spacing w:val="20"/>
        </w:rPr>
        <w:t>在提交設備</w:t>
      </w:r>
      <w:r w:rsidR="00E35333" w:rsidRPr="0057600E">
        <w:rPr>
          <w:rFonts w:hAnsi="新細明體" w:hint="eastAsia"/>
          <w:color w:val="000000" w:themeColor="text1"/>
          <w:spacing w:val="20"/>
        </w:rPr>
        <w:t>／</w:t>
      </w:r>
      <w:r w:rsidRPr="0057600E">
        <w:rPr>
          <w:rFonts w:hAnsi="新細明體" w:hint="eastAsia"/>
          <w:color w:val="000000" w:themeColor="text1"/>
          <w:spacing w:val="20"/>
        </w:rPr>
        <w:t>物料的有效報價單或</w:t>
      </w:r>
      <w:r w:rsidR="00052CE6" w:rsidRPr="0057600E">
        <w:rPr>
          <w:rFonts w:hAnsi="新細明體" w:hint="eastAsia"/>
          <w:color w:val="000000" w:themeColor="text1"/>
          <w:spacing w:val="20"/>
        </w:rPr>
        <w:t>投</w:t>
      </w:r>
      <w:r w:rsidRPr="0057600E">
        <w:rPr>
          <w:rFonts w:hAnsi="新細明體" w:hint="eastAsia"/>
          <w:color w:val="000000" w:themeColor="text1"/>
          <w:spacing w:val="20"/>
        </w:rPr>
        <w:t>標文件，以及</w:t>
      </w:r>
      <w:r w:rsidR="00C34146" w:rsidRPr="0057600E">
        <w:rPr>
          <w:rFonts w:hAnsi="新細明體" w:hint="eastAsia"/>
          <w:color w:val="000000" w:themeColor="text1"/>
          <w:spacing w:val="20"/>
        </w:rPr>
        <w:t>提供向</w:t>
      </w:r>
      <w:r w:rsidRPr="0057600E">
        <w:rPr>
          <w:rFonts w:hAnsi="新細明體" w:hint="eastAsia"/>
          <w:color w:val="000000" w:themeColor="text1"/>
          <w:spacing w:val="20"/>
        </w:rPr>
        <w:t>參與</w:t>
      </w:r>
      <w:r w:rsidR="00CE06A8" w:rsidRPr="0057600E">
        <w:rPr>
          <w:rFonts w:hAnsi="新細明體" w:hint="eastAsia"/>
          <w:color w:val="000000" w:themeColor="text1"/>
          <w:spacing w:val="20"/>
        </w:rPr>
        <w:t>項目</w:t>
      </w:r>
      <w:r w:rsidRPr="0057600E">
        <w:rPr>
          <w:rFonts w:hAnsi="新細明體" w:hint="eastAsia"/>
          <w:color w:val="000000" w:themeColor="text1"/>
          <w:spacing w:val="20"/>
        </w:rPr>
        <w:t>人士</w:t>
      </w:r>
      <w:r w:rsidR="00C34146" w:rsidRPr="0057600E">
        <w:rPr>
          <w:rFonts w:hAnsi="新細明體" w:hint="eastAsia"/>
          <w:color w:val="000000" w:themeColor="text1"/>
          <w:spacing w:val="20"/>
        </w:rPr>
        <w:t>收取</w:t>
      </w:r>
      <w:r w:rsidRPr="0057600E">
        <w:rPr>
          <w:rFonts w:hAnsi="新細明體" w:hint="eastAsia"/>
          <w:color w:val="000000" w:themeColor="text1"/>
          <w:spacing w:val="20"/>
        </w:rPr>
        <w:t>有關</w:t>
      </w:r>
      <w:r w:rsidR="006E0CC3" w:rsidRPr="0057600E">
        <w:rPr>
          <w:rFonts w:hAnsi="新細明體" w:hint="eastAsia"/>
          <w:color w:val="000000" w:themeColor="text1"/>
          <w:spacing w:val="20"/>
        </w:rPr>
        <w:t>購</w:t>
      </w:r>
      <w:r w:rsidR="00052CE6" w:rsidRPr="0057600E">
        <w:rPr>
          <w:rFonts w:hAnsi="新細明體" w:hint="eastAsia"/>
          <w:color w:val="000000" w:themeColor="text1"/>
          <w:spacing w:val="20"/>
        </w:rPr>
        <w:t>置</w:t>
      </w:r>
      <w:r w:rsidRPr="0057600E">
        <w:rPr>
          <w:rFonts w:hAnsi="新細明體" w:hint="eastAsia"/>
          <w:color w:val="000000" w:themeColor="text1"/>
          <w:spacing w:val="20"/>
        </w:rPr>
        <w:t>設備</w:t>
      </w:r>
      <w:r w:rsidR="00E35333" w:rsidRPr="0057600E">
        <w:rPr>
          <w:rFonts w:hAnsi="新細明體" w:hint="eastAsia"/>
          <w:color w:val="000000" w:themeColor="text1"/>
          <w:spacing w:val="20"/>
        </w:rPr>
        <w:t>／</w:t>
      </w:r>
      <w:r w:rsidRPr="0057600E">
        <w:rPr>
          <w:rFonts w:hAnsi="新細明體" w:hint="eastAsia"/>
          <w:color w:val="000000" w:themeColor="text1"/>
          <w:spacing w:val="20"/>
        </w:rPr>
        <w:t>物料</w:t>
      </w:r>
      <w:r w:rsidR="00052CE6" w:rsidRPr="0057600E">
        <w:rPr>
          <w:rFonts w:hAnsi="新細明體" w:hint="eastAsia"/>
          <w:color w:val="000000" w:themeColor="text1"/>
          <w:spacing w:val="20"/>
        </w:rPr>
        <w:t>費用的差</w:t>
      </w:r>
      <w:r w:rsidR="00052CE6" w:rsidRPr="00205979">
        <w:rPr>
          <w:rFonts w:hAnsi="新細明體" w:hint="eastAsia"/>
          <w:color w:val="000000" w:themeColor="text1"/>
          <w:spacing w:val="20"/>
        </w:rPr>
        <w:t>額（不少於</w:t>
      </w:r>
      <w:r w:rsidR="00355FC0" w:rsidRPr="00205979">
        <w:rPr>
          <w:rFonts w:hAnsi="新細明體"/>
          <w:color w:val="000000" w:themeColor="text1"/>
          <w:spacing w:val="20"/>
        </w:rPr>
        <w:t>1</w:t>
      </w:r>
      <w:r w:rsidRPr="00205979">
        <w:rPr>
          <w:rFonts w:hAnsi="新細明體"/>
          <w:color w:val="000000" w:themeColor="text1"/>
          <w:spacing w:val="20"/>
        </w:rPr>
        <w:t>0％</w:t>
      </w:r>
      <w:r w:rsidR="00052CE6" w:rsidRPr="00205979">
        <w:rPr>
          <w:rFonts w:hAnsi="新細明體" w:hint="eastAsia"/>
          <w:color w:val="000000" w:themeColor="text1"/>
          <w:spacing w:val="20"/>
        </w:rPr>
        <w:t>的整筆購置</w:t>
      </w:r>
      <w:r w:rsidRPr="00205979">
        <w:rPr>
          <w:rFonts w:hAnsi="新細明體" w:hint="eastAsia"/>
          <w:color w:val="000000" w:themeColor="text1"/>
          <w:spacing w:val="20"/>
        </w:rPr>
        <w:t>費用</w:t>
      </w:r>
      <w:r w:rsidR="00052CE6" w:rsidRPr="00205979">
        <w:rPr>
          <w:rFonts w:hAnsi="新細明體" w:hint="eastAsia"/>
          <w:color w:val="000000" w:themeColor="text1"/>
          <w:spacing w:val="20"/>
        </w:rPr>
        <w:t>）</w:t>
      </w:r>
      <w:r w:rsidRPr="00205979">
        <w:rPr>
          <w:rFonts w:hAnsi="新細明體" w:hint="eastAsia"/>
          <w:color w:val="000000" w:themeColor="text1"/>
          <w:spacing w:val="20"/>
        </w:rPr>
        <w:t>的</w:t>
      </w:r>
      <w:r w:rsidR="00D551F6" w:rsidRPr="00205979">
        <w:rPr>
          <w:rFonts w:hAnsi="新細明體" w:hint="eastAsia"/>
          <w:spacing w:val="20"/>
        </w:rPr>
        <w:t>收</w:t>
      </w:r>
      <w:r w:rsidR="00D551F6" w:rsidRPr="005D7039">
        <w:rPr>
          <w:rFonts w:hAnsi="新細明體" w:hint="eastAsia"/>
          <w:spacing w:val="20"/>
        </w:rPr>
        <w:t>據</w:t>
      </w:r>
      <w:r w:rsidRPr="005D7039">
        <w:rPr>
          <w:rFonts w:hAnsi="新細明體" w:hint="eastAsia"/>
          <w:spacing w:val="20"/>
        </w:rPr>
        <w:t>證明後，受資助</w:t>
      </w:r>
      <w:r w:rsidR="00AB468D" w:rsidRPr="005D7039">
        <w:rPr>
          <w:rFonts w:hAnsi="新細明體" w:hint="eastAsia"/>
          <w:spacing w:val="20"/>
          <w:szCs w:val="20"/>
        </w:rPr>
        <w:t>機構</w:t>
      </w:r>
      <w:r w:rsidRPr="005D7039">
        <w:rPr>
          <w:rFonts w:hAnsi="新細明體" w:hint="eastAsia"/>
          <w:spacing w:val="20"/>
        </w:rPr>
        <w:t>可向漁護署申請</w:t>
      </w:r>
      <w:r w:rsidR="00F12231" w:rsidRPr="005D7039">
        <w:rPr>
          <w:rFonts w:hAnsi="新細明體" w:hint="eastAsia"/>
          <w:spacing w:val="20"/>
        </w:rPr>
        <w:t>發放</w:t>
      </w:r>
      <w:r w:rsidR="009E00ED" w:rsidRPr="005D7039">
        <w:rPr>
          <w:rFonts w:hAnsi="新細明體" w:hint="eastAsia"/>
          <w:spacing w:val="20"/>
        </w:rPr>
        <w:t>第二筆</w:t>
      </w:r>
      <w:r w:rsidRPr="005D7039">
        <w:rPr>
          <w:rFonts w:hAnsi="新細明體" w:hint="eastAsia"/>
          <w:spacing w:val="20"/>
        </w:rPr>
        <w:t>撥款以進行相關採購</w:t>
      </w:r>
      <w:r w:rsidRPr="003A7FB2">
        <w:rPr>
          <w:rFonts w:hAnsi="新細明體" w:hint="eastAsia"/>
          <w:spacing w:val="20"/>
        </w:rPr>
        <w:t>。</w:t>
      </w:r>
    </w:p>
    <w:p w14:paraId="2EE9C2CE" w14:textId="03AD7B34" w:rsidR="00E92D43" w:rsidRPr="003A7FB2" w:rsidRDefault="00E92D43" w:rsidP="004513C3">
      <w:pPr>
        <w:pStyle w:val="a5"/>
        <w:numPr>
          <w:ilvl w:val="0"/>
          <w:numId w:val="2"/>
        </w:numPr>
        <w:tabs>
          <w:tab w:val="left" w:pos="426"/>
          <w:tab w:val="left" w:pos="709"/>
        </w:tabs>
        <w:overflowPunct w:val="0"/>
        <w:autoSpaceDE/>
        <w:autoSpaceDN/>
        <w:adjustRightInd/>
        <w:snapToGrid w:val="0"/>
        <w:spacing w:line="271" w:lineRule="auto"/>
        <w:ind w:left="426" w:rightChars="-6" w:right="-14" w:hanging="426"/>
        <w:jc w:val="both"/>
        <w:textAlignment w:val="baseline"/>
        <w:rPr>
          <w:rFonts w:hAnsi="新細明體"/>
          <w:spacing w:val="20"/>
        </w:rPr>
      </w:pPr>
      <w:r w:rsidRPr="003A7FB2">
        <w:rPr>
          <w:rFonts w:asciiTheme="minorEastAsia" w:eastAsiaTheme="minorEastAsia" w:hAnsiTheme="minorEastAsia" w:hint="eastAsia"/>
          <w:spacing w:val="20"/>
        </w:rPr>
        <w:t>受資助機構須在獲得第一筆撥款後的</w:t>
      </w:r>
      <w:r w:rsidRPr="003A7FB2">
        <w:rPr>
          <w:rFonts w:asciiTheme="minorEastAsia" w:eastAsiaTheme="minorEastAsia" w:hAnsiTheme="minorEastAsia"/>
          <w:spacing w:val="20"/>
        </w:rPr>
        <w:t>6個月內，完成</w:t>
      </w:r>
      <w:r w:rsidRPr="003A7FB2">
        <w:rPr>
          <w:rFonts w:asciiTheme="minorEastAsia" w:eastAsiaTheme="minorEastAsia" w:hAnsiTheme="minorEastAsia" w:hint="eastAsia"/>
          <w:spacing w:val="20"/>
        </w:rPr>
        <w:t>上述</w:t>
      </w:r>
      <w:r w:rsidRPr="003A7FB2">
        <w:rPr>
          <w:rFonts w:asciiTheme="minorEastAsia" w:eastAsiaTheme="minorEastAsia" w:hAnsiTheme="minorEastAsia"/>
          <w:spacing w:val="20"/>
        </w:rPr>
        <w:t>第</w:t>
      </w:r>
      <w:r w:rsidR="00B63EFA">
        <w:rPr>
          <w:rFonts w:asciiTheme="minorEastAsia" w:eastAsiaTheme="minorEastAsia" w:hAnsiTheme="minorEastAsia"/>
          <w:spacing w:val="20"/>
        </w:rPr>
        <w:t>9</w:t>
      </w:r>
      <w:r w:rsidRPr="003A7FB2">
        <w:rPr>
          <w:rFonts w:asciiTheme="minorEastAsia" w:eastAsiaTheme="minorEastAsia" w:hAnsiTheme="minorEastAsia"/>
          <w:spacing w:val="20"/>
        </w:rPr>
        <w:t>至</w:t>
      </w:r>
      <w:r w:rsidR="00B63EFA" w:rsidRPr="003A7FB2">
        <w:rPr>
          <w:rFonts w:asciiTheme="minorEastAsia" w:eastAsiaTheme="minorEastAsia" w:hAnsiTheme="minorEastAsia"/>
          <w:spacing w:val="20"/>
        </w:rPr>
        <w:t>1</w:t>
      </w:r>
      <w:r w:rsidR="00B63EFA">
        <w:rPr>
          <w:rFonts w:asciiTheme="minorEastAsia" w:eastAsiaTheme="minorEastAsia" w:hAnsiTheme="minorEastAsia"/>
          <w:spacing w:val="20"/>
        </w:rPr>
        <w:t>2</w:t>
      </w:r>
      <w:r w:rsidRPr="003A7FB2">
        <w:rPr>
          <w:rFonts w:asciiTheme="minorEastAsia" w:eastAsiaTheme="minorEastAsia" w:hAnsiTheme="minorEastAsia"/>
          <w:spacing w:val="20"/>
        </w:rPr>
        <w:t>段的項目工作。</w:t>
      </w:r>
    </w:p>
    <w:p w14:paraId="58E31394" w14:textId="4A521D5C" w:rsidR="0008658B" w:rsidRPr="003A7FB2" w:rsidRDefault="0008658B" w:rsidP="004513C3">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szCs w:val="20"/>
        </w:rPr>
      </w:pPr>
      <w:r w:rsidRPr="003A7FB2">
        <w:rPr>
          <w:rFonts w:hAnsi="新細明體" w:hint="eastAsia"/>
          <w:spacing w:val="20"/>
          <w:szCs w:val="20"/>
        </w:rPr>
        <w:t>受資助</w:t>
      </w:r>
      <w:r w:rsidR="00AB468D" w:rsidRPr="003A7FB2">
        <w:rPr>
          <w:rFonts w:hAnsi="新細明體" w:hint="eastAsia"/>
          <w:spacing w:val="20"/>
          <w:szCs w:val="20"/>
        </w:rPr>
        <w:t>機構</w:t>
      </w:r>
      <w:r w:rsidRPr="003A7FB2">
        <w:rPr>
          <w:rFonts w:hAnsi="新細明體" w:hint="eastAsia"/>
          <w:spacing w:val="20"/>
          <w:szCs w:val="20"/>
        </w:rPr>
        <w:t>須在</w:t>
      </w:r>
      <w:r w:rsidR="00063670">
        <w:rPr>
          <w:rFonts w:hAnsi="新細明體" w:hint="eastAsia"/>
          <w:spacing w:val="20"/>
        </w:rPr>
        <w:t>獲得</w:t>
      </w:r>
      <w:r w:rsidR="00C3560A" w:rsidRPr="004C41F9">
        <w:rPr>
          <w:rFonts w:hAnsi="新細明體" w:hint="eastAsia"/>
          <w:spacing w:val="20"/>
          <w:szCs w:val="20"/>
        </w:rPr>
        <w:t>第二筆</w:t>
      </w:r>
      <w:r w:rsidRPr="00C30102">
        <w:rPr>
          <w:rFonts w:hAnsi="新細明體" w:hint="eastAsia"/>
          <w:spacing w:val="20"/>
          <w:szCs w:val="20"/>
        </w:rPr>
        <w:t>撥款</w:t>
      </w:r>
      <w:r w:rsidR="00E92D43" w:rsidRPr="003A7FB2">
        <w:rPr>
          <w:rFonts w:hAnsi="新細明體" w:hint="eastAsia"/>
          <w:spacing w:val="20"/>
          <w:szCs w:val="20"/>
        </w:rPr>
        <w:t>後</w:t>
      </w:r>
      <w:r w:rsidRPr="003A7FB2">
        <w:rPr>
          <w:rFonts w:hAnsi="新細明體" w:hint="eastAsia"/>
          <w:spacing w:val="20"/>
          <w:szCs w:val="20"/>
        </w:rPr>
        <w:t>的</w:t>
      </w:r>
      <w:r w:rsidR="002A3DC2" w:rsidRPr="003A7FB2">
        <w:rPr>
          <w:rFonts w:hAnsi="新細明體"/>
          <w:spacing w:val="20"/>
          <w:szCs w:val="20"/>
        </w:rPr>
        <w:t>6個月</w:t>
      </w:r>
      <w:r w:rsidRPr="003A7FB2">
        <w:rPr>
          <w:rFonts w:hAnsi="新細明體" w:hint="eastAsia"/>
          <w:spacing w:val="20"/>
          <w:szCs w:val="20"/>
        </w:rPr>
        <w:t>內</w:t>
      </w:r>
      <w:r w:rsidR="0005759D" w:rsidRPr="003A7FB2">
        <w:rPr>
          <w:rFonts w:hAnsi="新細明體" w:hint="eastAsia"/>
          <w:spacing w:val="20"/>
          <w:szCs w:val="20"/>
        </w:rPr>
        <w:t>，</w:t>
      </w:r>
      <w:r w:rsidR="00052CE6" w:rsidRPr="003A7FB2">
        <w:rPr>
          <w:rFonts w:hAnsi="新細明體" w:hint="eastAsia"/>
          <w:spacing w:val="20"/>
          <w:szCs w:val="20"/>
        </w:rPr>
        <w:t>完成</w:t>
      </w:r>
      <w:r w:rsidR="00E92D43" w:rsidRPr="003A7FB2">
        <w:rPr>
          <w:rFonts w:hAnsi="新細明體" w:hint="eastAsia"/>
          <w:spacing w:val="20"/>
          <w:szCs w:val="20"/>
        </w:rPr>
        <w:t>購置</w:t>
      </w:r>
      <w:r w:rsidR="00052CE6" w:rsidRPr="003A7FB2">
        <w:rPr>
          <w:rFonts w:hAnsi="新細明體" w:hint="eastAsia"/>
          <w:spacing w:val="20"/>
          <w:szCs w:val="20"/>
        </w:rPr>
        <w:t>項目</w:t>
      </w:r>
      <w:r w:rsidRPr="003A7FB2">
        <w:rPr>
          <w:rFonts w:hAnsi="新細明體" w:hint="eastAsia"/>
          <w:spacing w:val="20"/>
          <w:szCs w:val="20"/>
        </w:rPr>
        <w:t>的設備</w:t>
      </w:r>
      <w:r w:rsidR="00E35333" w:rsidRPr="003A7FB2">
        <w:rPr>
          <w:rFonts w:hAnsi="新細明體" w:hint="eastAsia"/>
          <w:spacing w:val="20"/>
          <w:szCs w:val="20"/>
        </w:rPr>
        <w:t>／</w:t>
      </w:r>
      <w:r w:rsidRPr="003A7FB2">
        <w:rPr>
          <w:rFonts w:hAnsi="新細明體" w:hint="eastAsia"/>
          <w:spacing w:val="20"/>
          <w:szCs w:val="20"/>
        </w:rPr>
        <w:t>物料</w:t>
      </w:r>
      <w:r w:rsidR="00052CE6" w:rsidRPr="003A7FB2">
        <w:rPr>
          <w:rFonts w:hAnsi="新細明體" w:hint="eastAsia"/>
          <w:spacing w:val="20"/>
          <w:szCs w:val="20"/>
        </w:rPr>
        <w:t>，</w:t>
      </w:r>
      <w:r w:rsidR="00E92D43" w:rsidRPr="003A7FB2">
        <w:rPr>
          <w:rFonts w:hAnsi="新細明體" w:hint="eastAsia"/>
          <w:spacing w:val="20"/>
          <w:szCs w:val="20"/>
        </w:rPr>
        <w:t>包括</w:t>
      </w:r>
      <w:r w:rsidRPr="003A7FB2">
        <w:rPr>
          <w:rFonts w:hAnsi="新細明體" w:hint="eastAsia"/>
          <w:spacing w:val="20"/>
          <w:szCs w:val="20"/>
        </w:rPr>
        <w:t>分發</w:t>
      </w:r>
      <w:r w:rsidR="00E92D43" w:rsidRPr="003A7FB2">
        <w:rPr>
          <w:rFonts w:hAnsi="新細明體" w:hint="eastAsia"/>
          <w:spacing w:val="20"/>
          <w:szCs w:val="20"/>
        </w:rPr>
        <w:t>有關設備或物料</w:t>
      </w:r>
      <w:r w:rsidRPr="003A7FB2">
        <w:rPr>
          <w:rFonts w:hAnsi="新細明體" w:hint="eastAsia"/>
          <w:spacing w:val="20"/>
          <w:szCs w:val="20"/>
        </w:rPr>
        <w:t>給參與</w:t>
      </w:r>
      <w:r w:rsidR="00CE06A8" w:rsidRPr="003A7FB2">
        <w:rPr>
          <w:rFonts w:hAnsi="新細明體" w:hint="eastAsia"/>
          <w:spacing w:val="20"/>
          <w:szCs w:val="20"/>
        </w:rPr>
        <w:t>項目</w:t>
      </w:r>
      <w:r w:rsidRPr="003A7FB2">
        <w:rPr>
          <w:rFonts w:hAnsi="新細明體" w:hint="eastAsia"/>
          <w:spacing w:val="20"/>
          <w:szCs w:val="20"/>
        </w:rPr>
        <w:t>人士。當參與</w:t>
      </w:r>
      <w:r w:rsidR="00CE06A8" w:rsidRPr="003A7FB2">
        <w:rPr>
          <w:rFonts w:hAnsi="新細明體" w:hint="eastAsia"/>
          <w:spacing w:val="20"/>
          <w:szCs w:val="20"/>
        </w:rPr>
        <w:t>項目</w:t>
      </w:r>
      <w:r w:rsidRPr="003A7FB2">
        <w:rPr>
          <w:rFonts w:hAnsi="新細明體" w:hint="eastAsia"/>
          <w:spacing w:val="20"/>
          <w:szCs w:val="20"/>
        </w:rPr>
        <w:t>人士已接收有關設備</w:t>
      </w:r>
      <w:r w:rsidR="00E35333" w:rsidRPr="003A7FB2">
        <w:rPr>
          <w:rFonts w:hAnsi="新細明體" w:hint="eastAsia"/>
          <w:spacing w:val="20"/>
          <w:szCs w:val="20"/>
        </w:rPr>
        <w:t>／</w:t>
      </w:r>
      <w:r w:rsidRPr="003A7FB2">
        <w:rPr>
          <w:rFonts w:hAnsi="新細明體" w:hint="eastAsia"/>
          <w:spacing w:val="20"/>
          <w:szCs w:val="20"/>
        </w:rPr>
        <w:t>物料並完成安裝後，參與</w:t>
      </w:r>
      <w:r w:rsidR="00CE06A8" w:rsidRPr="003A7FB2">
        <w:rPr>
          <w:rFonts w:hAnsi="新細明體" w:hint="eastAsia"/>
          <w:spacing w:val="20"/>
          <w:szCs w:val="20"/>
        </w:rPr>
        <w:t>項目</w:t>
      </w:r>
      <w:r w:rsidRPr="003A7FB2">
        <w:rPr>
          <w:rFonts w:hAnsi="新細明體" w:hint="eastAsia"/>
          <w:spacing w:val="20"/>
          <w:szCs w:val="20"/>
        </w:rPr>
        <w:t>人士須簽署承諾書</w:t>
      </w:r>
      <w:r w:rsidR="00052CE6" w:rsidRPr="003A7FB2">
        <w:rPr>
          <w:rFonts w:hAnsi="新細明體" w:hint="eastAsia"/>
          <w:spacing w:val="20"/>
          <w:szCs w:val="20"/>
        </w:rPr>
        <w:t>，</w:t>
      </w:r>
      <w:r w:rsidRPr="003A7FB2">
        <w:rPr>
          <w:rFonts w:hAnsi="新細明體" w:hint="eastAsia"/>
          <w:spacing w:val="20"/>
          <w:szCs w:val="20"/>
        </w:rPr>
        <w:t>證明已收妥有關設備</w:t>
      </w:r>
      <w:r w:rsidR="00E35333" w:rsidRPr="003A7FB2">
        <w:rPr>
          <w:rFonts w:hAnsi="新細明體" w:hint="eastAsia"/>
          <w:spacing w:val="20"/>
          <w:szCs w:val="20"/>
        </w:rPr>
        <w:t>／</w:t>
      </w:r>
      <w:r w:rsidRPr="003A7FB2">
        <w:rPr>
          <w:rFonts w:hAnsi="新細明體" w:hint="eastAsia"/>
          <w:spacing w:val="20"/>
          <w:szCs w:val="20"/>
        </w:rPr>
        <w:t>物料並確保持續用於</w:t>
      </w:r>
      <w:r w:rsidR="00594216" w:rsidRPr="003A7FB2">
        <w:rPr>
          <w:rFonts w:hAnsi="新細明體" w:hint="eastAsia"/>
          <w:spacing w:val="20"/>
          <w:szCs w:val="20"/>
        </w:rPr>
        <w:t>其</w:t>
      </w:r>
      <w:r w:rsidR="00052CE6" w:rsidRPr="003A7FB2">
        <w:rPr>
          <w:rFonts w:hAnsi="新細明體" w:hint="eastAsia"/>
          <w:spacing w:val="20"/>
          <w:szCs w:val="20"/>
        </w:rPr>
        <w:t>生產單位的</w:t>
      </w:r>
      <w:r w:rsidRPr="003A7FB2">
        <w:rPr>
          <w:rFonts w:hAnsi="新細明體" w:hint="eastAsia"/>
          <w:spacing w:val="20"/>
          <w:szCs w:val="20"/>
        </w:rPr>
        <w:t>營運中。受資助</w:t>
      </w:r>
      <w:r w:rsidR="00AB468D" w:rsidRPr="003A7FB2">
        <w:rPr>
          <w:rFonts w:hAnsi="新細明體" w:hint="eastAsia"/>
          <w:spacing w:val="20"/>
          <w:szCs w:val="20"/>
        </w:rPr>
        <w:t>機構</w:t>
      </w:r>
      <w:r w:rsidRPr="003A7FB2">
        <w:rPr>
          <w:rFonts w:hAnsi="新細明體" w:hint="eastAsia"/>
          <w:spacing w:val="20"/>
          <w:szCs w:val="20"/>
        </w:rPr>
        <w:t>須</w:t>
      </w:r>
      <w:r w:rsidR="00C3560A" w:rsidRPr="003A7FB2">
        <w:rPr>
          <w:rFonts w:hAnsi="新細明體" w:hint="eastAsia"/>
          <w:spacing w:val="20"/>
          <w:szCs w:val="20"/>
        </w:rPr>
        <w:t>在</w:t>
      </w:r>
      <w:r w:rsidR="006D55D8" w:rsidRPr="003A7FB2">
        <w:rPr>
          <w:rFonts w:hAnsi="新細明體"/>
          <w:spacing w:val="20"/>
          <w:szCs w:val="20"/>
        </w:rPr>
        <w:t>30</w:t>
      </w:r>
      <w:r w:rsidR="00C3560A" w:rsidRPr="003A7FB2">
        <w:rPr>
          <w:rFonts w:hAnsi="新細明體" w:hint="eastAsia"/>
          <w:spacing w:val="20"/>
          <w:szCs w:val="20"/>
        </w:rPr>
        <w:t>日內</w:t>
      </w:r>
      <w:r w:rsidRPr="003A7FB2">
        <w:rPr>
          <w:rFonts w:hAnsi="新細明體" w:hint="eastAsia"/>
          <w:spacing w:val="20"/>
          <w:szCs w:val="20"/>
        </w:rPr>
        <w:t>提交有關已簽妥的承諾書予漁護署作記錄。</w:t>
      </w:r>
    </w:p>
    <w:p w14:paraId="488E6715" w14:textId="77777777" w:rsidR="0008658B" w:rsidRPr="003A7FB2" w:rsidRDefault="009951D3" w:rsidP="004513C3">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szCs w:val="20"/>
        </w:rPr>
      </w:pPr>
      <w:r w:rsidRPr="003A7FB2">
        <w:rPr>
          <w:rFonts w:hAnsi="新細明體" w:hint="eastAsia"/>
          <w:spacing w:val="20"/>
          <w:szCs w:val="20"/>
        </w:rPr>
        <w:t>除非獲漁護署批准，</w:t>
      </w:r>
      <w:r w:rsidR="0008658B" w:rsidRPr="003A7FB2">
        <w:rPr>
          <w:rFonts w:hAnsi="新細明體" w:hint="eastAsia"/>
          <w:spacing w:val="20"/>
          <w:szCs w:val="20"/>
        </w:rPr>
        <w:t>受資助</w:t>
      </w:r>
      <w:r w:rsidR="00AB468D" w:rsidRPr="003A7FB2">
        <w:rPr>
          <w:rFonts w:hAnsi="新細明體" w:hint="eastAsia"/>
          <w:spacing w:val="20"/>
          <w:szCs w:val="20"/>
        </w:rPr>
        <w:t>機構</w:t>
      </w:r>
      <w:r w:rsidR="0008658B" w:rsidRPr="003A7FB2">
        <w:rPr>
          <w:rFonts w:hAnsi="新細明體" w:hint="eastAsia"/>
          <w:spacing w:val="20"/>
          <w:szCs w:val="20"/>
        </w:rPr>
        <w:t>亦須為所有在</w:t>
      </w:r>
      <w:r w:rsidR="00CE06A8" w:rsidRPr="003A7FB2">
        <w:rPr>
          <w:rFonts w:hAnsi="新細明體" w:hint="eastAsia"/>
          <w:spacing w:val="20"/>
          <w:szCs w:val="20"/>
        </w:rPr>
        <w:t>項目</w:t>
      </w:r>
      <w:r w:rsidR="0008658B" w:rsidRPr="003A7FB2">
        <w:rPr>
          <w:rFonts w:hAnsi="新細明體" w:hint="eastAsia"/>
          <w:spacing w:val="20"/>
          <w:szCs w:val="20"/>
        </w:rPr>
        <w:t>下購置的設備加上標記（使用撞針式打標機／一次性鋼絲封條鎖</w:t>
      </w:r>
      <w:r w:rsidR="00425D75" w:rsidRPr="003A7FB2">
        <w:rPr>
          <w:rFonts w:hAnsi="新細明體" w:hint="eastAsia"/>
          <w:spacing w:val="20"/>
          <w:szCs w:val="20"/>
        </w:rPr>
        <w:t>，物料不用標記</w:t>
      </w:r>
      <w:r w:rsidR="0008658B" w:rsidRPr="003A7FB2">
        <w:rPr>
          <w:rFonts w:hAnsi="新細明體" w:hint="eastAsia"/>
          <w:spacing w:val="20"/>
          <w:szCs w:val="20"/>
        </w:rPr>
        <w:t>）及拍照記錄（包括已刻打的標記或已索上的一次性鋼絲封條鎖連編號，以及標記位置）。</w:t>
      </w:r>
    </w:p>
    <w:p w14:paraId="1A155CD5" w14:textId="77777777" w:rsidR="0008658B" w:rsidRPr="003A7FB2" w:rsidRDefault="0008658B" w:rsidP="004513C3">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szCs w:val="20"/>
        </w:rPr>
      </w:pPr>
      <w:r w:rsidRPr="003A7FB2">
        <w:rPr>
          <w:rFonts w:hAnsi="新細明體" w:hint="eastAsia"/>
          <w:spacing w:val="20"/>
          <w:szCs w:val="20"/>
        </w:rPr>
        <w:t>參與</w:t>
      </w:r>
      <w:r w:rsidR="00CE06A8" w:rsidRPr="003A7FB2">
        <w:rPr>
          <w:rFonts w:hAnsi="新細明體" w:hint="eastAsia"/>
          <w:spacing w:val="20"/>
          <w:szCs w:val="20"/>
        </w:rPr>
        <w:t>項目</w:t>
      </w:r>
      <w:r w:rsidRPr="003A7FB2">
        <w:rPr>
          <w:rFonts w:hAnsi="新細明體" w:hint="eastAsia"/>
          <w:spacing w:val="20"/>
          <w:szCs w:val="20"/>
        </w:rPr>
        <w:t>人士必須同意受資助</w:t>
      </w:r>
      <w:r w:rsidR="009800FF" w:rsidRPr="003A7FB2">
        <w:rPr>
          <w:rFonts w:hAnsi="新細明體" w:hint="eastAsia"/>
          <w:spacing w:val="20"/>
          <w:szCs w:val="20"/>
        </w:rPr>
        <w:t>機構</w:t>
      </w:r>
      <w:r w:rsidRPr="003A7FB2">
        <w:rPr>
          <w:rFonts w:hAnsi="新細明體" w:hint="eastAsia"/>
          <w:spacing w:val="20"/>
          <w:szCs w:val="20"/>
        </w:rPr>
        <w:t>在設備加上標記。在標注記號的過程中若導致設備有任何損失、損壞或影響其後的保養或</w:t>
      </w:r>
      <w:r w:rsidR="00AF2DB2">
        <w:rPr>
          <w:rFonts w:hAnsi="新細明體" w:hint="eastAsia"/>
          <w:spacing w:val="20"/>
          <w:szCs w:val="20"/>
        </w:rPr>
        <w:t>引致</w:t>
      </w:r>
      <w:r w:rsidRPr="004C41F9">
        <w:rPr>
          <w:rFonts w:hAnsi="新細明體" w:hint="eastAsia"/>
          <w:spacing w:val="20"/>
          <w:szCs w:val="20"/>
        </w:rPr>
        <w:t>任何後續支出和責任等，受資助</w:t>
      </w:r>
      <w:r w:rsidR="00A14DCE" w:rsidRPr="00C30102">
        <w:rPr>
          <w:rFonts w:hAnsi="新細明體" w:hint="eastAsia"/>
          <w:spacing w:val="20"/>
          <w:szCs w:val="20"/>
        </w:rPr>
        <w:t>機構</w:t>
      </w:r>
      <w:r w:rsidRPr="00C30102">
        <w:rPr>
          <w:rFonts w:hAnsi="新細明體" w:hint="eastAsia"/>
          <w:spacing w:val="20"/>
          <w:szCs w:val="20"/>
        </w:rPr>
        <w:t>／漁護署並不會因而負上任何責任和／或補償。</w:t>
      </w:r>
    </w:p>
    <w:p w14:paraId="409726CE" w14:textId="2BF26991" w:rsidR="00BB6AB1" w:rsidRPr="00246A7E" w:rsidRDefault="00BB6AB1" w:rsidP="004513C3">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szCs w:val="20"/>
        </w:rPr>
      </w:pPr>
      <w:r w:rsidRPr="00246A7E">
        <w:rPr>
          <w:rFonts w:hAnsi="新細明體" w:hint="eastAsia"/>
          <w:spacing w:val="20"/>
          <w:szCs w:val="20"/>
        </w:rPr>
        <w:t>受資助機構須於參與</w:t>
      </w:r>
      <w:r w:rsidR="00CE06A8" w:rsidRPr="00246A7E">
        <w:rPr>
          <w:rFonts w:hAnsi="新細明體" w:hint="eastAsia"/>
          <w:spacing w:val="20"/>
          <w:szCs w:val="20"/>
        </w:rPr>
        <w:t>項目</w:t>
      </w:r>
      <w:r w:rsidRPr="00246A7E">
        <w:rPr>
          <w:rFonts w:hAnsi="新細明體" w:hint="eastAsia"/>
          <w:spacing w:val="20"/>
          <w:szCs w:val="20"/>
        </w:rPr>
        <w:t>人士安裝所有設備／物料後的</w:t>
      </w:r>
      <w:r w:rsidR="00052CE6" w:rsidRPr="00246A7E">
        <w:rPr>
          <w:rFonts w:hAnsi="新細明體" w:hint="eastAsia"/>
          <w:spacing w:val="20"/>
          <w:szCs w:val="20"/>
        </w:rPr>
        <w:t>監察期</w:t>
      </w:r>
      <w:r w:rsidRPr="00246A7E">
        <w:rPr>
          <w:rFonts w:hAnsi="新細明體" w:hint="eastAsia"/>
          <w:spacing w:val="20"/>
          <w:szCs w:val="20"/>
        </w:rPr>
        <w:t>內</w:t>
      </w:r>
      <w:r w:rsidR="00A96B45" w:rsidRPr="0057600E">
        <w:rPr>
          <w:rFonts w:hAnsi="新細明體" w:hint="eastAsia"/>
          <w:color w:val="000000" w:themeColor="text1"/>
          <w:spacing w:val="20"/>
          <w:szCs w:val="20"/>
        </w:rPr>
        <w:t>（一般為兩年）</w:t>
      </w:r>
      <w:r w:rsidRPr="0057600E">
        <w:rPr>
          <w:rFonts w:hAnsi="新細明體" w:hint="eastAsia"/>
          <w:color w:val="000000" w:themeColor="text1"/>
          <w:spacing w:val="20"/>
          <w:szCs w:val="20"/>
        </w:rPr>
        <w:t>，</w:t>
      </w:r>
      <w:r w:rsidR="00C3560A" w:rsidRPr="0057600E">
        <w:rPr>
          <w:rFonts w:hAnsi="新細明體" w:hint="eastAsia"/>
          <w:color w:val="000000" w:themeColor="text1"/>
          <w:spacing w:val="20"/>
          <w:szCs w:val="20"/>
        </w:rPr>
        <w:t>至</w:t>
      </w:r>
      <w:r w:rsidR="00C3560A" w:rsidRPr="00246A7E">
        <w:rPr>
          <w:rFonts w:hAnsi="新細明體" w:hint="eastAsia"/>
          <w:spacing w:val="20"/>
          <w:szCs w:val="20"/>
        </w:rPr>
        <w:t>少一次</w:t>
      </w:r>
      <w:r w:rsidRPr="00246A7E">
        <w:rPr>
          <w:rFonts w:hAnsi="新細明體" w:hint="eastAsia"/>
          <w:spacing w:val="20"/>
          <w:szCs w:val="20"/>
        </w:rPr>
        <w:t>檢查</w:t>
      </w:r>
      <w:r w:rsidR="009951D3" w:rsidRPr="00246A7E">
        <w:rPr>
          <w:rFonts w:hAnsi="新細明體" w:hint="eastAsia"/>
          <w:spacing w:val="20"/>
          <w:szCs w:val="20"/>
        </w:rPr>
        <w:t>每名參與項目人士的生產單位，以確保所有項目下購置的</w:t>
      </w:r>
      <w:r w:rsidR="00355FC0" w:rsidRPr="00246A7E">
        <w:rPr>
          <w:rFonts w:hAnsi="新細明體" w:hint="eastAsia"/>
          <w:spacing w:val="20"/>
          <w:szCs w:val="20"/>
        </w:rPr>
        <w:t>農</w:t>
      </w:r>
      <w:r w:rsidR="009951D3" w:rsidRPr="00246A7E">
        <w:rPr>
          <w:rFonts w:hAnsi="新細明體" w:hint="eastAsia"/>
          <w:spacing w:val="20"/>
          <w:szCs w:val="20"/>
        </w:rPr>
        <w:t>業設備／物料被參與項目人士使用於他們所報稱的生產單位</w:t>
      </w:r>
      <w:r w:rsidR="00FE3A6E" w:rsidRPr="00246A7E">
        <w:rPr>
          <w:rFonts w:hAnsi="新細明體" w:hint="eastAsia"/>
          <w:spacing w:val="20"/>
          <w:szCs w:val="20"/>
        </w:rPr>
        <w:t>的營運</w:t>
      </w:r>
      <w:r w:rsidR="009951D3" w:rsidRPr="00246A7E">
        <w:rPr>
          <w:rFonts w:hAnsi="新細明體" w:hint="eastAsia"/>
          <w:spacing w:val="20"/>
          <w:szCs w:val="20"/>
        </w:rPr>
        <w:t>中</w:t>
      </w:r>
      <w:r w:rsidR="00942DC9" w:rsidRPr="00246A7E">
        <w:rPr>
          <w:rFonts w:hAnsi="新細明體" w:hint="eastAsia"/>
          <w:spacing w:val="20"/>
          <w:szCs w:val="20"/>
        </w:rPr>
        <w:t>，並向漁護署提交有關記錄</w:t>
      </w:r>
      <w:r w:rsidR="002C333E" w:rsidRPr="00246A7E">
        <w:rPr>
          <w:rFonts w:hAnsi="新細明體" w:hint="eastAsia"/>
          <w:spacing w:val="20"/>
          <w:szCs w:val="20"/>
        </w:rPr>
        <w:t>，包括為設備／物料拍照的記錄（包括安裝／存放有關設備／物料的生產單位的遠景照、從不同角度拍攝設備／物料的相片、機身編號／品牌／型號（如有））</w:t>
      </w:r>
      <w:r w:rsidRPr="00246A7E">
        <w:rPr>
          <w:rFonts w:hAnsi="新細明體" w:hint="eastAsia"/>
          <w:spacing w:val="20"/>
          <w:szCs w:val="20"/>
        </w:rPr>
        <w:t>。</w:t>
      </w:r>
    </w:p>
    <w:p w14:paraId="01B874FF" w14:textId="7D870591" w:rsidR="0008658B" w:rsidRPr="00246A7E" w:rsidRDefault="0008658B" w:rsidP="004513C3">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szCs w:val="20"/>
        </w:rPr>
      </w:pPr>
      <w:r w:rsidRPr="00246A7E">
        <w:rPr>
          <w:rFonts w:hAnsi="新細明體" w:hint="eastAsia"/>
          <w:spacing w:val="20"/>
          <w:szCs w:val="20"/>
        </w:rPr>
        <w:t>參與</w:t>
      </w:r>
      <w:r w:rsidR="00CE06A8" w:rsidRPr="00246A7E">
        <w:rPr>
          <w:rFonts w:hAnsi="新細明體" w:hint="eastAsia"/>
          <w:spacing w:val="20"/>
          <w:szCs w:val="20"/>
        </w:rPr>
        <w:t>項目</w:t>
      </w:r>
      <w:r w:rsidRPr="00246A7E">
        <w:rPr>
          <w:rFonts w:hAnsi="新細明體" w:hint="eastAsia"/>
          <w:spacing w:val="20"/>
          <w:szCs w:val="20"/>
        </w:rPr>
        <w:t>人士須允許受資助</w:t>
      </w:r>
      <w:r w:rsidR="00A14DCE" w:rsidRPr="00246A7E">
        <w:rPr>
          <w:rFonts w:hAnsi="新細明體" w:hint="eastAsia"/>
          <w:spacing w:val="20"/>
          <w:szCs w:val="20"/>
        </w:rPr>
        <w:t>機構</w:t>
      </w:r>
      <w:r w:rsidRPr="00246A7E">
        <w:rPr>
          <w:rFonts w:hAnsi="新細明體" w:hint="eastAsia"/>
          <w:spacing w:val="20"/>
          <w:szCs w:val="20"/>
        </w:rPr>
        <w:t>／漁護署</w:t>
      </w:r>
      <w:r w:rsidR="00C3560A" w:rsidRPr="00246A7E">
        <w:rPr>
          <w:rFonts w:hAnsi="新細明體" w:hint="eastAsia"/>
          <w:spacing w:val="20"/>
          <w:szCs w:val="20"/>
        </w:rPr>
        <w:t>／委員會</w:t>
      </w:r>
      <w:r w:rsidR="00DC37AB" w:rsidRPr="00246A7E">
        <w:rPr>
          <w:rFonts w:hAnsi="新細明體" w:hint="eastAsia"/>
          <w:spacing w:val="20"/>
          <w:szCs w:val="20"/>
        </w:rPr>
        <w:t>對其生產單位及獲資助的設備／物料</w:t>
      </w:r>
      <w:r w:rsidRPr="00246A7E">
        <w:rPr>
          <w:rFonts w:hAnsi="新細明體" w:hint="eastAsia"/>
          <w:spacing w:val="20"/>
          <w:szCs w:val="20"/>
        </w:rPr>
        <w:t>進行</w:t>
      </w:r>
      <w:r w:rsidR="00C3560A" w:rsidRPr="00246A7E">
        <w:rPr>
          <w:rFonts w:hAnsi="新細明體" w:hint="eastAsia"/>
          <w:spacing w:val="20"/>
          <w:szCs w:val="20"/>
        </w:rPr>
        <w:t>相關的</w:t>
      </w:r>
      <w:r w:rsidR="00A761A2" w:rsidRPr="00246A7E">
        <w:rPr>
          <w:rFonts w:hAnsi="新細明體" w:hint="eastAsia"/>
          <w:spacing w:val="20"/>
          <w:szCs w:val="20"/>
        </w:rPr>
        <w:t>檢查</w:t>
      </w:r>
      <w:r w:rsidRPr="00246A7E">
        <w:rPr>
          <w:rFonts w:hAnsi="新細明體" w:hint="eastAsia"/>
          <w:spacing w:val="20"/>
          <w:szCs w:val="20"/>
        </w:rPr>
        <w:t>，以確保有關設備</w:t>
      </w:r>
      <w:r w:rsidR="00E35333" w:rsidRPr="00246A7E">
        <w:rPr>
          <w:rFonts w:hAnsi="新細明體" w:hint="eastAsia"/>
          <w:spacing w:val="20"/>
          <w:szCs w:val="20"/>
        </w:rPr>
        <w:t>／</w:t>
      </w:r>
      <w:r w:rsidRPr="00246A7E">
        <w:rPr>
          <w:rFonts w:hAnsi="新細明體" w:hint="eastAsia"/>
          <w:spacing w:val="20"/>
          <w:szCs w:val="20"/>
        </w:rPr>
        <w:t>物料被使用於他們的生產單位中</w:t>
      </w:r>
      <w:r w:rsidR="009951D3" w:rsidRPr="00246A7E">
        <w:rPr>
          <w:rFonts w:hAnsi="新細明體" w:hint="eastAsia"/>
          <w:spacing w:val="20"/>
          <w:szCs w:val="20"/>
        </w:rPr>
        <w:t>的營運</w:t>
      </w:r>
      <w:r w:rsidRPr="00246A7E">
        <w:rPr>
          <w:rFonts w:hAnsi="新細明體" w:hint="eastAsia"/>
          <w:spacing w:val="20"/>
          <w:szCs w:val="20"/>
        </w:rPr>
        <w:t>。如發現參與</w:t>
      </w:r>
      <w:r w:rsidR="00CE06A8" w:rsidRPr="00246A7E">
        <w:rPr>
          <w:rFonts w:hAnsi="新細明體" w:hint="eastAsia"/>
          <w:spacing w:val="20"/>
          <w:szCs w:val="20"/>
        </w:rPr>
        <w:t>項目</w:t>
      </w:r>
      <w:r w:rsidRPr="00246A7E">
        <w:rPr>
          <w:rFonts w:hAnsi="新細明體" w:hint="eastAsia"/>
          <w:spacing w:val="20"/>
          <w:szCs w:val="20"/>
        </w:rPr>
        <w:t>人士在獲得設備</w:t>
      </w:r>
      <w:r w:rsidR="00E35333" w:rsidRPr="00246A7E">
        <w:rPr>
          <w:rFonts w:hAnsi="新細明體" w:hint="eastAsia"/>
          <w:spacing w:val="20"/>
          <w:szCs w:val="20"/>
        </w:rPr>
        <w:t>／物料</w:t>
      </w:r>
      <w:r w:rsidRPr="00246A7E">
        <w:rPr>
          <w:rFonts w:hAnsi="新細明體" w:hint="eastAsia"/>
          <w:spacing w:val="20"/>
          <w:szCs w:val="20"/>
        </w:rPr>
        <w:t>後</w:t>
      </w:r>
      <w:r w:rsidR="009951D3" w:rsidRPr="00246A7E">
        <w:rPr>
          <w:rFonts w:hAnsi="新細明體" w:hint="eastAsia"/>
          <w:spacing w:val="20"/>
          <w:szCs w:val="20"/>
        </w:rPr>
        <w:t>的監察期</w:t>
      </w:r>
      <w:r w:rsidRPr="00246A7E">
        <w:rPr>
          <w:rFonts w:hAnsi="新細明體" w:hint="eastAsia"/>
          <w:spacing w:val="20"/>
          <w:szCs w:val="20"/>
        </w:rPr>
        <w:t>內有違規情況，如</w:t>
      </w:r>
      <w:r w:rsidR="00355FC0" w:rsidRPr="00246A7E">
        <w:rPr>
          <w:rFonts w:hAnsi="新細明體" w:hint="eastAsia"/>
          <w:spacing w:val="20"/>
          <w:szCs w:val="20"/>
        </w:rPr>
        <w:t>農地</w:t>
      </w:r>
      <w:r w:rsidRPr="00246A7E">
        <w:rPr>
          <w:rFonts w:hAnsi="新細明體" w:hint="eastAsia"/>
          <w:spacing w:val="20"/>
          <w:szCs w:val="20"/>
        </w:rPr>
        <w:t>停止運作或遺失有關</w:t>
      </w:r>
      <w:r w:rsidR="00355FC0" w:rsidRPr="00246A7E">
        <w:rPr>
          <w:rFonts w:hAnsi="新細明體" w:hint="eastAsia"/>
          <w:spacing w:val="20"/>
          <w:szCs w:val="20"/>
        </w:rPr>
        <w:t>農</w:t>
      </w:r>
      <w:r w:rsidRPr="00246A7E">
        <w:rPr>
          <w:rFonts w:hAnsi="新細明體" w:hint="eastAsia"/>
          <w:spacing w:val="20"/>
          <w:szCs w:val="20"/>
        </w:rPr>
        <w:t>業設備</w:t>
      </w:r>
      <w:r w:rsidR="00E35333" w:rsidRPr="00246A7E">
        <w:rPr>
          <w:rFonts w:hAnsi="新細明體" w:hint="eastAsia"/>
          <w:spacing w:val="20"/>
          <w:szCs w:val="20"/>
        </w:rPr>
        <w:t>／</w:t>
      </w:r>
      <w:r w:rsidRPr="00246A7E">
        <w:rPr>
          <w:rFonts w:hAnsi="新細明體" w:hint="eastAsia"/>
          <w:spacing w:val="20"/>
          <w:szCs w:val="20"/>
        </w:rPr>
        <w:t>物料而無合理</w:t>
      </w:r>
      <w:r w:rsidR="006D55D8" w:rsidRPr="00246A7E">
        <w:rPr>
          <w:rFonts w:hAnsi="新細明體" w:hint="eastAsia"/>
          <w:spacing w:val="20"/>
          <w:szCs w:val="20"/>
        </w:rPr>
        <w:t>原因</w:t>
      </w:r>
      <w:r w:rsidRPr="00246A7E">
        <w:rPr>
          <w:rFonts w:hAnsi="新細明體" w:hint="eastAsia"/>
          <w:spacing w:val="20"/>
          <w:szCs w:val="20"/>
        </w:rPr>
        <w:t>，</w:t>
      </w:r>
      <w:r w:rsidR="00DA213E" w:rsidRPr="00246A7E">
        <w:rPr>
          <w:rFonts w:hAnsi="新細明體" w:hint="eastAsia"/>
          <w:spacing w:val="20"/>
          <w:szCs w:val="20"/>
        </w:rPr>
        <w:t>政府保留從參與</w:t>
      </w:r>
      <w:r w:rsidR="00CE06A8" w:rsidRPr="00246A7E">
        <w:rPr>
          <w:rFonts w:hAnsi="新細明體" w:hint="eastAsia"/>
          <w:spacing w:val="20"/>
          <w:szCs w:val="20"/>
        </w:rPr>
        <w:t>項目</w:t>
      </w:r>
      <w:r w:rsidR="00DA213E" w:rsidRPr="00246A7E">
        <w:rPr>
          <w:rFonts w:hAnsi="新細明體" w:hint="eastAsia"/>
          <w:spacing w:val="20"/>
          <w:szCs w:val="20"/>
        </w:rPr>
        <w:t>人士／受資助機構收回</w:t>
      </w:r>
      <w:r w:rsidR="009951D3" w:rsidRPr="00246A7E">
        <w:rPr>
          <w:rFonts w:hAnsi="新細明體" w:hint="eastAsia"/>
          <w:spacing w:val="20"/>
          <w:szCs w:val="20"/>
        </w:rPr>
        <w:t>有關</w:t>
      </w:r>
      <w:r w:rsidR="00355FC0" w:rsidRPr="00246A7E">
        <w:rPr>
          <w:rFonts w:hAnsi="新細明體" w:hint="eastAsia"/>
          <w:spacing w:val="20"/>
          <w:szCs w:val="20"/>
        </w:rPr>
        <w:t>農</w:t>
      </w:r>
      <w:r w:rsidR="009951D3" w:rsidRPr="00246A7E">
        <w:rPr>
          <w:rFonts w:hAnsi="新細明體" w:hint="eastAsia"/>
          <w:spacing w:val="20"/>
          <w:szCs w:val="20"/>
        </w:rPr>
        <w:t>業設備／物料或</w:t>
      </w:r>
      <w:r w:rsidR="00DA213E" w:rsidRPr="00246A7E">
        <w:rPr>
          <w:rFonts w:hAnsi="新細明體" w:hint="eastAsia"/>
          <w:spacing w:val="20"/>
          <w:szCs w:val="20"/>
        </w:rPr>
        <w:t>全部</w:t>
      </w:r>
      <w:r w:rsidR="009951D3" w:rsidRPr="00246A7E">
        <w:rPr>
          <w:rFonts w:hAnsi="新細明體" w:hint="eastAsia"/>
          <w:spacing w:val="20"/>
          <w:szCs w:val="20"/>
        </w:rPr>
        <w:t>／</w:t>
      </w:r>
      <w:r w:rsidR="00DA213E" w:rsidRPr="00246A7E">
        <w:rPr>
          <w:rFonts w:hAnsi="新細明體" w:hint="eastAsia"/>
          <w:spacing w:val="20"/>
          <w:szCs w:val="20"/>
        </w:rPr>
        <w:t>部分資助金額的權利</w:t>
      </w:r>
      <w:r w:rsidRPr="00246A7E">
        <w:rPr>
          <w:rFonts w:hAnsi="新細明體" w:hint="eastAsia"/>
          <w:spacing w:val="20"/>
          <w:szCs w:val="20"/>
        </w:rPr>
        <w:t>。</w:t>
      </w:r>
    </w:p>
    <w:p w14:paraId="1C6D0B0B" w14:textId="77777777" w:rsidR="00461A5E" w:rsidRPr="003A7FB2" w:rsidRDefault="00461A5E" w:rsidP="004513C3">
      <w:pPr>
        <w:tabs>
          <w:tab w:val="left" w:pos="426"/>
        </w:tabs>
        <w:overflowPunct w:val="0"/>
        <w:autoSpaceDE/>
        <w:autoSpaceDN/>
        <w:snapToGrid w:val="0"/>
        <w:ind w:rightChars="-6" w:right="-14"/>
        <w:jc w:val="both"/>
        <w:textAlignment w:val="baseline"/>
        <w:rPr>
          <w:rFonts w:hAnsi="新細明體"/>
          <w:spacing w:val="20"/>
          <w:szCs w:val="20"/>
        </w:rPr>
      </w:pPr>
    </w:p>
    <w:p w14:paraId="1E4D6584" w14:textId="77777777" w:rsidR="00461A5E" w:rsidRPr="003A7FB2" w:rsidRDefault="00461A5E" w:rsidP="004513C3">
      <w:pPr>
        <w:tabs>
          <w:tab w:val="left" w:pos="426"/>
        </w:tabs>
        <w:overflowPunct w:val="0"/>
        <w:autoSpaceDE/>
        <w:autoSpaceDN/>
        <w:snapToGrid w:val="0"/>
        <w:ind w:rightChars="-6" w:right="-14"/>
        <w:jc w:val="both"/>
        <w:textAlignment w:val="baseline"/>
        <w:rPr>
          <w:rFonts w:hAnsi="新細明體"/>
          <w:b/>
          <w:spacing w:val="20"/>
          <w:szCs w:val="20"/>
        </w:rPr>
      </w:pPr>
      <w:r w:rsidRPr="003A7FB2">
        <w:rPr>
          <w:rFonts w:hAnsi="新細明體" w:hint="eastAsia"/>
          <w:b/>
          <w:spacing w:val="20"/>
          <w:szCs w:val="20"/>
        </w:rPr>
        <w:t>設備／物料的管理</w:t>
      </w:r>
    </w:p>
    <w:p w14:paraId="1A3C2C22" w14:textId="3C3FEBCA" w:rsidR="008731F9" w:rsidRPr="003A7FB2" w:rsidRDefault="008731F9" w:rsidP="004513C3">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szCs w:val="20"/>
        </w:rPr>
      </w:pPr>
      <w:r w:rsidRPr="003A7FB2">
        <w:rPr>
          <w:rFonts w:asciiTheme="minorEastAsia" w:eastAsiaTheme="minorEastAsia" w:hAnsiTheme="minorEastAsia" w:hint="eastAsia"/>
          <w:spacing w:val="20"/>
        </w:rPr>
        <w:t>受資助機構應在</w:t>
      </w:r>
      <w:r w:rsidR="00CE06A8" w:rsidRPr="003A7FB2">
        <w:rPr>
          <w:rFonts w:asciiTheme="minorEastAsia" w:eastAsiaTheme="minorEastAsia" w:hAnsiTheme="minorEastAsia" w:hint="eastAsia"/>
          <w:spacing w:val="20"/>
        </w:rPr>
        <w:t>項目</w:t>
      </w:r>
      <w:r w:rsidRPr="003A7FB2">
        <w:rPr>
          <w:rFonts w:asciiTheme="minorEastAsia" w:eastAsiaTheme="minorEastAsia" w:hAnsiTheme="minorEastAsia" w:hint="eastAsia"/>
          <w:spacing w:val="20"/>
        </w:rPr>
        <w:t>進行期間及</w:t>
      </w:r>
      <w:r w:rsidR="00CE06A8" w:rsidRPr="003A7FB2">
        <w:rPr>
          <w:rFonts w:asciiTheme="minorEastAsia" w:eastAsiaTheme="minorEastAsia" w:hAnsiTheme="minorEastAsia" w:hint="eastAsia"/>
          <w:spacing w:val="20"/>
        </w:rPr>
        <w:t>項目</w:t>
      </w:r>
      <w:r w:rsidRPr="003A7FB2">
        <w:rPr>
          <w:rFonts w:asciiTheme="minorEastAsia" w:eastAsiaTheme="minorEastAsia" w:hAnsiTheme="minorEastAsia" w:hint="eastAsia"/>
          <w:spacing w:val="20"/>
        </w:rPr>
        <w:t>完成後的</w:t>
      </w:r>
      <w:r w:rsidRPr="003A7FB2">
        <w:rPr>
          <w:rFonts w:asciiTheme="minorEastAsia" w:eastAsiaTheme="minorEastAsia" w:hAnsiTheme="minorEastAsia"/>
          <w:spacing w:val="20"/>
        </w:rPr>
        <w:t>7年內，妥善保存設備</w:t>
      </w:r>
      <w:r w:rsidRPr="003A7FB2">
        <w:rPr>
          <w:rFonts w:asciiTheme="minorEastAsia" w:eastAsiaTheme="minorEastAsia" w:hAnsiTheme="minorEastAsia" w:hint="eastAsia"/>
          <w:spacing w:val="20"/>
        </w:rPr>
        <w:t>登記冊，並記錄該</w:t>
      </w:r>
      <w:r w:rsidR="00CE06A8" w:rsidRPr="003A7FB2">
        <w:rPr>
          <w:rFonts w:asciiTheme="minorEastAsia" w:eastAsiaTheme="minorEastAsia" w:hAnsiTheme="minorEastAsia" w:hint="eastAsia"/>
          <w:spacing w:val="20"/>
        </w:rPr>
        <w:t>項目</w:t>
      </w:r>
      <w:r w:rsidRPr="003A7FB2">
        <w:rPr>
          <w:rFonts w:asciiTheme="minorEastAsia" w:eastAsiaTheme="minorEastAsia" w:hAnsiTheme="minorEastAsia" w:hint="eastAsia"/>
          <w:spacing w:val="20"/>
        </w:rPr>
        <w:t>採購的每件設備的處理和／或處置方法，例如</w:t>
      </w:r>
      <w:r w:rsidR="00DA213E" w:rsidRPr="003A7FB2">
        <w:rPr>
          <w:rFonts w:asciiTheme="minorEastAsia" w:eastAsiaTheme="minorEastAsia" w:hAnsiTheme="minorEastAsia" w:hint="eastAsia"/>
          <w:spacing w:val="20"/>
        </w:rPr>
        <w:t>採購日期和費用、發放日期和收貨人、設備的詳細資料（包括品牌、型號、規格等）</w:t>
      </w:r>
      <w:r w:rsidRPr="003A7FB2">
        <w:rPr>
          <w:rFonts w:asciiTheme="minorEastAsia" w:eastAsiaTheme="minorEastAsia" w:hAnsiTheme="minorEastAsia" w:hint="eastAsia"/>
          <w:spacing w:val="20"/>
        </w:rPr>
        <w:t>及其實際位置</w:t>
      </w:r>
      <w:r w:rsidR="006B6B0D" w:rsidRPr="003A7FB2">
        <w:rPr>
          <w:rFonts w:asciiTheme="minorEastAsia" w:eastAsiaTheme="minorEastAsia" w:hAnsiTheme="minorEastAsia" w:hint="eastAsia"/>
          <w:spacing w:val="20"/>
        </w:rPr>
        <w:t>等。</w:t>
      </w:r>
    </w:p>
    <w:p w14:paraId="1175CA27" w14:textId="3C5DC35A" w:rsidR="0008658B" w:rsidRPr="003A7FB2" w:rsidRDefault="0008658B" w:rsidP="004513C3">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szCs w:val="20"/>
        </w:rPr>
      </w:pPr>
      <w:r w:rsidRPr="003A7FB2">
        <w:rPr>
          <w:rFonts w:hAnsi="新細明體" w:hint="eastAsia"/>
          <w:spacing w:val="20"/>
          <w:szCs w:val="20"/>
        </w:rPr>
        <w:t>參與</w:t>
      </w:r>
      <w:r w:rsidR="00CE06A8" w:rsidRPr="003A7FB2">
        <w:rPr>
          <w:rFonts w:hAnsi="新細明體" w:hint="eastAsia"/>
          <w:spacing w:val="20"/>
          <w:szCs w:val="20"/>
        </w:rPr>
        <w:t>項目</w:t>
      </w:r>
      <w:r w:rsidRPr="003A7FB2">
        <w:rPr>
          <w:rFonts w:hAnsi="新細明體" w:hint="eastAsia"/>
          <w:spacing w:val="20"/>
          <w:szCs w:val="20"/>
        </w:rPr>
        <w:t>人士須將設備</w:t>
      </w:r>
      <w:r w:rsidR="00E35333" w:rsidRPr="003A7FB2">
        <w:rPr>
          <w:rFonts w:hAnsi="新細明體" w:hint="eastAsia"/>
          <w:spacing w:val="20"/>
          <w:szCs w:val="20"/>
        </w:rPr>
        <w:t>／</w:t>
      </w:r>
      <w:r w:rsidRPr="003A7FB2">
        <w:rPr>
          <w:rFonts w:hAnsi="新細明體" w:hint="eastAsia"/>
          <w:spacing w:val="20"/>
          <w:szCs w:val="20"/>
        </w:rPr>
        <w:t>物料的損壞記錄交予受資助</w:t>
      </w:r>
      <w:r w:rsidR="00C63963" w:rsidRPr="003A7FB2">
        <w:rPr>
          <w:rFonts w:hAnsi="新細明體" w:hint="eastAsia"/>
          <w:spacing w:val="20"/>
          <w:szCs w:val="20"/>
        </w:rPr>
        <w:t>機構</w:t>
      </w:r>
      <w:r w:rsidRPr="003A7FB2">
        <w:rPr>
          <w:rFonts w:hAnsi="新細明體" w:hint="eastAsia"/>
          <w:spacing w:val="20"/>
          <w:szCs w:val="20"/>
        </w:rPr>
        <w:t>及</w:t>
      </w:r>
      <w:r w:rsidR="009951D3" w:rsidRPr="003A7FB2">
        <w:rPr>
          <w:rFonts w:hAnsi="新細明體" w:hint="eastAsia"/>
          <w:spacing w:val="20"/>
          <w:szCs w:val="20"/>
        </w:rPr>
        <w:t>經</w:t>
      </w:r>
      <w:r w:rsidR="009951D3" w:rsidRPr="003A7FB2">
        <w:rPr>
          <w:rFonts w:hAnsi="新細明體"/>
          <w:spacing w:val="20"/>
          <w:szCs w:val="20"/>
        </w:rPr>
        <w:t>受資助機構</w:t>
      </w:r>
      <w:r w:rsidR="009951D3" w:rsidRPr="003A7FB2">
        <w:rPr>
          <w:rFonts w:hAnsi="新細明體" w:hint="eastAsia"/>
          <w:spacing w:val="20"/>
          <w:szCs w:val="20"/>
        </w:rPr>
        <w:t>交予</w:t>
      </w:r>
      <w:r w:rsidRPr="003A7FB2">
        <w:rPr>
          <w:rFonts w:hAnsi="新細明體" w:hint="eastAsia"/>
          <w:spacing w:val="20"/>
          <w:szCs w:val="20"/>
        </w:rPr>
        <w:t>漁</w:t>
      </w:r>
      <w:r w:rsidRPr="003A7FB2">
        <w:rPr>
          <w:rFonts w:hAnsi="新細明體" w:hint="eastAsia"/>
          <w:spacing w:val="20"/>
          <w:szCs w:val="20"/>
        </w:rPr>
        <w:lastRenderedPageBreak/>
        <w:t>護署。當資助</w:t>
      </w:r>
      <w:r w:rsidR="00425D75" w:rsidRPr="003A7FB2">
        <w:rPr>
          <w:rFonts w:hAnsi="新細明體" w:hint="eastAsia"/>
          <w:spacing w:val="20"/>
          <w:szCs w:val="20"/>
        </w:rPr>
        <w:t>設備／物料</w:t>
      </w:r>
      <w:r w:rsidRPr="003A7FB2">
        <w:rPr>
          <w:rFonts w:hAnsi="新細明體" w:hint="eastAsia"/>
          <w:spacing w:val="20"/>
          <w:szCs w:val="20"/>
        </w:rPr>
        <w:t>被盜取或遺失，參與</w:t>
      </w:r>
      <w:r w:rsidR="00CE06A8" w:rsidRPr="003A7FB2">
        <w:rPr>
          <w:rFonts w:hAnsi="新細明體" w:hint="eastAsia"/>
          <w:spacing w:val="20"/>
          <w:szCs w:val="20"/>
        </w:rPr>
        <w:t>項目</w:t>
      </w:r>
      <w:r w:rsidRPr="003A7FB2">
        <w:rPr>
          <w:rFonts w:hAnsi="新細明體" w:hint="eastAsia"/>
          <w:spacing w:val="20"/>
          <w:szCs w:val="20"/>
        </w:rPr>
        <w:t>人士須儘快通知警方、受資助</w:t>
      </w:r>
      <w:r w:rsidR="00A14DCE" w:rsidRPr="003A7FB2">
        <w:rPr>
          <w:rFonts w:hAnsi="新細明體" w:hint="eastAsia"/>
          <w:spacing w:val="20"/>
          <w:szCs w:val="20"/>
        </w:rPr>
        <w:t>機構</w:t>
      </w:r>
      <w:r w:rsidRPr="003A7FB2">
        <w:rPr>
          <w:rFonts w:hAnsi="新細明體" w:hint="eastAsia"/>
          <w:spacing w:val="20"/>
          <w:szCs w:val="20"/>
        </w:rPr>
        <w:t>及</w:t>
      </w:r>
      <w:r w:rsidR="009951D3" w:rsidRPr="003A7FB2">
        <w:rPr>
          <w:rFonts w:hAnsi="新細明體" w:hint="eastAsia"/>
          <w:spacing w:val="20"/>
          <w:szCs w:val="20"/>
        </w:rPr>
        <w:t>經</w:t>
      </w:r>
      <w:r w:rsidR="009951D3" w:rsidRPr="003A7FB2">
        <w:rPr>
          <w:rFonts w:hAnsi="新細明體"/>
          <w:spacing w:val="20"/>
          <w:szCs w:val="20"/>
        </w:rPr>
        <w:t>受資助機構</w:t>
      </w:r>
      <w:r w:rsidR="009951D3" w:rsidRPr="003A7FB2">
        <w:rPr>
          <w:rFonts w:hAnsi="新細明體" w:hint="eastAsia"/>
          <w:spacing w:val="20"/>
          <w:szCs w:val="20"/>
        </w:rPr>
        <w:t>通知</w:t>
      </w:r>
      <w:r w:rsidRPr="003A7FB2">
        <w:rPr>
          <w:rFonts w:hAnsi="新細明體" w:hint="eastAsia"/>
          <w:spacing w:val="20"/>
          <w:szCs w:val="20"/>
        </w:rPr>
        <w:t>漁護署。若發現</w:t>
      </w:r>
      <w:r w:rsidR="009951D3" w:rsidRPr="003A7FB2">
        <w:rPr>
          <w:rFonts w:hAnsi="新細明體"/>
          <w:spacing w:val="20"/>
          <w:szCs w:val="20"/>
        </w:rPr>
        <w:t>生產單位上</w:t>
      </w:r>
      <w:r w:rsidR="009951D3" w:rsidRPr="003A7FB2">
        <w:rPr>
          <w:rFonts w:hAnsi="新細明體" w:hint="eastAsia"/>
          <w:spacing w:val="20"/>
          <w:szCs w:val="20"/>
        </w:rPr>
        <w:t>獲</w:t>
      </w:r>
      <w:r w:rsidR="009951D3" w:rsidRPr="003A7FB2">
        <w:rPr>
          <w:rFonts w:hAnsi="新細明體"/>
          <w:spacing w:val="20"/>
          <w:szCs w:val="20"/>
        </w:rPr>
        <w:t>資助</w:t>
      </w:r>
      <w:r w:rsidR="009951D3" w:rsidRPr="003A7FB2">
        <w:rPr>
          <w:rFonts w:hAnsi="新細明體" w:hint="eastAsia"/>
          <w:spacing w:val="20"/>
          <w:szCs w:val="20"/>
        </w:rPr>
        <w:t>的</w:t>
      </w:r>
      <w:r w:rsidR="00425D75" w:rsidRPr="003A7FB2">
        <w:rPr>
          <w:rFonts w:hAnsi="新細明體" w:hint="eastAsia"/>
          <w:spacing w:val="20"/>
          <w:szCs w:val="20"/>
        </w:rPr>
        <w:t>設備／物料</w:t>
      </w:r>
      <w:r w:rsidRPr="003A7FB2">
        <w:rPr>
          <w:rFonts w:hAnsi="新細明體" w:hint="eastAsia"/>
          <w:spacing w:val="20"/>
          <w:szCs w:val="20"/>
        </w:rPr>
        <w:t>有不合理缺失，政府保留從參與</w:t>
      </w:r>
      <w:r w:rsidR="00CE06A8" w:rsidRPr="003A7FB2">
        <w:rPr>
          <w:rFonts w:hAnsi="新細明體" w:hint="eastAsia"/>
          <w:spacing w:val="20"/>
          <w:szCs w:val="20"/>
        </w:rPr>
        <w:t>項目</w:t>
      </w:r>
      <w:r w:rsidRPr="003A7FB2">
        <w:rPr>
          <w:rFonts w:hAnsi="新細明體" w:hint="eastAsia"/>
          <w:spacing w:val="20"/>
          <w:szCs w:val="20"/>
        </w:rPr>
        <w:t>人士／受資助</w:t>
      </w:r>
      <w:r w:rsidR="00C17E69" w:rsidRPr="003A7FB2">
        <w:rPr>
          <w:rFonts w:hAnsi="新細明體" w:hint="eastAsia"/>
          <w:spacing w:val="20"/>
          <w:szCs w:val="20"/>
        </w:rPr>
        <w:t>機構</w:t>
      </w:r>
      <w:r w:rsidRPr="003A7FB2">
        <w:rPr>
          <w:rFonts w:hAnsi="新細明體" w:hint="eastAsia"/>
          <w:spacing w:val="20"/>
          <w:szCs w:val="20"/>
        </w:rPr>
        <w:t>收回</w:t>
      </w:r>
      <w:r w:rsidR="009951D3" w:rsidRPr="003A7FB2">
        <w:rPr>
          <w:rFonts w:hAnsi="新細明體" w:hint="eastAsia"/>
          <w:spacing w:val="20"/>
          <w:szCs w:val="20"/>
        </w:rPr>
        <w:t>有關</w:t>
      </w:r>
      <w:r w:rsidR="00355FC0">
        <w:rPr>
          <w:rFonts w:hAnsi="新細明體" w:hint="eastAsia"/>
          <w:spacing w:val="20"/>
          <w:szCs w:val="20"/>
        </w:rPr>
        <w:t>農</w:t>
      </w:r>
      <w:r w:rsidR="009951D3" w:rsidRPr="003A7FB2">
        <w:rPr>
          <w:rFonts w:hAnsi="新細明體" w:hint="eastAsia"/>
          <w:spacing w:val="20"/>
          <w:szCs w:val="20"/>
        </w:rPr>
        <w:t>業設備／物料或</w:t>
      </w:r>
      <w:r w:rsidRPr="003A7FB2">
        <w:rPr>
          <w:rFonts w:hAnsi="新細明體" w:hint="eastAsia"/>
          <w:spacing w:val="20"/>
          <w:szCs w:val="20"/>
        </w:rPr>
        <w:t>全部</w:t>
      </w:r>
      <w:r w:rsidR="009951D3" w:rsidRPr="003A7FB2">
        <w:rPr>
          <w:rFonts w:hAnsi="新細明體" w:hint="eastAsia"/>
          <w:spacing w:val="20"/>
          <w:szCs w:val="20"/>
        </w:rPr>
        <w:t>／</w:t>
      </w:r>
      <w:r w:rsidRPr="003A7FB2">
        <w:rPr>
          <w:rFonts w:hAnsi="新細明體" w:hint="eastAsia"/>
          <w:spacing w:val="20"/>
          <w:szCs w:val="20"/>
        </w:rPr>
        <w:t>部分資助金額的權利。</w:t>
      </w:r>
    </w:p>
    <w:p w14:paraId="6ED8FDAD" w14:textId="062AFC54" w:rsidR="0008658B" w:rsidRPr="00246A7E" w:rsidRDefault="0008658B" w:rsidP="004513C3">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szCs w:val="20"/>
        </w:rPr>
      </w:pPr>
      <w:r w:rsidRPr="00246A7E">
        <w:rPr>
          <w:rFonts w:hAnsi="新細明體" w:hint="eastAsia"/>
          <w:spacing w:val="20"/>
          <w:szCs w:val="20"/>
        </w:rPr>
        <w:t>參與</w:t>
      </w:r>
      <w:r w:rsidR="00CE06A8" w:rsidRPr="00246A7E">
        <w:rPr>
          <w:rFonts w:hAnsi="新細明體" w:hint="eastAsia"/>
          <w:spacing w:val="20"/>
          <w:szCs w:val="20"/>
        </w:rPr>
        <w:t>項目</w:t>
      </w:r>
      <w:r w:rsidRPr="00246A7E">
        <w:rPr>
          <w:rFonts w:hAnsi="新細明體" w:hint="eastAsia"/>
          <w:spacing w:val="20"/>
          <w:szCs w:val="20"/>
        </w:rPr>
        <w:t>人士有責任確保該等</w:t>
      </w:r>
      <w:r w:rsidR="00425D75" w:rsidRPr="00246A7E">
        <w:rPr>
          <w:rFonts w:hAnsi="新細明體" w:hint="eastAsia"/>
          <w:spacing w:val="20"/>
          <w:szCs w:val="20"/>
        </w:rPr>
        <w:t>設備／物料</w:t>
      </w:r>
      <w:r w:rsidRPr="00246A7E">
        <w:rPr>
          <w:rFonts w:hAnsi="新細明體" w:hint="eastAsia"/>
          <w:spacing w:val="20"/>
          <w:szCs w:val="20"/>
        </w:rPr>
        <w:t>擺放在生產單位的特定地方，即使已損壞或耗損，亦須待受資助</w:t>
      </w:r>
      <w:r w:rsidR="00A14DCE" w:rsidRPr="00246A7E">
        <w:rPr>
          <w:rFonts w:hAnsi="新細明體" w:hint="eastAsia"/>
          <w:spacing w:val="20"/>
          <w:szCs w:val="20"/>
        </w:rPr>
        <w:t>機構</w:t>
      </w:r>
      <w:r w:rsidRPr="00246A7E">
        <w:rPr>
          <w:rFonts w:hAnsi="新細明體" w:hint="eastAsia"/>
          <w:spacing w:val="20"/>
          <w:szCs w:val="20"/>
        </w:rPr>
        <w:t>檢視及記錄</w:t>
      </w:r>
      <w:r w:rsidR="00FF0BDD" w:rsidRPr="00246A7E">
        <w:rPr>
          <w:rFonts w:hAnsi="新細明體" w:hint="eastAsia"/>
          <w:spacing w:val="20"/>
          <w:szCs w:val="20"/>
        </w:rPr>
        <w:t>後</w:t>
      </w:r>
      <w:r w:rsidRPr="00246A7E">
        <w:rPr>
          <w:rFonts w:hAnsi="新細明體" w:hint="eastAsia"/>
          <w:spacing w:val="20"/>
          <w:szCs w:val="20"/>
        </w:rPr>
        <w:t>才可棄置。</w:t>
      </w:r>
    </w:p>
    <w:p w14:paraId="1588C8F1" w14:textId="77777777" w:rsidR="0008658B" w:rsidRPr="003A7FB2" w:rsidRDefault="0008658B" w:rsidP="004513C3">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szCs w:val="20"/>
        </w:rPr>
      </w:pPr>
      <w:r w:rsidRPr="003A7FB2">
        <w:rPr>
          <w:rFonts w:hAnsi="新細明體" w:hint="eastAsia"/>
          <w:spacing w:val="20"/>
          <w:szCs w:val="20"/>
        </w:rPr>
        <w:t>若日後參與</w:t>
      </w:r>
      <w:r w:rsidR="00CE06A8" w:rsidRPr="003A7FB2">
        <w:rPr>
          <w:rFonts w:hAnsi="新細明體" w:hint="eastAsia"/>
          <w:spacing w:val="20"/>
          <w:szCs w:val="20"/>
        </w:rPr>
        <w:t>項目</w:t>
      </w:r>
      <w:r w:rsidRPr="003A7FB2">
        <w:rPr>
          <w:rFonts w:hAnsi="新細明體" w:hint="eastAsia"/>
          <w:spacing w:val="20"/>
          <w:szCs w:val="20"/>
        </w:rPr>
        <w:t>人士／受資助</w:t>
      </w:r>
      <w:r w:rsidR="00A14DCE" w:rsidRPr="003A7FB2">
        <w:rPr>
          <w:rFonts w:hAnsi="新細明體" w:hint="eastAsia"/>
          <w:spacing w:val="20"/>
          <w:szCs w:val="20"/>
        </w:rPr>
        <w:t>機構</w:t>
      </w:r>
      <w:r w:rsidRPr="003A7FB2">
        <w:rPr>
          <w:rFonts w:hAnsi="新細明體" w:hint="eastAsia"/>
          <w:spacing w:val="20"/>
          <w:szCs w:val="20"/>
        </w:rPr>
        <w:t>的資料有任何改變，須儘快通知受資助</w:t>
      </w:r>
      <w:r w:rsidR="00A14DCE" w:rsidRPr="003A7FB2">
        <w:rPr>
          <w:rFonts w:hAnsi="新細明體" w:hint="eastAsia"/>
          <w:spacing w:val="20"/>
          <w:szCs w:val="20"/>
        </w:rPr>
        <w:t>機構</w:t>
      </w:r>
      <w:r w:rsidR="00FF0BDD" w:rsidRPr="003A7FB2">
        <w:rPr>
          <w:rFonts w:hAnsi="新細明體" w:hint="eastAsia"/>
          <w:spacing w:val="20"/>
          <w:szCs w:val="20"/>
        </w:rPr>
        <w:t>／</w:t>
      </w:r>
      <w:r w:rsidR="00594216" w:rsidRPr="003A7FB2">
        <w:rPr>
          <w:rFonts w:hAnsi="新細明體" w:hint="eastAsia"/>
          <w:spacing w:val="20"/>
          <w:szCs w:val="20"/>
        </w:rPr>
        <w:t>經</w:t>
      </w:r>
      <w:r w:rsidR="00594216" w:rsidRPr="003A7FB2">
        <w:rPr>
          <w:rFonts w:hAnsi="新細明體"/>
          <w:spacing w:val="20"/>
          <w:szCs w:val="20"/>
        </w:rPr>
        <w:t>受資助機構</w:t>
      </w:r>
      <w:r w:rsidR="00594216" w:rsidRPr="003A7FB2">
        <w:rPr>
          <w:rFonts w:hAnsi="新細明體" w:hint="eastAsia"/>
          <w:spacing w:val="20"/>
          <w:szCs w:val="20"/>
        </w:rPr>
        <w:t>通知</w:t>
      </w:r>
      <w:r w:rsidRPr="003A7FB2">
        <w:rPr>
          <w:rFonts w:hAnsi="新細明體" w:hint="eastAsia"/>
          <w:spacing w:val="20"/>
          <w:szCs w:val="20"/>
        </w:rPr>
        <w:t>漁護署。</w:t>
      </w:r>
    </w:p>
    <w:p w14:paraId="3B917907" w14:textId="77777777" w:rsidR="00461A5E" w:rsidRPr="003A7FB2" w:rsidRDefault="00461A5E" w:rsidP="004513C3">
      <w:pPr>
        <w:tabs>
          <w:tab w:val="left" w:pos="426"/>
        </w:tabs>
        <w:overflowPunct w:val="0"/>
        <w:autoSpaceDE/>
        <w:autoSpaceDN/>
        <w:snapToGrid w:val="0"/>
        <w:ind w:rightChars="-6" w:right="-14"/>
        <w:jc w:val="both"/>
        <w:textAlignment w:val="baseline"/>
        <w:rPr>
          <w:rFonts w:hAnsi="新細明體"/>
          <w:spacing w:val="20"/>
          <w:szCs w:val="20"/>
        </w:rPr>
      </w:pPr>
    </w:p>
    <w:p w14:paraId="56DCD337" w14:textId="77777777" w:rsidR="0008658B" w:rsidRPr="003A7FB2" w:rsidRDefault="0008658B" w:rsidP="004513C3">
      <w:pPr>
        <w:pStyle w:val="a3"/>
        <w:overflowPunct w:val="0"/>
        <w:autoSpaceDE/>
        <w:autoSpaceDN/>
        <w:snapToGrid w:val="0"/>
        <w:spacing w:before="31"/>
        <w:textAlignment w:val="baseline"/>
        <w:rPr>
          <w:rFonts w:hAnsi="新細明體"/>
          <w:b/>
          <w:bCs/>
          <w:spacing w:val="20"/>
          <w:sz w:val="24"/>
          <w:szCs w:val="20"/>
          <w:lang w:eastAsia="zh-HK"/>
        </w:rPr>
      </w:pPr>
    </w:p>
    <w:p w14:paraId="709FBE5E" w14:textId="77777777" w:rsidR="00F133E9" w:rsidRPr="003A7FB2" w:rsidRDefault="00F133E9" w:rsidP="004513C3">
      <w:pPr>
        <w:pStyle w:val="a3"/>
        <w:overflowPunct w:val="0"/>
        <w:autoSpaceDE/>
        <w:autoSpaceDN/>
        <w:snapToGrid w:val="0"/>
        <w:spacing w:before="31"/>
        <w:textAlignment w:val="baseline"/>
        <w:rPr>
          <w:rFonts w:hAnsi="新細明體"/>
          <w:b/>
          <w:bCs/>
          <w:spacing w:val="20"/>
          <w:sz w:val="24"/>
          <w:szCs w:val="20"/>
          <w:lang w:eastAsia="zh-HK"/>
        </w:rPr>
      </w:pPr>
      <w:r w:rsidRPr="003A7FB2">
        <w:rPr>
          <w:rFonts w:hAnsi="新細明體" w:hint="eastAsia"/>
          <w:b/>
          <w:bCs/>
          <w:spacing w:val="20"/>
          <w:sz w:val="24"/>
          <w:szCs w:val="20"/>
        </w:rPr>
        <w:t>乙、申請時所需文件</w:t>
      </w:r>
    </w:p>
    <w:p w14:paraId="3B5710BD" w14:textId="77777777" w:rsidR="000D65D5" w:rsidRPr="003A7FB2" w:rsidRDefault="000D65D5" w:rsidP="004513C3">
      <w:pPr>
        <w:pStyle w:val="a3"/>
        <w:overflowPunct w:val="0"/>
        <w:autoSpaceDE/>
        <w:autoSpaceDN/>
        <w:snapToGrid w:val="0"/>
        <w:spacing w:before="12"/>
        <w:textAlignment w:val="baseline"/>
        <w:rPr>
          <w:rFonts w:hAnsi="新細明體"/>
          <w:bCs/>
          <w:spacing w:val="20"/>
          <w:sz w:val="24"/>
          <w:szCs w:val="20"/>
        </w:rPr>
      </w:pPr>
    </w:p>
    <w:p w14:paraId="1629EE6A" w14:textId="77777777" w:rsidR="00F133E9" w:rsidRPr="003A7FB2" w:rsidRDefault="00F133E9" w:rsidP="004513C3">
      <w:pPr>
        <w:pStyle w:val="a3"/>
        <w:overflowPunct w:val="0"/>
        <w:autoSpaceDE/>
        <w:autoSpaceDN/>
        <w:snapToGrid w:val="0"/>
        <w:textAlignment w:val="baseline"/>
        <w:rPr>
          <w:rFonts w:hAnsi="新細明體"/>
          <w:bCs/>
          <w:spacing w:val="20"/>
          <w:sz w:val="24"/>
          <w:szCs w:val="20"/>
        </w:rPr>
      </w:pPr>
      <w:r w:rsidRPr="003A7FB2">
        <w:rPr>
          <w:rFonts w:hAnsi="新細明體" w:hint="eastAsia"/>
          <w:bCs/>
          <w:spacing w:val="20"/>
          <w:sz w:val="24"/>
          <w:szCs w:val="20"/>
        </w:rPr>
        <w:t>申請機構</w:t>
      </w:r>
      <w:r w:rsidR="00EC2FD8" w:rsidRPr="003A7FB2">
        <w:rPr>
          <w:rFonts w:hAnsi="新細明體" w:hint="eastAsia"/>
          <w:bCs/>
          <w:spacing w:val="20"/>
          <w:sz w:val="24"/>
          <w:szCs w:val="20"/>
        </w:rPr>
        <w:t>須</w:t>
      </w:r>
      <w:r w:rsidRPr="003A7FB2">
        <w:rPr>
          <w:rFonts w:hAnsi="新細明體" w:hint="eastAsia"/>
          <w:bCs/>
          <w:spacing w:val="20"/>
          <w:sz w:val="24"/>
          <w:szCs w:val="20"/>
        </w:rPr>
        <w:t>提交之文件</w:t>
      </w:r>
      <w:r w:rsidR="00C3376A" w:rsidRPr="003A7FB2">
        <w:rPr>
          <w:rFonts w:hAnsi="新細明體" w:hint="eastAsia"/>
          <w:bCs/>
          <w:spacing w:val="20"/>
          <w:sz w:val="24"/>
          <w:szCs w:val="20"/>
        </w:rPr>
        <w:t>：</w:t>
      </w:r>
    </w:p>
    <w:p w14:paraId="61AC247C" w14:textId="24D8447E" w:rsidR="00F133E9" w:rsidRPr="00246A7E" w:rsidRDefault="00F133E9" w:rsidP="004513C3">
      <w:pPr>
        <w:pStyle w:val="a5"/>
        <w:numPr>
          <w:ilvl w:val="0"/>
          <w:numId w:val="52"/>
        </w:numPr>
        <w:tabs>
          <w:tab w:val="left" w:pos="567"/>
        </w:tabs>
        <w:overflowPunct w:val="0"/>
        <w:autoSpaceDE/>
        <w:autoSpaceDN/>
        <w:snapToGrid w:val="0"/>
        <w:spacing w:before="55"/>
        <w:jc w:val="both"/>
        <w:textAlignment w:val="baseline"/>
        <w:rPr>
          <w:rFonts w:hAnsi="新細明體"/>
          <w:spacing w:val="20"/>
          <w:szCs w:val="20"/>
        </w:rPr>
      </w:pPr>
      <w:r w:rsidRPr="00246A7E">
        <w:rPr>
          <w:rFonts w:hAnsi="新細明體" w:hint="eastAsia"/>
          <w:spacing w:val="20"/>
          <w:szCs w:val="20"/>
        </w:rPr>
        <w:t>最近</w:t>
      </w:r>
      <w:r w:rsidR="00F94838" w:rsidRPr="00246A7E">
        <w:rPr>
          <w:rFonts w:hAnsi="新細明體" w:hint="eastAsia"/>
          <w:spacing w:val="20"/>
          <w:szCs w:val="20"/>
        </w:rPr>
        <w:t>3</w:t>
      </w:r>
      <w:r w:rsidRPr="00246A7E">
        <w:rPr>
          <w:rFonts w:hAnsi="新細明體" w:hint="eastAsia"/>
          <w:spacing w:val="20"/>
          <w:szCs w:val="20"/>
        </w:rPr>
        <w:t>個月發出的公司地址證明</w:t>
      </w:r>
      <w:r w:rsidR="000D65D5" w:rsidRPr="00246A7E">
        <w:rPr>
          <w:rFonts w:hAnsi="新細明體" w:hint="eastAsia"/>
          <w:spacing w:val="20"/>
          <w:szCs w:val="20"/>
        </w:rPr>
        <w:t>（</w:t>
      </w:r>
      <w:r w:rsidRPr="00246A7E">
        <w:rPr>
          <w:rFonts w:hAnsi="新細明體" w:hint="eastAsia"/>
          <w:spacing w:val="20"/>
          <w:szCs w:val="20"/>
        </w:rPr>
        <w:t>例如</w:t>
      </w:r>
      <w:r w:rsidR="00436142" w:rsidRPr="00246A7E">
        <w:rPr>
          <w:rFonts w:hAnsi="新細明體" w:hint="eastAsia"/>
          <w:spacing w:val="20"/>
          <w:szCs w:val="20"/>
        </w:rPr>
        <w:t>：</w:t>
      </w:r>
      <w:r w:rsidRPr="00246A7E">
        <w:rPr>
          <w:rFonts w:hAnsi="新細明體" w:hint="eastAsia"/>
          <w:spacing w:val="20"/>
          <w:szCs w:val="20"/>
        </w:rPr>
        <w:t>水費或煤氣費單據</w:t>
      </w:r>
      <w:r w:rsidR="000D65D5" w:rsidRPr="00246A7E">
        <w:rPr>
          <w:rFonts w:hAnsi="新細明體" w:hint="eastAsia"/>
          <w:spacing w:val="20"/>
          <w:szCs w:val="20"/>
        </w:rPr>
        <w:t>）</w:t>
      </w:r>
      <w:r w:rsidRPr="00246A7E">
        <w:rPr>
          <w:rFonts w:hAnsi="新細明體" w:hint="eastAsia"/>
          <w:spacing w:val="20"/>
          <w:szCs w:val="20"/>
        </w:rPr>
        <w:t>的副本</w:t>
      </w:r>
      <w:r w:rsidR="000D65D5" w:rsidRPr="00246A7E">
        <w:rPr>
          <w:rFonts w:hAnsi="新細明體" w:hint="eastAsia"/>
          <w:spacing w:val="20"/>
          <w:szCs w:val="20"/>
        </w:rPr>
        <w:t>（</w:t>
      </w:r>
      <w:r w:rsidRPr="00246A7E">
        <w:rPr>
          <w:rFonts w:hAnsi="新細明體" w:hint="eastAsia"/>
          <w:spacing w:val="20"/>
          <w:szCs w:val="20"/>
        </w:rPr>
        <w:t>及出示正本以供核對</w:t>
      </w:r>
      <w:r w:rsidR="000D65D5" w:rsidRPr="00246A7E">
        <w:rPr>
          <w:rFonts w:hAnsi="新細明體" w:hint="eastAsia"/>
          <w:spacing w:val="20"/>
          <w:szCs w:val="20"/>
        </w:rPr>
        <w:t>）</w:t>
      </w:r>
      <w:r w:rsidRPr="00246A7E">
        <w:rPr>
          <w:rFonts w:hAnsi="新細明體" w:hint="eastAsia"/>
          <w:spacing w:val="20"/>
          <w:szCs w:val="20"/>
        </w:rPr>
        <w:t>；</w:t>
      </w:r>
    </w:p>
    <w:p w14:paraId="240089EE" w14:textId="77777777" w:rsidR="00F133E9" w:rsidRPr="00246A7E" w:rsidRDefault="00F133E9" w:rsidP="004513C3">
      <w:pPr>
        <w:pStyle w:val="a5"/>
        <w:numPr>
          <w:ilvl w:val="0"/>
          <w:numId w:val="52"/>
        </w:numPr>
        <w:tabs>
          <w:tab w:val="left" w:pos="567"/>
        </w:tabs>
        <w:overflowPunct w:val="0"/>
        <w:autoSpaceDE/>
        <w:autoSpaceDN/>
        <w:snapToGrid w:val="0"/>
        <w:spacing w:before="55"/>
        <w:jc w:val="both"/>
        <w:textAlignment w:val="baseline"/>
        <w:rPr>
          <w:rFonts w:hAnsi="新細明體"/>
          <w:spacing w:val="20"/>
          <w:szCs w:val="20"/>
        </w:rPr>
      </w:pPr>
      <w:r w:rsidRPr="00246A7E">
        <w:rPr>
          <w:rFonts w:hAnsi="新細明體" w:hint="eastAsia"/>
          <w:spacing w:val="20"/>
          <w:szCs w:val="20"/>
        </w:rPr>
        <w:t>負責人獲申請機構授權提出項目申請的證明文件；</w:t>
      </w:r>
      <w:r w:rsidR="00827907" w:rsidRPr="00246A7E">
        <w:rPr>
          <w:rFonts w:hAnsi="新細明體"/>
          <w:spacing w:val="20"/>
          <w:szCs w:val="20"/>
        </w:rPr>
        <w:t xml:space="preserve"> </w:t>
      </w:r>
    </w:p>
    <w:p w14:paraId="43B843FB" w14:textId="058B85BC" w:rsidR="000B32DE" w:rsidRPr="00246A7E" w:rsidRDefault="00885BFE" w:rsidP="004513C3">
      <w:pPr>
        <w:pStyle w:val="a5"/>
        <w:numPr>
          <w:ilvl w:val="0"/>
          <w:numId w:val="52"/>
        </w:numPr>
        <w:tabs>
          <w:tab w:val="left" w:pos="567"/>
        </w:tabs>
        <w:overflowPunct w:val="0"/>
        <w:autoSpaceDE/>
        <w:autoSpaceDN/>
        <w:snapToGrid w:val="0"/>
        <w:spacing w:before="55"/>
        <w:jc w:val="both"/>
        <w:textAlignment w:val="baseline"/>
        <w:rPr>
          <w:rFonts w:hAnsi="新細明體"/>
          <w:spacing w:val="20"/>
          <w:szCs w:val="20"/>
        </w:rPr>
      </w:pPr>
      <w:r w:rsidRPr="00246A7E">
        <w:rPr>
          <w:rFonts w:hAnsi="新細明體" w:hint="eastAsia"/>
          <w:spacing w:val="20"/>
          <w:szCs w:val="20"/>
        </w:rPr>
        <w:t>申請機構為法律實體的證明</w:t>
      </w:r>
      <w:bookmarkStart w:id="1" w:name="_Hlk128397911"/>
      <w:r w:rsidRPr="00246A7E">
        <w:rPr>
          <w:rFonts w:hAnsi="新細明體" w:hint="eastAsia"/>
          <w:spacing w:val="20"/>
          <w:szCs w:val="20"/>
        </w:rPr>
        <w:t>：</w:t>
      </w:r>
      <w:bookmarkEnd w:id="1"/>
      <w:r w:rsidRPr="00246A7E">
        <w:rPr>
          <w:rFonts w:hAnsi="新細明體" w:hint="eastAsia"/>
          <w:spacing w:val="20"/>
          <w:szCs w:val="20"/>
        </w:rPr>
        <w:t>如</w:t>
      </w:r>
      <w:r w:rsidR="00F133E9" w:rsidRPr="00246A7E">
        <w:rPr>
          <w:rFonts w:hAnsi="新細明體" w:hint="eastAsia"/>
          <w:spacing w:val="20"/>
          <w:szCs w:val="20"/>
        </w:rPr>
        <w:t>公司／機構註冊證明文件副本</w:t>
      </w:r>
      <w:r w:rsidR="000D65D5" w:rsidRPr="00246A7E">
        <w:rPr>
          <w:rFonts w:hAnsi="新細明體" w:hint="eastAsia"/>
          <w:spacing w:val="20"/>
          <w:szCs w:val="20"/>
        </w:rPr>
        <w:t>（</w:t>
      </w:r>
      <w:r w:rsidR="00F133E9" w:rsidRPr="00246A7E">
        <w:rPr>
          <w:rFonts w:hAnsi="新細明體" w:hint="eastAsia"/>
          <w:spacing w:val="20"/>
          <w:szCs w:val="20"/>
        </w:rPr>
        <w:t>及出示正本以供核對</w:t>
      </w:r>
      <w:r w:rsidR="000D65D5" w:rsidRPr="00246A7E">
        <w:rPr>
          <w:rFonts w:hAnsi="新細明體" w:hint="eastAsia"/>
          <w:spacing w:val="20"/>
          <w:szCs w:val="20"/>
        </w:rPr>
        <w:t>）</w:t>
      </w:r>
      <w:r w:rsidR="000B32DE" w:rsidRPr="00246A7E">
        <w:rPr>
          <w:rFonts w:hAnsi="新細明體" w:hint="eastAsia"/>
          <w:spacing w:val="20"/>
          <w:szCs w:val="20"/>
        </w:rPr>
        <w:t>，</w:t>
      </w:r>
      <w:r w:rsidR="00A96B45" w:rsidRPr="00246A7E">
        <w:rPr>
          <w:rFonts w:hAnsi="新細明體" w:hint="eastAsia"/>
          <w:spacing w:val="20"/>
          <w:szCs w:val="20"/>
        </w:rPr>
        <w:t>法團成立表格、商業登記證，</w:t>
      </w:r>
      <w:r w:rsidR="000B32DE" w:rsidRPr="00246A7E">
        <w:rPr>
          <w:rFonts w:hAnsi="新細明體" w:hint="eastAsia"/>
          <w:spacing w:val="20"/>
          <w:szCs w:val="20"/>
        </w:rPr>
        <w:t>以及</w:t>
      </w:r>
      <w:r w:rsidR="002548B8" w:rsidRPr="00246A7E">
        <w:rPr>
          <w:rFonts w:hAnsi="新細明體" w:hint="eastAsia"/>
          <w:spacing w:val="20"/>
          <w:szCs w:val="20"/>
        </w:rPr>
        <w:t>「</w:t>
      </w:r>
      <w:r w:rsidR="002548B8" w:rsidRPr="00246A7E">
        <w:rPr>
          <w:rFonts w:hAnsi="新細明體"/>
          <w:spacing w:val="20"/>
          <w:szCs w:val="20"/>
        </w:rPr>
        <w:t>組織章程大綱及章程細則</w:t>
      </w:r>
      <w:r w:rsidR="002548B8" w:rsidRPr="00246A7E">
        <w:rPr>
          <w:rFonts w:hAnsi="新細明體" w:hint="eastAsia"/>
          <w:spacing w:val="20"/>
          <w:szCs w:val="20"/>
        </w:rPr>
        <w:t>」／「</w:t>
      </w:r>
      <w:r w:rsidR="002548B8" w:rsidRPr="00246A7E">
        <w:rPr>
          <w:rFonts w:hAnsi="新細明體"/>
          <w:spacing w:val="20"/>
          <w:szCs w:val="20"/>
        </w:rPr>
        <w:t>章程細則</w:t>
      </w:r>
      <w:r w:rsidR="002548B8" w:rsidRPr="00246A7E">
        <w:rPr>
          <w:rFonts w:hAnsi="新細明體" w:hint="eastAsia"/>
          <w:spacing w:val="20"/>
          <w:szCs w:val="20"/>
        </w:rPr>
        <w:t>」副本或其他證明文件</w:t>
      </w:r>
      <w:r w:rsidR="007D524E" w:rsidRPr="00246A7E">
        <w:rPr>
          <w:rFonts w:hAnsi="新細明體" w:hint="eastAsia"/>
          <w:spacing w:val="20"/>
          <w:szCs w:val="20"/>
        </w:rPr>
        <w:t>；</w:t>
      </w:r>
    </w:p>
    <w:p w14:paraId="0F14C9D4" w14:textId="77777777" w:rsidR="007D524E" w:rsidRPr="00246A7E" w:rsidRDefault="000B32DE" w:rsidP="004513C3">
      <w:pPr>
        <w:pStyle w:val="a5"/>
        <w:numPr>
          <w:ilvl w:val="0"/>
          <w:numId w:val="52"/>
        </w:numPr>
        <w:tabs>
          <w:tab w:val="left" w:pos="567"/>
        </w:tabs>
        <w:overflowPunct w:val="0"/>
        <w:autoSpaceDE/>
        <w:autoSpaceDN/>
        <w:snapToGrid w:val="0"/>
        <w:spacing w:before="55"/>
        <w:jc w:val="both"/>
        <w:textAlignment w:val="baseline"/>
        <w:rPr>
          <w:rFonts w:hAnsi="新細明體"/>
          <w:spacing w:val="20"/>
          <w:szCs w:val="20"/>
        </w:rPr>
      </w:pPr>
      <w:r w:rsidRPr="00246A7E">
        <w:rPr>
          <w:rFonts w:hAnsi="新細明體" w:hint="eastAsia"/>
          <w:spacing w:val="20"/>
          <w:szCs w:val="20"/>
        </w:rPr>
        <w:t>申請機構最近經審計的帳目或經核證的管理帳目；</w:t>
      </w:r>
      <w:r w:rsidR="00A80219" w:rsidRPr="00246A7E" w:rsidDel="00A80219">
        <w:rPr>
          <w:rFonts w:hAnsi="新細明體"/>
          <w:spacing w:val="20"/>
          <w:szCs w:val="20"/>
        </w:rPr>
        <w:t xml:space="preserve"> </w:t>
      </w:r>
    </w:p>
    <w:p w14:paraId="2B8F9518" w14:textId="77777777" w:rsidR="00F133E9" w:rsidRPr="00246A7E" w:rsidRDefault="007D524E" w:rsidP="004513C3">
      <w:pPr>
        <w:pStyle w:val="a5"/>
        <w:numPr>
          <w:ilvl w:val="0"/>
          <w:numId w:val="52"/>
        </w:numPr>
        <w:tabs>
          <w:tab w:val="left" w:pos="567"/>
        </w:tabs>
        <w:overflowPunct w:val="0"/>
        <w:autoSpaceDE/>
        <w:autoSpaceDN/>
        <w:snapToGrid w:val="0"/>
        <w:spacing w:before="55"/>
        <w:jc w:val="both"/>
        <w:textAlignment w:val="baseline"/>
        <w:rPr>
          <w:rFonts w:hAnsi="新細明體"/>
          <w:spacing w:val="20"/>
          <w:szCs w:val="20"/>
        </w:rPr>
      </w:pPr>
      <w:r w:rsidRPr="00246A7E">
        <w:rPr>
          <w:rFonts w:hAnsi="新細明體" w:hint="eastAsia"/>
          <w:spacing w:val="20"/>
          <w:szCs w:val="20"/>
        </w:rPr>
        <w:t>申請機構就在推行</w:t>
      </w:r>
      <w:r w:rsidR="00CE06A8" w:rsidRPr="00246A7E">
        <w:rPr>
          <w:rFonts w:hAnsi="新細明體" w:hint="eastAsia"/>
          <w:spacing w:val="20"/>
          <w:szCs w:val="20"/>
        </w:rPr>
        <w:t>項目</w:t>
      </w:r>
      <w:r w:rsidRPr="00246A7E">
        <w:rPr>
          <w:rFonts w:hAnsi="新細明體" w:hint="eastAsia"/>
          <w:spacing w:val="20"/>
          <w:szCs w:val="20"/>
        </w:rPr>
        <w:t>中可能出現的實際、潛在或疑似的利益衝突，包括與委員會委員之間的利益衝突的書面申報</w:t>
      </w:r>
      <w:r w:rsidR="00A80219" w:rsidRPr="00246A7E">
        <w:rPr>
          <w:rFonts w:hAnsi="新細明體" w:hint="eastAsia"/>
          <w:spacing w:val="20"/>
          <w:szCs w:val="20"/>
        </w:rPr>
        <w:t>；</w:t>
      </w:r>
    </w:p>
    <w:p w14:paraId="3E5793B5" w14:textId="4F5FEC34" w:rsidR="00A80219" w:rsidRPr="00246A7E" w:rsidRDefault="00A80219" w:rsidP="004513C3">
      <w:pPr>
        <w:pStyle w:val="a5"/>
        <w:numPr>
          <w:ilvl w:val="0"/>
          <w:numId w:val="52"/>
        </w:numPr>
        <w:tabs>
          <w:tab w:val="left" w:pos="567"/>
        </w:tabs>
        <w:overflowPunct w:val="0"/>
        <w:autoSpaceDE/>
        <w:autoSpaceDN/>
        <w:snapToGrid w:val="0"/>
        <w:spacing w:before="55"/>
        <w:jc w:val="both"/>
        <w:textAlignment w:val="baseline"/>
        <w:rPr>
          <w:rFonts w:hAnsi="新細明體"/>
          <w:spacing w:val="20"/>
          <w:szCs w:val="20"/>
        </w:rPr>
      </w:pPr>
      <w:r w:rsidRPr="00246A7E">
        <w:rPr>
          <w:rFonts w:hAnsi="新細明體" w:hint="eastAsia"/>
          <w:spacing w:val="20"/>
          <w:szCs w:val="20"/>
        </w:rPr>
        <w:t>申請機構已以公平、公開及公正方式招募參與項目的</w:t>
      </w:r>
      <w:r w:rsidR="00355FC0" w:rsidRPr="00246A7E">
        <w:rPr>
          <w:rFonts w:hAnsi="新細明體" w:hint="eastAsia"/>
          <w:spacing w:val="20"/>
          <w:szCs w:val="20"/>
        </w:rPr>
        <w:t>農民</w:t>
      </w:r>
      <w:r w:rsidRPr="00246A7E">
        <w:rPr>
          <w:rFonts w:hAnsi="新細明體" w:hint="eastAsia"/>
          <w:spacing w:val="20"/>
          <w:szCs w:val="20"/>
        </w:rPr>
        <w:t>的證明</w:t>
      </w:r>
      <w:r w:rsidR="006E0CC3" w:rsidRPr="00246A7E">
        <w:rPr>
          <w:rFonts w:hAnsi="新細明體" w:hint="eastAsia"/>
          <w:spacing w:val="20"/>
          <w:szCs w:val="20"/>
        </w:rPr>
        <w:t>（如招募廣告）</w:t>
      </w:r>
      <w:r w:rsidRPr="00246A7E">
        <w:rPr>
          <w:rFonts w:hAnsi="新細明體" w:hint="eastAsia"/>
          <w:spacing w:val="20"/>
          <w:szCs w:val="20"/>
        </w:rPr>
        <w:t>；</w:t>
      </w:r>
    </w:p>
    <w:p w14:paraId="40CA665D" w14:textId="5128F115" w:rsidR="00DA213E" w:rsidRPr="00246A7E" w:rsidRDefault="00023455" w:rsidP="004513C3">
      <w:pPr>
        <w:pStyle w:val="a5"/>
        <w:numPr>
          <w:ilvl w:val="0"/>
          <w:numId w:val="52"/>
        </w:numPr>
        <w:tabs>
          <w:tab w:val="left" w:pos="567"/>
        </w:tabs>
        <w:overflowPunct w:val="0"/>
        <w:autoSpaceDE/>
        <w:autoSpaceDN/>
        <w:snapToGrid w:val="0"/>
        <w:spacing w:before="55"/>
        <w:jc w:val="both"/>
        <w:textAlignment w:val="baseline"/>
        <w:rPr>
          <w:rFonts w:hAnsi="新細明體"/>
          <w:spacing w:val="20"/>
          <w:szCs w:val="20"/>
        </w:rPr>
      </w:pPr>
      <w:r w:rsidRPr="00246A7E">
        <w:rPr>
          <w:rFonts w:hAnsi="新細明體" w:hint="eastAsia"/>
          <w:spacing w:val="20"/>
          <w:szCs w:val="20"/>
        </w:rPr>
        <w:t>參與</w:t>
      </w:r>
      <w:r w:rsidR="00355FC0" w:rsidRPr="00246A7E">
        <w:rPr>
          <w:rFonts w:hAnsi="新細明體" w:hint="eastAsia"/>
          <w:spacing w:val="20"/>
          <w:szCs w:val="20"/>
        </w:rPr>
        <w:t>農民</w:t>
      </w:r>
      <w:r w:rsidR="00DA213E" w:rsidRPr="00246A7E">
        <w:rPr>
          <w:rFonts w:hAnsi="新細明體" w:hint="eastAsia"/>
          <w:spacing w:val="20"/>
          <w:szCs w:val="20"/>
        </w:rPr>
        <w:t>名單、擬購置</w:t>
      </w:r>
      <w:r w:rsidR="005D137B" w:rsidRPr="00246A7E">
        <w:rPr>
          <w:rFonts w:hAnsi="新細明體" w:hint="eastAsia"/>
          <w:b/>
          <w:spacing w:val="20"/>
          <w:szCs w:val="20"/>
          <w:u w:val="single"/>
        </w:rPr>
        <w:t>非</w:t>
      </w:r>
      <w:r w:rsidR="007E7205" w:rsidRPr="00246A7E">
        <w:rPr>
          <w:rFonts w:hAnsi="新細明體" w:hint="eastAsia"/>
          <w:b/>
          <w:spacing w:val="20"/>
          <w:szCs w:val="20"/>
          <w:u w:val="single"/>
        </w:rPr>
        <w:t>核准</w:t>
      </w:r>
      <w:r w:rsidR="005D137B" w:rsidRPr="00246A7E">
        <w:rPr>
          <w:rFonts w:hAnsi="新細明體" w:hint="eastAsia"/>
          <w:b/>
          <w:spacing w:val="20"/>
          <w:szCs w:val="20"/>
          <w:u w:val="single"/>
        </w:rPr>
        <w:t>清單內</w:t>
      </w:r>
      <w:r w:rsidR="005B24BB" w:rsidRPr="009A3266">
        <w:rPr>
          <w:rFonts w:hAnsi="新細明體" w:hint="eastAsia"/>
          <w:spacing w:val="20"/>
          <w:szCs w:val="20"/>
        </w:rPr>
        <w:t>農</w:t>
      </w:r>
      <w:r w:rsidR="00DA213E" w:rsidRPr="009A3266">
        <w:rPr>
          <w:rFonts w:hAnsi="新細明體" w:hint="eastAsia"/>
          <w:spacing w:val="20"/>
          <w:szCs w:val="20"/>
        </w:rPr>
        <w:t>業設備／物料的詳細資料</w:t>
      </w:r>
      <w:r w:rsidR="00DA213E" w:rsidRPr="00246A7E">
        <w:rPr>
          <w:rFonts w:hAnsi="新細明體" w:hint="eastAsia"/>
          <w:spacing w:val="20"/>
          <w:szCs w:val="20"/>
        </w:rPr>
        <w:t>，</w:t>
      </w:r>
      <w:r w:rsidR="000C49C7" w:rsidRPr="00246A7E">
        <w:rPr>
          <w:rFonts w:hAnsi="新細明體" w:hint="eastAsia"/>
          <w:spacing w:val="20"/>
          <w:szCs w:val="20"/>
        </w:rPr>
        <w:t>包括品牌</w:t>
      </w:r>
      <w:r w:rsidR="008B0F04" w:rsidRPr="00246A7E">
        <w:rPr>
          <w:rFonts w:hAnsi="新細明體" w:hint="eastAsia"/>
          <w:spacing w:val="20"/>
          <w:szCs w:val="20"/>
        </w:rPr>
        <w:t>、</w:t>
      </w:r>
      <w:r w:rsidR="000C49C7" w:rsidRPr="00246A7E">
        <w:rPr>
          <w:rFonts w:hAnsi="新細明體" w:hint="eastAsia"/>
          <w:spacing w:val="20"/>
          <w:szCs w:val="20"/>
        </w:rPr>
        <w:t>型號、規格等</w:t>
      </w:r>
      <w:r w:rsidRPr="00246A7E">
        <w:rPr>
          <w:rFonts w:hAnsi="新細明體" w:hint="eastAsia"/>
          <w:spacing w:val="20"/>
          <w:szCs w:val="20"/>
        </w:rPr>
        <w:t>及</w:t>
      </w:r>
      <w:r w:rsidR="002B4961" w:rsidRPr="00246A7E">
        <w:rPr>
          <w:rFonts w:hAnsi="新細明體" w:hint="eastAsia"/>
          <w:spacing w:val="20"/>
          <w:szCs w:val="20"/>
        </w:rPr>
        <w:t>初步估價／報價單</w:t>
      </w:r>
      <w:r w:rsidR="00DA213E" w:rsidRPr="00246A7E">
        <w:rPr>
          <w:rFonts w:hAnsi="新細明體" w:hint="eastAsia"/>
          <w:spacing w:val="20"/>
          <w:szCs w:val="20"/>
        </w:rPr>
        <w:t>；及</w:t>
      </w:r>
    </w:p>
    <w:p w14:paraId="2FC5CEEF" w14:textId="44B407EB" w:rsidR="00DA213E" w:rsidRPr="00246A7E" w:rsidRDefault="00DA213E" w:rsidP="004513C3">
      <w:pPr>
        <w:pStyle w:val="a5"/>
        <w:numPr>
          <w:ilvl w:val="0"/>
          <w:numId w:val="52"/>
        </w:numPr>
        <w:tabs>
          <w:tab w:val="left" w:pos="567"/>
        </w:tabs>
        <w:overflowPunct w:val="0"/>
        <w:autoSpaceDE/>
        <w:autoSpaceDN/>
        <w:snapToGrid w:val="0"/>
        <w:spacing w:before="55"/>
        <w:jc w:val="both"/>
        <w:textAlignment w:val="baseline"/>
        <w:rPr>
          <w:rFonts w:hAnsi="新細明體"/>
          <w:spacing w:val="20"/>
          <w:szCs w:val="20"/>
        </w:rPr>
      </w:pPr>
      <w:r w:rsidRPr="00246A7E">
        <w:rPr>
          <w:rFonts w:hAnsi="新細明體" w:hint="eastAsia"/>
          <w:spacing w:val="20"/>
          <w:szCs w:val="20"/>
        </w:rPr>
        <w:t>經</w:t>
      </w:r>
      <w:r w:rsidR="00FE3A6E" w:rsidRPr="00246A7E">
        <w:rPr>
          <w:rFonts w:hAnsi="新細明體" w:hint="eastAsia"/>
          <w:spacing w:val="20"/>
          <w:szCs w:val="20"/>
        </w:rPr>
        <w:t>申請</w:t>
      </w:r>
      <w:r w:rsidRPr="00246A7E">
        <w:rPr>
          <w:rFonts w:hAnsi="新細明體" w:hint="eastAsia"/>
          <w:spacing w:val="20"/>
          <w:szCs w:val="20"/>
        </w:rPr>
        <w:t>機構核證無誤的</w:t>
      </w:r>
      <w:r w:rsidR="00023455" w:rsidRPr="00246A7E">
        <w:rPr>
          <w:rFonts w:hAnsi="新細明體" w:hint="eastAsia"/>
          <w:spacing w:val="20"/>
          <w:szCs w:val="20"/>
        </w:rPr>
        <w:t>參與</w:t>
      </w:r>
      <w:r w:rsidR="00355FC0" w:rsidRPr="00246A7E">
        <w:rPr>
          <w:rFonts w:hAnsi="新細明體" w:hint="eastAsia"/>
          <w:spacing w:val="20"/>
          <w:szCs w:val="20"/>
        </w:rPr>
        <w:t>農民</w:t>
      </w:r>
      <w:r w:rsidR="00023455" w:rsidRPr="00246A7E">
        <w:rPr>
          <w:rFonts w:hAnsi="新細明體" w:hint="eastAsia"/>
          <w:spacing w:val="20"/>
          <w:szCs w:val="20"/>
        </w:rPr>
        <w:t>的</w:t>
      </w:r>
      <w:r w:rsidRPr="00246A7E">
        <w:rPr>
          <w:rFonts w:hAnsi="新細明體" w:hint="eastAsia"/>
          <w:spacing w:val="20"/>
          <w:szCs w:val="20"/>
        </w:rPr>
        <w:t>資料，包括：</w:t>
      </w:r>
    </w:p>
    <w:p w14:paraId="52A075CC" w14:textId="49B26DC5" w:rsidR="00DA213E" w:rsidRPr="00246A7E" w:rsidRDefault="002D53E0" w:rsidP="004513C3">
      <w:pPr>
        <w:pStyle w:val="a5"/>
        <w:numPr>
          <w:ilvl w:val="0"/>
          <w:numId w:val="52"/>
        </w:numPr>
        <w:tabs>
          <w:tab w:val="left" w:pos="993"/>
        </w:tabs>
        <w:overflowPunct w:val="0"/>
        <w:autoSpaceDE/>
        <w:autoSpaceDN/>
        <w:snapToGrid w:val="0"/>
        <w:spacing w:before="55"/>
        <w:ind w:left="1276" w:hanging="709"/>
        <w:textAlignment w:val="baseline"/>
        <w:rPr>
          <w:rFonts w:hAnsi="新細明體"/>
          <w:spacing w:val="20"/>
          <w:szCs w:val="20"/>
        </w:rPr>
      </w:pPr>
      <w:r w:rsidRPr="00246A7E">
        <w:rPr>
          <w:rFonts w:hAnsi="新細明體" w:hint="eastAsia"/>
          <w:spacing w:val="20"/>
          <w:szCs w:val="20"/>
        </w:rPr>
        <w:t>該些</w:t>
      </w:r>
      <w:r w:rsidR="00355FC0" w:rsidRPr="00246A7E">
        <w:rPr>
          <w:rFonts w:hAnsi="新細明體" w:hint="eastAsia"/>
          <w:spacing w:val="20"/>
          <w:szCs w:val="20"/>
        </w:rPr>
        <w:t>農</w:t>
      </w:r>
      <w:r w:rsidRPr="00246A7E">
        <w:rPr>
          <w:rFonts w:hAnsi="新細明體" w:hint="eastAsia"/>
          <w:spacing w:val="20"/>
          <w:szCs w:val="20"/>
        </w:rPr>
        <w:t>民</w:t>
      </w:r>
      <w:r w:rsidR="00DA213E" w:rsidRPr="00246A7E">
        <w:rPr>
          <w:rFonts w:hAnsi="新細明體" w:hint="eastAsia"/>
          <w:spacing w:val="20"/>
          <w:szCs w:val="20"/>
        </w:rPr>
        <w:t>已填妥的申請</w:t>
      </w:r>
      <w:r w:rsidR="00CE06A8" w:rsidRPr="00246A7E">
        <w:rPr>
          <w:rFonts w:hAnsi="新細明體" w:hint="eastAsia"/>
          <w:spacing w:val="20"/>
          <w:szCs w:val="20"/>
        </w:rPr>
        <w:t>項目</w:t>
      </w:r>
      <w:r w:rsidR="00DA213E" w:rsidRPr="00246A7E">
        <w:rPr>
          <w:rFonts w:hAnsi="新細明體" w:hint="eastAsia"/>
          <w:spacing w:val="20"/>
          <w:szCs w:val="20"/>
        </w:rPr>
        <w:t>表格（見「申請表附頁</w:t>
      </w:r>
      <w:r w:rsidR="00DA213E" w:rsidRPr="00246A7E">
        <w:rPr>
          <w:rFonts w:hAnsi="新細明體"/>
          <w:spacing w:val="20"/>
          <w:szCs w:val="20"/>
        </w:rPr>
        <w:t>」）</w:t>
      </w:r>
      <w:r w:rsidR="00023455" w:rsidRPr="00246A7E">
        <w:rPr>
          <w:rFonts w:hAnsi="新細明體" w:hint="eastAsia"/>
          <w:spacing w:val="20"/>
          <w:szCs w:val="20"/>
        </w:rPr>
        <w:t>。</w:t>
      </w:r>
    </w:p>
    <w:p w14:paraId="70D3FE2E" w14:textId="12ECA1EE" w:rsidR="00DA213E" w:rsidRPr="00246A7E" w:rsidRDefault="002D53E0" w:rsidP="004513C3">
      <w:pPr>
        <w:pStyle w:val="a5"/>
        <w:numPr>
          <w:ilvl w:val="0"/>
          <w:numId w:val="52"/>
        </w:numPr>
        <w:tabs>
          <w:tab w:val="left" w:pos="993"/>
        </w:tabs>
        <w:overflowPunct w:val="0"/>
        <w:autoSpaceDE/>
        <w:autoSpaceDN/>
        <w:snapToGrid w:val="0"/>
        <w:spacing w:before="55"/>
        <w:ind w:left="1276" w:hanging="709"/>
        <w:textAlignment w:val="baseline"/>
        <w:rPr>
          <w:rFonts w:hAnsi="新細明體"/>
          <w:spacing w:val="20"/>
          <w:szCs w:val="20"/>
        </w:rPr>
      </w:pPr>
      <w:r w:rsidRPr="00246A7E">
        <w:rPr>
          <w:rFonts w:hAnsi="新細明體" w:hint="eastAsia"/>
          <w:spacing w:val="20"/>
          <w:szCs w:val="20"/>
        </w:rPr>
        <w:t>該些</w:t>
      </w:r>
      <w:r w:rsidR="00355FC0" w:rsidRPr="00246A7E">
        <w:rPr>
          <w:rFonts w:hAnsi="新細明體" w:hint="eastAsia"/>
          <w:spacing w:val="20"/>
          <w:szCs w:val="20"/>
        </w:rPr>
        <w:t>農</w:t>
      </w:r>
      <w:r w:rsidRPr="00246A7E">
        <w:rPr>
          <w:rFonts w:hAnsi="新細明體" w:hint="eastAsia"/>
          <w:spacing w:val="20"/>
          <w:szCs w:val="20"/>
        </w:rPr>
        <w:t>民</w:t>
      </w:r>
      <w:r w:rsidR="00DA213E" w:rsidRPr="00246A7E">
        <w:rPr>
          <w:rFonts w:hAnsi="新細明體" w:hint="eastAsia"/>
          <w:spacing w:val="20"/>
          <w:szCs w:val="20"/>
        </w:rPr>
        <w:t>及其配偶身份證，</w:t>
      </w:r>
      <w:r w:rsidR="00AF2DB2" w:rsidRPr="00246A7E">
        <w:rPr>
          <w:rFonts w:hAnsi="新細明體" w:hint="eastAsia"/>
          <w:spacing w:val="20"/>
          <w:szCs w:val="20"/>
        </w:rPr>
        <w:t>或</w:t>
      </w:r>
      <w:r w:rsidR="00DA213E" w:rsidRPr="00246A7E">
        <w:rPr>
          <w:rFonts w:hAnsi="新細明體" w:hint="eastAsia"/>
          <w:spacing w:val="20"/>
          <w:szCs w:val="20"/>
        </w:rPr>
        <w:t>機構的股東資料（如適用）；</w:t>
      </w:r>
    </w:p>
    <w:p w14:paraId="0FCB1A35" w14:textId="2A5C9CDC" w:rsidR="00DA213E" w:rsidRPr="00246A7E" w:rsidRDefault="00DA213E" w:rsidP="004513C3">
      <w:pPr>
        <w:pStyle w:val="a5"/>
        <w:numPr>
          <w:ilvl w:val="0"/>
          <w:numId w:val="52"/>
        </w:numPr>
        <w:tabs>
          <w:tab w:val="left" w:pos="993"/>
        </w:tabs>
        <w:overflowPunct w:val="0"/>
        <w:autoSpaceDE/>
        <w:autoSpaceDN/>
        <w:snapToGrid w:val="0"/>
        <w:spacing w:before="55"/>
        <w:ind w:left="1276" w:hanging="709"/>
        <w:textAlignment w:val="baseline"/>
        <w:rPr>
          <w:rFonts w:hAnsi="新細明體"/>
          <w:spacing w:val="20"/>
          <w:szCs w:val="20"/>
        </w:rPr>
      </w:pPr>
      <w:r w:rsidRPr="00246A7E">
        <w:rPr>
          <w:rFonts w:hAnsi="新細明體" w:hint="eastAsia"/>
          <w:spacing w:val="20"/>
          <w:szCs w:val="20"/>
        </w:rPr>
        <w:t>最近</w:t>
      </w:r>
      <w:r w:rsidR="00F94838" w:rsidRPr="00246A7E">
        <w:rPr>
          <w:rFonts w:hAnsi="新細明體" w:hint="eastAsia"/>
          <w:spacing w:val="20"/>
          <w:szCs w:val="20"/>
        </w:rPr>
        <w:t>3</w:t>
      </w:r>
      <w:r w:rsidRPr="00246A7E">
        <w:rPr>
          <w:rFonts w:hAnsi="新細明體" w:hint="eastAsia"/>
          <w:spacing w:val="20"/>
          <w:szCs w:val="20"/>
        </w:rPr>
        <w:t>個月內發出的住址</w:t>
      </w:r>
      <w:bookmarkStart w:id="2" w:name="_Hlk128398081"/>
      <w:r w:rsidRPr="00246A7E">
        <w:rPr>
          <w:rFonts w:hAnsi="新細明體" w:hint="eastAsia"/>
          <w:spacing w:val="20"/>
          <w:szCs w:val="20"/>
        </w:rPr>
        <w:t>／</w:t>
      </w:r>
      <w:bookmarkEnd w:id="2"/>
      <w:r w:rsidRPr="00246A7E">
        <w:rPr>
          <w:rFonts w:hAnsi="新細明體" w:hint="eastAsia"/>
          <w:spacing w:val="20"/>
          <w:szCs w:val="20"/>
        </w:rPr>
        <w:t>機構地址證明（例如</w:t>
      </w:r>
      <w:r w:rsidR="00547CA2" w:rsidRPr="00246A7E">
        <w:rPr>
          <w:rFonts w:hAnsi="新細明體" w:hint="eastAsia"/>
          <w:spacing w:val="20"/>
          <w:szCs w:val="20"/>
        </w:rPr>
        <w:t>：</w:t>
      </w:r>
      <w:r w:rsidRPr="00246A7E">
        <w:rPr>
          <w:rFonts w:hAnsi="新細明體" w:hint="eastAsia"/>
          <w:spacing w:val="20"/>
          <w:szCs w:val="20"/>
        </w:rPr>
        <w:t>水費或煤氣費單據）</w:t>
      </w:r>
      <w:r w:rsidR="00A96B45" w:rsidRPr="00246A7E">
        <w:rPr>
          <w:rStyle w:val="af"/>
          <w:rFonts w:hAnsi="新細明體"/>
          <w:spacing w:val="20"/>
          <w:szCs w:val="20"/>
        </w:rPr>
        <w:footnoteReference w:id="12"/>
      </w:r>
      <w:r w:rsidRPr="00246A7E">
        <w:rPr>
          <w:rFonts w:hAnsi="新細明體" w:hint="eastAsia"/>
          <w:spacing w:val="20"/>
          <w:szCs w:val="20"/>
        </w:rPr>
        <w:t>；</w:t>
      </w:r>
    </w:p>
    <w:p w14:paraId="7DB92184" w14:textId="77777777" w:rsidR="00DA213E" w:rsidRPr="00246A7E" w:rsidRDefault="00DA213E" w:rsidP="004513C3">
      <w:pPr>
        <w:pStyle w:val="a5"/>
        <w:numPr>
          <w:ilvl w:val="0"/>
          <w:numId w:val="52"/>
        </w:numPr>
        <w:tabs>
          <w:tab w:val="left" w:pos="993"/>
        </w:tabs>
        <w:overflowPunct w:val="0"/>
        <w:autoSpaceDE/>
        <w:autoSpaceDN/>
        <w:snapToGrid w:val="0"/>
        <w:spacing w:before="55"/>
        <w:ind w:left="1276" w:hanging="709"/>
        <w:textAlignment w:val="baseline"/>
        <w:rPr>
          <w:rFonts w:hAnsi="新細明體"/>
          <w:spacing w:val="20"/>
          <w:szCs w:val="20"/>
        </w:rPr>
      </w:pPr>
      <w:r w:rsidRPr="00246A7E">
        <w:rPr>
          <w:rFonts w:hAnsi="新細明體" w:hint="eastAsia"/>
          <w:spacing w:val="20"/>
          <w:szCs w:val="20"/>
        </w:rPr>
        <w:t>負責人獲機構授權提出申請的證明文件（如屬機構申請）；</w:t>
      </w:r>
      <w:r w:rsidR="000D7517" w:rsidRPr="00246A7E">
        <w:rPr>
          <w:rFonts w:hAnsi="新細明體" w:hint="eastAsia"/>
          <w:spacing w:val="20"/>
          <w:szCs w:val="20"/>
        </w:rPr>
        <w:t>及</w:t>
      </w:r>
    </w:p>
    <w:p w14:paraId="4247C2FC" w14:textId="77777777" w:rsidR="00DA213E" w:rsidRPr="00246A7E" w:rsidRDefault="00DA213E" w:rsidP="004513C3">
      <w:pPr>
        <w:pStyle w:val="a5"/>
        <w:numPr>
          <w:ilvl w:val="0"/>
          <w:numId w:val="52"/>
        </w:numPr>
        <w:tabs>
          <w:tab w:val="left" w:pos="993"/>
        </w:tabs>
        <w:overflowPunct w:val="0"/>
        <w:autoSpaceDE/>
        <w:autoSpaceDN/>
        <w:snapToGrid w:val="0"/>
        <w:spacing w:before="55"/>
        <w:ind w:left="1276" w:hanging="709"/>
        <w:textAlignment w:val="baseline"/>
        <w:rPr>
          <w:rFonts w:hAnsi="新細明體"/>
          <w:spacing w:val="20"/>
          <w:szCs w:val="20"/>
        </w:rPr>
      </w:pPr>
      <w:r w:rsidRPr="00246A7E">
        <w:rPr>
          <w:rFonts w:hAnsi="新細明體" w:hint="eastAsia"/>
          <w:spacing w:val="20"/>
          <w:szCs w:val="20"/>
        </w:rPr>
        <w:t>機構登記或註冊證明文件（如屬機構申請）</w:t>
      </w:r>
      <w:r w:rsidR="000D7517" w:rsidRPr="00246A7E">
        <w:rPr>
          <w:rFonts w:hAnsi="新細明體" w:hint="eastAsia"/>
          <w:spacing w:val="20"/>
          <w:szCs w:val="20"/>
        </w:rPr>
        <w:t>。</w:t>
      </w:r>
    </w:p>
    <w:p w14:paraId="5610051A" w14:textId="77777777" w:rsidR="00433E3C" w:rsidRPr="003A7FB2" w:rsidRDefault="00433E3C" w:rsidP="004513C3">
      <w:pPr>
        <w:pStyle w:val="a5"/>
        <w:tabs>
          <w:tab w:val="left" w:pos="534"/>
        </w:tabs>
        <w:overflowPunct w:val="0"/>
        <w:autoSpaceDE/>
        <w:autoSpaceDN/>
        <w:snapToGrid w:val="0"/>
        <w:spacing w:before="55"/>
        <w:ind w:left="574" w:firstLine="0"/>
        <w:textAlignment w:val="baseline"/>
        <w:rPr>
          <w:rFonts w:hAnsi="新細明體"/>
          <w:b/>
          <w:bCs/>
          <w:spacing w:val="20"/>
          <w:szCs w:val="20"/>
          <w:lang w:eastAsia="zh-HK"/>
        </w:rPr>
      </w:pPr>
    </w:p>
    <w:p w14:paraId="3FA0A231" w14:textId="77777777" w:rsidR="00E37628" w:rsidRPr="003A7FB2" w:rsidRDefault="00E37628" w:rsidP="004513C3">
      <w:pPr>
        <w:pStyle w:val="a5"/>
        <w:tabs>
          <w:tab w:val="left" w:pos="534"/>
        </w:tabs>
        <w:overflowPunct w:val="0"/>
        <w:autoSpaceDE/>
        <w:autoSpaceDN/>
        <w:snapToGrid w:val="0"/>
        <w:spacing w:before="55"/>
        <w:ind w:left="574" w:firstLine="0"/>
        <w:textAlignment w:val="baseline"/>
        <w:rPr>
          <w:rFonts w:hAnsi="新細明體"/>
          <w:b/>
          <w:bCs/>
          <w:spacing w:val="20"/>
          <w:szCs w:val="20"/>
          <w:lang w:eastAsia="zh-HK"/>
        </w:rPr>
      </w:pPr>
    </w:p>
    <w:p w14:paraId="107B1349" w14:textId="77777777" w:rsidR="003B4BE1" w:rsidRPr="003A7FB2" w:rsidRDefault="003B4BE1" w:rsidP="004513C3">
      <w:pPr>
        <w:pStyle w:val="a3"/>
        <w:overflowPunct w:val="0"/>
        <w:autoSpaceDE/>
        <w:autoSpaceDN/>
        <w:snapToGrid w:val="0"/>
        <w:spacing w:before="31"/>
        <w:textAlignment w:val="baseline"/>
        <w:rPr>
          <w:rFonts w:hAnsi="新細明體"/>
          <w:b/>
          <w:bCs/>
          <w:spacing w:val="20"/>
          <w:sz w:val="24"/>
          <w:szCs w:val="20"/>
          <w:lang w:eastAsia="zh-HK"/>
        </w:rPr>
      </w:pPr>
      <w:r w:rsidRPr="003A7FB2">
        <w:rPr>
          <w:rFonts w:hAnsi="新細明體" w:hint="eastAsia"/>
          <w:b/>
          <w:bCs/>
          <w:spacing w:val="20"/>
          <w:sz w:val="24"/>
          <w:szCs w:val="20"/>
        </w:rPr>
        <w:t>丙、申請獲批後</w:t>
      </w:r>
      <w:r w:rsidR="00942DC9" w:rsidRPr="003A7FB2">
        <w:rPr>
          <w:rFonts w:hAnsi="新細明體" w:hint="eastAsia"/>
          <w:b/>
          <w:bCs/>
          <w:spacing w:val="20"/>
          <w:sz w:val="24"/>
          <w:szCs w:val="20"/>
        </w:rPr>
        <w:t>、購買設備／物料前</w:t>
      </w:r>
    </w:p>
    <w:p w14:paraId="5C9F970F" w14:textId="77777777" w:rsidR="003B4BE1" w:rsidRPr="003A7FB2" w:rsidRDefault="003B4BE1" w:rsidP="004513C3">
      <w:pPr>
        <w:pStyle w:val="a3"/>
        <w:overflowPunct w:val="0"/>
        <w:autoSpaceDE/>
        <w:autoSpaceDN/>
        <w:snapToGrid w:val="0"/>
        <w:spacing w:before="31"/>
        <w:textAlignment w:val="baseline"/>
        <w:rPr>
          <w:rFonts w:hAnsi="新細明體"/>
          <w:b/>
          <w:bCs/>
          <w:spacing w:val="20"/>
          <w:sz w:val="24"/>
          <w:szCs w:val="20"/>
          <w:lang w:eastAsia="zh-HK"/>
        </w:rPr>
      </w:pPr>
    </w:p>
    <w:p w14:paraId="7172F57C" w14:textId="77777777" w:rsidR="00D13638" w:rsidRPr="003A7FB2" w:rsidRDefault="00D13638" w:rsidP="004513C3">
      <w:pPr>
        <w:overflowPunct w:val="0"/>
        <w:autoSpaceDE/>
        <w:autoSpaceDN/>
        <w:snapToGrid w:val="0"/>
        <w:textAlignment w:val="baseline"/>
        <w:rPr>
          <w:rFonts w:hAnsi="新細明體"/>
          <w:bCs/>
          <w:spacing w:val="20"/>
          <w:szCs w:val="20"/>
        </w:rPr>
      </w:pPr>
      <w:r w:rsidRPr="003A7FB2">
        <w:rPr>
          <w:rFonts w:hAnsi="新細明體" w:hint="eastAsia"/>
          <w:bCs/>
          <w:spacing w:val="20"/>
          <w:szCs w:val="20"/>
        </w:rPr>
        <w:t>受資助</w:t>
      </w:r>
      <w:r w:rsidR="00AE4FAD" w:rsidRPr="003A7FB2">
        <w:rPr>
          <w:rFonts w:hAnsi="新細明體" w:hint="eastAsia"/>
          <w:spacing w:val="20"/>
          <w:szCs w:val="20"/>
        </w:rPr>
        <w:t>機構</w:t>
      </w:r>
      <w:r w:rsidR="00760D97" w:rsidRPr="003A7FB2">
        <w:rPr>
          <w:rFonts w:hAnsi="新細明體" w:hint="eastAsia"/>
          <w:bCs/>
          <w:spacing w:val="20"/>
          <w:szCs w:val="20"/>
        </w:rPr>
        <w:t>須</w:t>
      </w:r>
      <w:r w:rsidRPr="003A7FB2">
        <w:rPr>
          <w:rFonts w:hAnsi="新細明體" w:hint="eastAsia"/>
          <w:bCs/>
          <w:spacing w:val="20"/>
          <w:szCs w:val="20"/>
        </w:rPr>
        <w:t>提交之文件：</w:t>
      </w:r>
    </w:p>
    <w:p w14:paraId="610D9B60" w14:textId="1B0CE14F" w:rsidR="00023455" w:rsidRPr="00586DC1" w:rsidRDefault="00023455" w:rsidP="004513C3">
      <w:pPr>
        <w:pStyle w:val="a5"/>
        <w:numPr>
          <w:ilvl w:val="0"/>
          <w:numId w:val="56"/>
        </w:numPr>
        <w:tabs>
          <w:tab w:val="left" w:pos="709"/>
        </w:tabs>
        <w:overflowPunct w:val="0"/>
        <w:autoSpaceDE/>
        <w:autoSpaceDN/>
        <w:snapToGrid w:val="0"/>
        <w:spacing w:before="55"/>
        <w:ind w:left="567" w:hanging="425"/>
        <w:jc w:val="both"/>
        <w:textAlignment w:val="baseline"/>
        <w:rPr>
          <w:rFonts w:hAnsi="新細明體"/>
          <w:spacing w:val="20"/>
          <w:szCs w:val="20"/>
        </w:rPr>
      </w:pPr>
      <w:r w:rsidRPr="00586DC1">
        <w:rPr>
          <w:rFonts w:hAnsi="新細明體" w:hint="eastAsia"/>
          <w:spacing w:val="20"/>
          <w:szCs w:val="20"/>
        </w:rPr>
        <w:t>經受資助機構核證無誤的參與</w:t>
      </w:r>
      <w:r w:rsidR="00355FC0">
        <w:rPr>
          <w:rFonts w:hAnsi="新細明體" w:hint="eastAsia"/>
          <w:spacing w:val="20"/>
          <w:szCs w:val="20"/>
        </w:rPr>
        <w:t>農民</w:t>
      </w:r>
      <w:r w:rsidRPr="00586DC1">
        <w:rPr>
          <w:rFonts w:hAnsi="新細明體" w:hint="eastAsia"/>
          <w:spacing w:val="20"/>
          <w:szCs w:val="20"/>
        </w:rPr>
        <w:t>資料，包括：</w:t>
      </w:r>
    </w:p>
    <w:p w14:paraId="620E9408" w14:textId="77777777" w:rsidR="00023455" w:rsidRPr="00586DC1" w:rsidRDefault="00023455" w:rsidP="004513C3">
      <w:pPr>
        <w:pStyle w:val="a5"/>
        <w:numPr>
          <w:ilvl w:val="0"/>
          <w:numId w:val="56"/>
        </w:numPr>
        <w:tabs>
          <w:tab w:val="left" w:pos="709"/>
        </w:tabs>
        <w:overflowPunct w:val="0"/>
        <w:autoSpaceDE/>
        <w:autoSpaceDN/>
        <w:snapToGrid w:val="0"/>
        <w:spacing w:before="55"/>
        <w:ind w:left="567" w:hanging="425"/>
        <w:jc w:val="both"/>
        <w:textAlignment w:val="baseline"/>
        <w:rPr>
          <w:rFonts w:hAnsi="新細明體"/>
          <w:spacing w:val="20"/>
          <w:szCs w:val="20"/>
        </w:rPr>
      </w:pPr>
      <w:r w:rsidRPr="00586DC1">
        <w:rPr>
          <w:rFonts w:hAnsi="新細明體" w:hint="eastAsia"/>
          <w:spacing w:val="20"/>
          <w:szCs w:val="20"/>
        </w:rPr>
        <w:t>生產單位的詳細資料，包括：</w:t>
      </w:r>
    </w:p>
    <w:p w14:paraId="7D10DF79" w14:textId="5E413CD7" w:rsidR="00AD4D78" w:rsidRDefault="00AD4D78" w:rsidP="004513C3">
      <w:pPr>
        <w:pStyle w:val="a5"/>
        <w:numPr>
          <w:ilvl w:val="0"/>
          <w:numId w:val="58"/>
        </w:numPr>
        <w:tabs>
          <w:tab w:val="left" w:pos="709"/>
          <w:tab w:val="left" w:pos="993"/>
        </w:tabs>
        <w:overflowPunct w:val="0"/>
        <w:autoSpaceDE/>
        <w:autoSpaceDN/>
        <w:snapToGrid w:val="0"/>
        <w:spacing w:before="51"/>
        <w:ind w:left="993" w:hanging="142"/>
        <w:jc w:val="both"/>
        <w:textAlignment w:val="baseline"/>
        <w:rPr>
          <w:rFonts w:hAnsi="新細明體"/>
          <w:spacing w:val="20"/>
        </w:rPr>
      </w:pPr>
      <w:r w:rsidRPr="00604D88">
        <w:rPr>
          <w:rFonts w:hAnsi="新細明體" w:hint="eastAsia"/>
          <w:spacing w:val="20"/>
        </w:rPr>
        <w:t>有效租約或租地證明副本（例如官地牌照文件</w:t>
      </w:r>
      <w:r w:rsidR="00547CA2" w:rsidRPr="00246A7E">
        <w:rPr>
          <w:rFonts w:hAnsi="新細明體" w:hint="eastAsia"/>
          <w:spacing w:val="20"/>
          <w:szCs w:val="20"/>
        </w:rPr>
        <w:t>／</w:t>
      </w:r>
      <w:r w:rsidRPr="00604D88">
        <w:rPr>
          <w:rFonts w:hAnsi="新細明體" w:hint="eastAsia"/>
          <w:spacing w:val="20"/>
        </w:rPr>
        <w:t>土地註冊處查冊資料）／宣誓為農地真正使用者的聲明</w:t>
      </w:r>
      <w:r w:rsidR="00CC4836">
        <w:rPr>
          <w:rFonts w:hAnsi="新細明體" w:hint="eastAsia"/>
          <w:spacing w:val="20"/>
        </w:rPr>
        <w:t xml:space="preserve"> </w:t>
      </w:r>
      <w:r w:rsidRPr="00604D88">
        <w:rPr>
          <w:rFonts w:hAnsi="新細明體" w:hint="eastAsia"/>
          <w:spacing w:val="20"/>
        </w:rPr>
        <w:t>(不適用於持牌禽畜農場)</w:t>
      </w:r>
      <w:r>
        <w:rPr>
          <w:rFonts w:hAnsi="新細明體" w:hint="eastAsia"/>
          <w:spacing w:val="20"/>
        </w:rPr>
        <w:t>；</w:t>
      </w:r>
    </w:p>
    <w:p w14:paraId="4788B4AE" w14:textId="50610715" w:rsidR="00023455" w:rsidRPr="00F378ED" w:rsidRDefault="00AD4D78" w:rsidP="004513C3">
      <w:pPr>
        <w:pStyle w:val="a5"/>
        <w:numPr>
          <w:ilvl w:val="0"/>
          <w:numId w:val="58"/>
        </w:numPr>
        <w:tabs>
          <w:tab w:val="left" w:pos="709"/>
          <w:tab w:val="left" w:pos="993"/>
        </w:tabs>
        <w:overflowPunct w:val="0"/>
        <w:autoSpaceDE/>
        <w:autoSpaceDN/>
        <w:snapToGrid w:val="0"/>
        <w:spacing w:before="51"/>
        <w:ind w:left="993" w:hanging="142"/>
        <w:jc w:val="both"/>
        <w:textAlignment w:val="baseline"/>
        <w:rPr>
          <w:rFonts w:hAnsi="新細明體"/>
          <w:spacing w:val="20"/>
        </w:rPr>
      </w:pPr>
      <w:r w:rsidRPr="00AB6229">
        <w:rPr>
          <w:rFonts w:hAnsi="新細明體" w:hint="eastAsia"/>
          <w:spacing w:val="20"/>
        </w:rPr>
        <w:lastRenderedPageBreak/>
        <w:t>當區地政處發出的農用構築物批准書副本(及出示正本以供核對)(如物料是用於興建溫室或其他需農用構築物批准書的設施)；</w:t>
      </w:r>
    </w:p>
    <w:p w14:paraId="2F8AA9D2" w14:textId="335A82CA" w:rsidR="004414A8" w:rsidRDefault="004414A8" w:rsidP="004513C3">
      <w:pPr>
        <w:pStyle w:val="a5"/>
        <w:numPr>
          <w:ilvl w:val="0"/>
          <w:numId w:val="56"/>
        </w:numPr>
        <w:tabs>
          <w:tab w:val="left" w:pos="709"/>
        </w:tabs>
        <w:overflowPunct w:val="0"/>
        <w:autoSpaceDE/>
        <w:autoSpaceDN/>
        <w:snapToGrid w:val="0"/>
        <w:spacing w:before="55"/>
        <w:ind w:left="567" w:hanging="425"/>
        <w:jc w:val="both"/>
        <w:textAlignment w:val="baseline"/>
        <w:rPr>
          <w:rFonts w:hAnsi="新細明體"/>
          <w:spacing w:val="20"/>
          <w:szCs w:val="20"/>
        </w:rPr>
      </w:pPr>
      <w:r>
        <w:rPr>
          <w:rFonts w:hAnsi="新細明體" w:hint="eastAsia"/>
          <w:spacing w:val="20"/>
          <w:szCs w:val="20"/>
        </w:rPr>
        <w:t>如未能提供以上資料，受資助機構須就</w:t>
      </w:r>
      <w:r w:rsidRPr="00401835">
        <w:rPr>
          <w:rFonts w:hAnsi="新細明體" w:hint="eastAsia"/>
          <w:spacing w:val="20"/>
          <w:szCs w:val="20"/>
        </w:rPr>
        <w:t>參與</w:t>
      </w:r>
      <w:r w:rsidR="00355FC0">
        <w:rPr>
          <w:rFonts w:hAnsi="新細明體" w:hint="eastAsia"/>
          <w:spacing w:val="20"/>
          <w:szCs w:val="20"/>
        </w:rPr>
        <w:t>農民</w:t>
      </w:r>
      <w:r>
        <w:rPr>
          <w:rFonts w:hAnsi="新細明體" w:hint="eastAsia"/>
          <w:spacing w:val="20"/>
          <w:szCs w:val="20"/>
        </w:rPr>
        <w:t>報稱的</w:t>
      </w:r>
      <w:r w:rsidRPr="00401835">
        <w:rPr>
          <w:rFonts w:hAnsi="新細明體" w:hint="eastAsia"/>
          <w:spacing w:val="20"/>
          <w:szCs w:val="20"/>
        </w:rPr>
        <w:t>生產單位</w:t>
      </w:r>
      <w:r>
        <w:rPr>
          <w:rFonts w:hAnsi="新細明體" w:hint="eastAsia"/>
          <w:spacing w:val="20"/>
          <w:szCs w:val="20"/>
        </w:rPr>
        <w:t>進行</w:t>
      </w:r>
      <w:r w:rsidRPr="004414A8">
        <w:rPr>
          <w:rFonts w:hAnsi="新細明體" w:hint="eastAsia"/>
          <w:spacing w:val="20"/>
          <w:szCs w:val="20"/>
        </w:rPr>
        <w:t>實地視察</w:t>
      </w:r>
      <w:r>
        <w:rPr>
          <w:rFonts w:hAnsi="新細明體" w:hint="eastAsia"/>
          <w:spacing w:val="20"/>
          <w:szCs w:val="20"/>
        </w:rPr>
        <w:t>。</w:t>
      </w:r>
    </w:p>
    <w:p w14:paraId="6288620F" w14:textId="77777777" w:rsidR="00A41C65" w:rsidRPr="00586DC1" w:rsidRDefault="00A41C65" w:rsidP="004513C3">
      <w:pPr>
        <w:pStyle w:val="a5"/>
        <w:numPr>
          <w:ilvl w:val="0"/>
          <w:numId w:val="56"/>
        </w:numPr>
        <w:tabs>
          <w:tab w:val="left" w:pos="709"/>
        </w:tabs>
        <w:overflowPunct w:val="0"/>
        <w:autoSpaceDE/>
        <w:autoSpaceDN/>
        <w:snapToGrid w:val="0"/>
        <w:spacing w:before="55"/>
        <w:ind w:left="567" w:hanging="425"/>
        <w:textAlignment w:val="baseline"/>
        <w:rPr>
          <w:rFonts w:hAnsi="新細明體"/>
          <w:spacing w:val="20"/>
          <w:szCs w:val="20"/>
        </w:rPr>
      </w:pPr>
      <w:r w:rsidRPr="00586DC1">
        <w:rPr>
          <w:rFonts w:hAnsi="新細明體" w:hint="eastAsia"/>
          <w:spacing w:val="20"/>
          <w:szCs w:val="20"/>
        </w:rPr>
        <w:t>證明其生產單位仍然及計劃繼續運作的資料，如：</w:t>
      </w:r>
    </w:p>
    <w:p w14:paraId="0A3BDAAD" w14:textId="6E239F1F" w:rsidR="00064609" w:rsidRPr="00065029" w:rsidRDefault="00064609" w:rsidP="004513C3">
      <w:pPr>
        <w:pStyle w:val="a5"/>
        <w:numPr>
          <w:ilvl w:val="0"/>
          <w:numId w:val="50"/>
        </w:numPr>
        <w:tabs>
          <w:tab w:val="left" w:pos="534"/>
        </w:tabs>
        <w:overflowPunct w:val="0"/>
        <w:autoSpaceDE/>
        <w:autoSpaceDN/>
        <w:spacing w:before="51"/>
        <w:jc w:val="both"/>
        <w:textAlignment w:val="baseline"/>
        <w:rPr>
          <w:rFonts w:hAnsi="新細明體"/>
          <w:spacing w:val="20"/>
        </w:rPr>
      </w:pPr>
      <w:r w:rsidRPr="00065029">
        <w:rPr>
          <w:rFonts w:hAnsi="新細明體" w:hint="eastAsia"/>
          <w:spacing w:val="20"/>
        </w:rPr>
        <w:t>最近三個月的農作物</w:t>
      </w:r>
      <w:r w:rsidR="009C20D6" w:rsidRPr="00586DC1">
        <w:rPr>
          <w:rFonts w:hAnsi="新細明體" w:hint="eastAsia"/>
          <w:spacing w:val="20"/>
          <w:szCs w:val="20"/>
        </w:rPr>
        <w:t>／</w:t>
      </w:r>
      <w:r w:rsidRPr="00065029">
        <w:rPr>
          <w:rFonts w:hAnsi="新細明體" w:hint="eastAsia"/>
          <w:spacing w:val="20"/>
        </w:rPr>
        <w:t>禽畜持續銷售記錄的副本（及出示正本以供核對）；</w:t>
      </w:r>
    </w:p>
    <w:p w14:paraId="3540C822" w14:textId="77777777" w:rsidR="00064609" w:rsidRDefault="00064609" w:rsidP="004513C3">
      <w:pPr>
        <w:pStyle w:val="a5"/>
        <w:numPr>
          <w:ilvl w:val="0"/>
          <w:numId w:val="50"/>
        </w:numPr>
        <w:tabs>
          <w:tab w:val="left" w:pos="534"/>
        </w:tabs>
        <w:overflowPunct w:val="0"/>
        <w:autoSpaceDE/>
        <w:autoSpaceDN/>
        <w:spacing w:before="51"/>
        <w:jc w:val="both"/>
        <w:textAlignment w:val="baseline"/>
        <w:rPr>
          <w:rFonts w:hAnsi="新細明體"/>
          <w:spacing w:val="20"/>
        </w:rPr>
      </w:pPr>
      <w:r>
        <w:rPr>
          <w:rFonts w:hAnsi="新細明體" w:hint="eastAsia"/>
          <w:spacing w:val="20"/>
        </w:rPr>
        <w:t>最近一年的農業投入品（如肥料）的單據副本（及出示正本以供核對）；及</w:t>
      </w:r>
    </w:p>
    <w:p w14:paraId="188B16E2" w14:textId="7E9AD8C0" w:rsidR="00A41C65" w:rsidRPr="00F378ED" w:rsidRDefault="00064609" w:rsidP="004513C3">
      <w:pPr>
        <w:pStyle w:val="a5"/>
        <w:numPr>
          <w:ilvl w:val="0"/>
          <w:numId w:val="50"/>
        </w:numPr>
        <w:tabs>
          <w:tab w:val="left" w:pos="534"/>
        </w:tabs>
        <w:overflowPunct w:val="0"/>
        <w:autoSpaceDE/>
        <w:autoSpaceDN/>
        <w:spacing w:before="51"/>
        <w:ind w:left="992" w:firstLine="0"/>
        <w:jc w:val="both"/>
        <w:textAlignment w:val="baseline"/>
        <w:rPr>
          <w:rFonts w:hAnsi="新細明體"/>
          <w:spacing w:val="20"/>
        </w:rPr>
      </w:pPr>
      <w:r w:rsidRPr="00C10669">
        <w:rPr>
          <w:rFonts w:hAnsi="新細明體" w:hint="eastAsia"/>
          <w:spacing w:val="20"/>
        </w:rPr>
        <w:t>由認可機構發出的有機作物生產認證資料</w:t>
      </w:r>
      <w:r>
        <w:rPr>
          <w:rFonts w:hAnsi="新細明體" w:hint="eastAsia"/>
          <w:spacing w:val="20"/>
        </w:rPr>
        <w:t>（如有</w:t>
      </w:r>
      <w:r>
        <w:rPr>
          <w:rFonts w:hAnsi="新細明體"/>
          <w:spacing w:val="20"/>
        </w:rPr>
        <w:t>）</w:t>
      </w:r>
      <w:r w:rsidRPr="00C10669">
        <w:rPr>
          <w:rFonts w:hAnsi="新細明體" w:hint="eastAsia"/>
          <w:spacing w:val="20"/>
        </w:rPr>
        <w:t>。</w:t>
      </w:r>
    </w:p>
    <w:p w14:paraId="2AF9AE13" w14:textId="59777244" w:rsidR="000C49C7" w:rsidRPr="00586DC1" w:rsidRDefault="000C49C7" w:rsidP="004513C3">
      <w:pPr>
        <w:pStyle w:val="a5"/>
        <w:numPr>
          <w:ilvl w:val="0"/>
          <w:numId w:val="56"/>
        </w:numPr>
        <w:tabs>
          <w:tab w:val="left" w:pos="709"/>
        </w:tabs>
        <w:overflowPunct w:val="0"/>
        <w:autoSpaceDE/>
        <w:autoSpaceDN/>
        <w:snapToGrid w:val="0"/>
        <w:spacing w:before="55"/>
        <w:ind w:left="567" w:hanging="425"/>
        <w:textAlignment w:val="baseline"/>
        <w:rPr>
          <w:rFonts w:hAnsi="新細明體"/>
          <w:spacing w:val="20"/>
          <w:szCs w:val="20"/>
        </w:rPr>
      </w:pPr>
      <w:r w:rsidRPr="00586DC1">
        <w:rPr>
          <w:rFonts w:hAnsi="新細明體" w:hint="eastAsia"/>
          <w:spacing w:val="20"/>
          <w:szCs w:val="20"/>
        </w:rPr>
        <w:t>經核實其生產單位</w:t>
      </w:r>
      <w:r w:rsidR="00523BCA" w:rsidRPr="00586DC1">
        <w:rPr>
          <w:rFonts w:hAnsi="新細明體" w:hint="eastAsia"/>
          <w:spacing w:val="20"/>
          <w:szCs w:val="20"/>
        </w:rPr>
        <w:t>及資格</w:t>
      </w:r>
      <w:r w:rsidRPr="00586DC1">
        <w:rPr>
          <w:rFonts w:hAnsi="新細明體" w:hint="eastAsia"/>
          <w:spacing w:val="20"/>
          <w:szCs w:val="20"/>
        </w:rPr>
        <w:t>的參與項目人士名單</w:t>
      </w:r>
      <w:r w:rsidR="007E3FD0">
        <w:rPr>
          <w:rFonts w:hAnsi="新細明體" w:hint="eastAsia"/>
          <w:spacing w:val="20"/>
          <w:szCs w:val="20"/>
        </w:rPr>
        <w:t>及其擬購置物品的詳細資料</w:t>
      </w:r>
      <w:r w:rsidRPr="00586DC1">
        <w:rPr>
          <w:rFonts w:hAnsi="新細明體" w:hint="eastAsia"/>
          <w:spacing w:val="20"/>
          <w:szCs w:val="20"/>
        </w:rPr>
        <w:t>；</w:t>
      </w:r>
    </w:p>
    <w:p w14:paraId="4797DDCD" w14:textId="26D32F8F" w:rsidR="005F4047" w:rsidRPr="00586DC1" w:rsidRDefault="006D55D8" w:rsidP="004513C3">
      <w:pPr>
        <w:pStyle w:val="a5"/>
        <w:numPr>
          <w:ilvl w:val="0"/>
          <w:numId w:val="56"/>
        </w:numPr>
        <w:tabs>
          <w:tab w:val="left" w:pos="709"/>
        </w:tabs>
        <w:overflowPunct w:val="0"/>
        <w:autoSpaceDE/>
        <w:autoSpaceDN/>
        <w:snapToGrid w:val="0"/>
        <w:spacing w:before="55"/>
        <w:ind w:left="567" w:hanging="425"/>
        <w:textAlignment w:val="baseline"/>
        <w:rPr>
          <w:rFonts w:hAnsi="新細明體"/>
          <w:spacing w:val="20"/>
          <w:szCs w:val="20"/>
        </w:rPr>
      </w:pPr>
      <w:r w:rsidRPr="00586DC1">
        <w:rPr>
          <w:rFonts w:hAnsi="新細明體" w:hint="eastAsia"/>
          <w:spacing w:val="20"/>
          <w:szCs w:val="20"/>
        </w:rPr>
        <w:t>符合「申請指引」第</w:t>
      </w:r>
      <w:r w:rsidR="00090CCA">
        <w:rPr>
          <w:rFonts w:hAnsi="新細明體" w:hint="eastAsia"/>
          <w:spacing w:val="20"/>
          <w:szCs w:val="20"/>
        </w:rPr>
        <w:t>6</w:t>
      </w:r>
      <w:r w:rsidR="00090CCA">
        <w:rPr>
          <w:rFonts w:hAnsi="新細明體"/>
          <w:spacing w:val="20"/>
          <w:szCs w:val="20"/>
        </w:rPr>
        <w:t>.18</w:t>
      </w:r>
      <w:r w:rsidRPr="00586DC1">
        <w:rPr>
          <w:rFonts w:hAnsi="新細明體" w:hint="eastAsia"/>
          <w:spacing w:val="20"/>
          <w:szCs w:val="20"/>
        </w:rPr>
        <w:t>段的</w:t>
      </w:r>
      <w:r w:rsidR="003263D8" w:rsidRPr="00586DC1">
        <w:rPr>
          <w:rFonts w:hAnsi="新細明體" w:hint="eastAsia"/>
          <w:spacing w:val="20"/>
          <w:szCs w:val="20"/>
        </w:rPr>
        <w:t>設備／物料有效報價單或</w:t>
      </w:r>
      <w:r w:rsidR="00DA213E" w:rsidRPr="00586DC1">
        <w:rPr>
          <w:rFonts w:hAnsi="新細明體" w:hint="eastAsia"/>
          <w:spacing w:val="20"/>
          <w:szCs w:val="20"/>
        </w:rPr>
        <w:t>投</w:t>
      </w:r>
      <w:r w:rsidR="003263D8" w:rsidRPr="00586DC1">
        <w:rPr>
          <w:rFonts w:hAnsi="新細明體" w:hint="eastAsia"/>
          <w:spacing w:val="20"/>
          <w:szCs w:val="20"/>
        </w:rPr>
        <w:t>標文件；</w:t>
      </w:r>
      <w:r w:rsidR="005F4047" w:rsidRPr="00586DC1">
        <w:rPr>
          <w:rFonts w:hAnsi="新細明體" w:hint="eastAsia"/>
          <w:spacing w:val="20"/>
          <w:szCs w:val="20"/>
        </w:rPr>
        <w:t>及</w:t>
      </w:r>
    </w:p>
    <w:p w14:paraId="2824E594" w14:textId="377AC04F" w:rsidR="00942DC9" w:rsidRPr="00586DC1" w:rsidRDefault="00942DC9" w:rsidP="004513C3">
      <w:pPr>
        <w:pStyle w:val="a5"/>
        <w:widowControl/>
        <w:numPr>
          <w:ilvl w:val="0"/>
          <w:numId w:val="56"/>
        </w:numPr>
        <w:tabs>
          <w:tab w:val="left" w:pos="709"/>
        </w:tabs>
        <w:overflowPunct w:val="0"/>
        <w:autoSpaceDE/>
        <w:autoSpaceDN/>
        <w:adjustRightInd/>
        <w:snapToGrid w:val="0"/>
        <w:spacing w:before="55"/>
        <w:ind w:left="567" w:hanging="425"/>
        <w:textAlignment w:val="baseline"/>
        <w:rPr>
          <w:rFonts w:hAnsi="新細明體"/>
          <w:spacing w:val="20"/>
          <w:lang w:eastAsia="zh-HK"/>
        </w:rPr>
      </w:pPr>
      <w:r w:rsidRPr="00586DC1">
        <w:rPr>
          <w:rFonts w:hAnsi="新細明體" w:hint="eastAsia"/>
          <w:spacing w:val="20"/>
          <w:szCs w:val="20"/>
        </w:rPr>
        <w:t>向參與</w:t>
      </w:r>
      <w:r w:rsidR="00CE06A8" w:rsidRPr="00586DC1">
        <w:rPr>
          <w:rFonts w:hAnsi="新細明體" w:hint="eastAsia"/>
          <w:spacing w:val="20"/>
          <w:szCs w:val="20"/>
        </w:rPr>
        <w:t>項目</w:t>
      </w:r>
      <w:r w:rsidRPr="00586DC1">
        <w:rPr>
          <w:rFonts w:hAnsi="新細明體" w:hint="eastAsia"/>
          <w:spacing w:val="20"/>
          <w:szCs w:val="20"/>
        </w:rPr>
        <w:t>人士收取有關</w:t>
      </w:r>
      <w:r w:rsidR="006E0CC3" w:rsidRPr="00586DC1">
        <w:rPr>
          <w:rFonts w:hAnsi="新細明體" w:hint="eastAsia"/>
          <w:spacing w:val="20"/>
          <w:szCs w:val="20"/>
        </w:rPr>
        <w:t>購</w:t>
      </w:r>
      <w:r w:rsidR="00052CE6" w:rsidRPr="00586DC1">
        <w:rPr>
          <w:rFonts w:hAnsi="新細明體" w:hint="eastAsia"/>
          <w:spacing w:val="20"/>
          <w:szCs w:val="20"/>
        </w:rPr>
        <w:t>置</w:t>
      </w:r>
      <w:r w:rsidRPr="00586DC1">
        <w:rPr>
          <w:rFonts w:hAnsi="新細明體" w:hint="eastAsia"/>
          <w:spacing w:val="20"/>
          <w:szCs w:val="20"/>
        </w:rPr>
        <w:t>設備／物料</w:t>
      </w:r>
      <w:r w:rsidR="00052CE6" w:rsidRPr="00586DC1">
        <w:rPr>
          <w:rFonts w:hAnsi="新細明體" w:hint="eastAsia"/>
          <w:spacing w:val="20"/>
          <w:szCs w:val="20"/>
        </w:rPr>
        <w:t>費用的差額（不</w:t>
      </w:r>
      <w:r w:rsidRPr="00586DC1">
        <w:rPr>
          <w:rFonts w:hAnsi="新細明體" w:hint="eastAsia"/>
          <w:spacing w:val="20"/>
          <w:szCs w:val="20"/>
        </w:rPr>
        <w:t>少</w:t>
      </w:r>
      <w:r w:rsidR="00052CE6" w:rsidRPr="00586DC1">
        <w:rPr>
          <w:rFonts w:hAnsi="新細明體" w:hint="eastAsia"/>
          <w:spacing w:val="20"/>
          <w:szCs w:val="20"/>
        </w:rPr>
        <w:t>於</w:t>
      </w:r>
      <w:r w:rsidR="00355FC0">
        <w:rPr>
          <w:rFonts w:hAnsi="新細明體"/>
          <w:spacing w:val="20"/>
          <w:szCs w:val="20"/>
        </w:rPr>
        <w:t>1</w:t>
      </w:r>
      <w:r w:rsidRPr="00586DC1">
        <w:rPr>
          <w:rFonts w:hAnsi="新細明體" w:hint="eastAsia"/>
          <w:spacing w:val="20"/>
          <w:szCs w:val="20"/>
        </w:rPr>
        <w:t>0％</w:t>
      </w:r>
      <w:r w:rsidR="00052CE6" w:rsidRPr="00586DC1">
        <w:rPr>
          <w:rFonts w:hAnsi="新細明體" w:hint="eastAsia"/>
          <w:spacing w:val="20"/>
          <w:szCs w:val="20"/>
        </w:rPr>
        <w:t>的整筆購置</w:t>
      </w:r>
      <w:r w:rsidRPr="00586DC1">
        <w:rPr>
          <w:rFonts w:hAnsi="新細明體" w:hint="eastAsia"/>
          <w:spacing w:val="20"/>
          <w:szCs w:val="20"/>
        </w:rPr>
        <w:t>費用</w:t>
      </w:r>
      <w:r w:rsidR="00052CE6" w:rsidRPr="00586DC1">
        <w:rPr>
          <w:rFonts w:hAnsi="新細明體" w:hint="eastAsia"/>
          <w:spacing w:val="20"/>
          <w:szCs w:val="20"/>
        </w:rPr>
        <w:t>）</w:t>
      </w:r>
      <w:r w:rsidRPr="00586DC1">
        <w:rPr>
          <w:rFonts w:hAnsi="新細明體" w:hint="eastAsia"/>
          <w:spacing w:val="20"/>
          <w:szCs w:val="20"/>
        </w:rPr>
        <w:t>的收據證明</w:t>
      </w:r>
      <w:r w:rsidR="00D13638" w:rsidRPr="00586DC1">
        <w:rPr>
          <w:rFonts w:hAnsi="新細明體" w:hint="eastAsia"/>
          <w:spacing w:val="20"/>
          <w:szCs w:val="20"/>
        </w:rPr>
        <w:t>。</w:t>
      </w:r>
    </w:p>
    <w:p w14:paraId="2A882C05" w14:textId="77777777" w:rsidR="00CC77C6" w:rsidRPr="003A7FB2" w:rsidRDefault="00CC77C6" w:rsidP="004513C3">
      <w:pPr>
        <w:widowControl/>
        <w:overflowPunct w:val="0"/>
        <w:autoSpaceDE/>
        <w:autoSpaceDN/>
        <w:adjustRightInd/>
        <w:rPr>
          <w:rFonts w:hAnsi="新細明體"/>
          <w:spacing w:val="20"/>
          <w:lang w:eastAsia="zh-HK"/>
        </w:rPr>
      </w:pPr>
    </w:p>
    <w:p w14:paraId="450D79B5" w14:textId="77777777" w:rsidR="00E37628" w:rsidRPr="003A7FB2" w:rsidRDefault="00E37628" w:rsidP="004513C3">
      <w:pPr>
        <w:widowControl/>
        <w:overflowPunct w:val="0"/>
        <w:autoSpaceDE/>
        <w:autoSpaceDN/>
        <w:adjustRightInd/>
        <w:rPr>
          <w:rFonts w:hAnsi="新細明體"/>
          <w:spacing w:val="20"/>
          <w:lang w:eastAsia="zh-HK"/>
        </w:rPr>
      </w:pPr>
    </w:p>
    <w:p w14:paraId="3102EFF1" w14:textId="77777777" w:rsidR="00942DC9" w:rsidRPr="003A7FB2" w:rsidRDefault="00E37628" w:rsidP="004513C3">
      <w:pPr>
        <w:pStyle w:val="a3"/>
        <w:overflowPunct w:val="0"/>
        <w:autoSpaceDE/>
        <w:autoSpaceDN/>
        <w:snapToGrid w:val="0"/>
        <w:spacing w:before="31"/>
        <w:textAlignment w:val="baseline"/>
        <w:rPr>
          <w:rFonts w:hAnsi="新細明體"/>
          <w:b/>
          <w:bCs/>
          <w:spacing w:val="20"/>
          <w:sz w:val="24"/>
          <w:szCs w:val="20"/>
          <w:lang w:eastAsia="zh-HK"/>
        </w:rPr>
      </w:pPr>
      <w:r w:rsidRPr="003A7FB2">
        <w:rPr>
          <w:rFonts w:hAnsi="新細明體" w:hint="eastAsia"/>
          <w:b/>
          <w:bCs/>
          <w:spacing w:val="20"/>
          <w:sz w:val="24"/>
          <w:szCs w:val="20"/>
        </w:rPr>
        <w:t>丁</w:t>
      </w:r>
      <w:r w:rsidR="00942DC9" w:rsidRPr="003A7FB2">
        <w:rPr>
          <w:rFonts w:hAnsi="新細明體" w:hint="eastAsia"/>
          <w:b/>
          <w:bCs/>
          <w:spacing w:val="20"/>
          <w:sz w:val="24"/>
          <w:szCs w:val="20"/>
        </w:rPr>
        <w:t>、購置設備／物料後的監察</w:t>
      </w:r>
    </w:p>
    <w:p w14:paraId="58BBCC90" w14:textId="77777777" w:rsidR="00942DC9" w:rsidRPr="003A7FB2" w:rsidRDefault="00942DC9" w:rsidP="004513C3">
      <w:pPr>
        <w:overflowPunct w:val="0"/>
        <w:autoSpaceDE/>
        <w:autoSpaceDN/>
        <w:snapToGrid w:val="0"/>
        <w:textAlignment w:val="baseline"/>
        <w:rPr>
          <w:rFonts w:hAnsi="新細明體"/>
          <w:bCs/>
          <w:spacing w:val="20"/>
          <w:szCs w:val="20"/>
        </w:rPr>
      </w:pPr>
    </w:p>
    <w:p w14:paraId="37A38C40" w14:textId="77777777" w:rsidR="00942DC9" w:rsidRPr="003A7FB2" w:rsidRDefault="00942DC9" w:rsidP="004513C3">
      <w:pPr>
        <w:overflowPunct w:val="0"/>
        <w:autoSpaceDE/>
        <w:autoSpaceDN/>
        <w:snapToGrid w:val="0"/>
        <w:textAlignment w:val="baseline"/>
        <w:rPr>
          <w:rFonts w:hAnsi="新細明體"/>
          <w:bCs/>
          <w:spacing w:val="20"/>
          <w:szCs w:val="20"/>
        </w:rPr>
      </w:pPr>
      <w:r w:rsidRPr="003A7FB2">
        <w:rPr>
          <w:rFonts w:hAnsi="新細明體" w:hint="eastAsia"/>
          <w:bCs/>
          <w:spacing w:val="20"/>
          <w:szCs w:val="20"/>
        </w:rPr>
        <w:t>受資助</w:t>
      </w:r>
      <w:r w:rsidRPr="003A7FB2">
        <w:rPr>
          <w:rFonts w:hAnsi="新細明體" w:hint="eastAsia"/>
          <w:spacing w:val="20"/>
          <w:szCs w:val="20"/>
        </w:rPr>
        <w:t>機構</w:t>
      </w:r>
      <w:r w:rsidRPr="003A7FB2">
        <w:rPr>
          <w:rFonts w:hAnsi="新細明體" w:hint="eastAsia"/>
          <w:bCs/>
          <w:spacing w:val="20"/>
          <w:szCs w:val="20"/>
        </w:rPr>
        <w:t>須提交之文件：</w:t>
      </w:r>
    </w:p>
    <w:p w14:paraId="18484839" w14:textId="49B4B47C" w:rsidR="003263D8" w:rsidRPr="00586DC1" w:rsidRDefault="003263D8" w:rsidP="004513C3">
      <w:pPr>
        <w:pStyle w:val="a5"/>
        <w:numPr>
          <w:ilvl w:val="0"/>
          <w:numId w:val="55"/>
        </w:numPr>
        <w:tabs>
          <w:tab w:val="left" w:pos="567"/>
        </w:tabs>
        <w:overflowPunct w:val="0"/>
        <w:autoSpaceDE/>
        <w:autoSpaceDN/>
        <w:snapToGrid w:val="0"/>
        <w:spacing w:before="55"/>
        <w:textAlignment w:val="baseline"/>
        <w:rPr>
          <w:rFonts w:hAnsi="新細明體"/>
          <w:spacing w:val="20"/>
          <w:szCs w:val="20"/>
        </w:rPr>
      </w:pPr>
      <w:r w:rsidRPr="00586DC1">
        <w:rPr>
          <w:rFonts w:hAnsi="新細明體" w:hint="eastAsia"/>
          <w:spacing w:val="20"/>
          <w:szCs w:val="20"/>
        </w:rPr>
        <w:t>參與</w:t>
      </w:r>
      <w:r w:rsidR="00CE06A8" w:rsidRPr="00586DC1">
        <w:rPr>
          <w:rFonts w:hAnsi="新細明體" w:hint="eastAsia"/>
          <w:spacing w:val="20"/>
          <w:szCs w:val="20"/>
        </w:rPr>
        <w:t>項目</w:t>
      </w:r>
      <w:r w:rsidRPr="00586DC1">
        <w:rPr>
          <w:rFonts w:hAnsi="新細明體" w:hint="eastAsia"/>
          <w:spacing w:val="20"/>
          <w:szCs w:val="20"/>
        </w:rPr>
        <w:t>人士已簽妥的承諾書；</w:t>
      </w:r>
    </w:p>
    <w:p w14:paraId="3ECB2C0A" w14:textId="00732005" w:rsidR="00942DC9" w:rsidRPr="00586DC1" w:rsidRDefault="009C744F" w:rsidP="004513C3">
      <w:pPr>
        <w:pStyle w:val="a5"/>
        <w:numPr>
          <w:ilvl w:val="0"/>
          <w:numId w:val="55"/>
        </w:numPr>
        <w:overflowPunct w:val="0"/>
        <w:rPr>
          <w:rFonts w:hAnsi="新細明體"/>
          <w:spacing w:val="20"/>
          <w:szCs w:val="20"/>
        </w:rPr>
      </w:pPr>
      <w:r w:rsidRPr="00586DC1">
        <w:rPr>
          <w:rFonts w:hAnsi="新細明體" w:hint="eastAsia"/>
          <w:spacing w:val="20"/>
          <w:szCs w:val="20"/>
        </w:rPr>
        <w:t>核實設備／物料已安裝於參與</w:t>
      </w:r>
      <w:r w:rsidR="00CE06A8" w:rsidRPr="00586DC1">
        <w:rPr>
          <w:rFonts w:hAnsi="新細明體" w:hint="eastAsia"/>
          <w:spacing w:val="20"/>
          <w:szCs w:val="20"/>
        </w:rPr>
        <w:t>項目</w:t>
      </w:r>
      <w:r w:rsidRPr="00586DC1">
        <w:rPr>
          <w:rFonts w:hAnsi="新細明體" w:hint="eastAsia"/>
          <w:spacing w:val="20"/>
          <w:szCs w:val="20"/>
        </w:rPr>
        <w:t>人士生產單位的</w:t>
      </w:r>
      <w:r w:rsidR="00E25F1B" w:rsidRPr="00346646">
        <w:rPr>
          <w:rFonts w:hAnsi="新細明體" w:hint="eastAsia"/>
          <w:spacing w:val="20"/>
          <w:szCs w:val="20"/>
        </w:rPr>
        <w:t>監察</w:t>
      </w:r>
      <w:r w:rsidRPr="00586DC1">
        <w:rPr>
          <w:rFonts w:hAnsi="新細明體" w:hint="eastAsia"/>
          <w:spacing w:val="20"/>
          <w:szCs w:val="20"/>
        </w:rPr>
        <w:t>記錄</w:t>
      </w:r>
      <w:r w:rsidR="00A96B45" w:rsidRPr="00A47AB3">
        <w:rPr>
          <w:rFonts w:hAnsi="新細明體" w:hint="eastAsia"/>
          <w:spacing w:val="20"/>
          <w:szCs w:val="20"/>
        </w:rPr>
        <w:t>（即視察報告）</w:t>
      </w:r>
      <w:r w:rsidR="00942DC9" w:rsidRPr="00586DC1">
        <w:rPr>
          <w:rFonts w:hAnsi="新細明體" w:hint="eastAsia"/>
          <w:spacing w:val="20"/>
          <w:szCs w:val="20"/>
        </w:rPr>
        <w:t>；</w:t>
      </w:r>
      <w:r w:rsidR="003263D8" w:rsidRPr="00586DC1">
        <w:rPr>
          <w:rFonts w:hAnsi="新細明體" w:hint="eastAsia"/>
          <w:spacing w:val="20"/>
          <w:szCs w:val="20"/>
        </w:rPr>
        <w:t>及</w:t>
      </w:r>
    </w:p>
    <w:p w14:paraId="136557DF" w14:textId="78077BA5" w:rsidR="00942DC9" w:rsidRPr="00586DC1" w:rsidRDefault="00942DC9" w:rsidP="004513C3">
      <w:pPr>
        <w:pStyle w:val="a5"/>
        <w:numPr>
          <w:ilvl w:val="0"/>
          <w:numId w:val="55"/>
        </w:numPr>
        <w:tabs>
          <w:tab w:val="left" w:pos="567"/>
        </w:tabs>
        <w:overflowPunct w:val="0"/>
        <w:autoSpaceDE/>
        <w:autoSpaceDN/>
        <w:snapToGrid w:val="0"/>
        <w:spacing w:before="55"/>
        <w:textAlignment w:val="baseline"/>
        <w:rPr>
          <w:rFonts w:hAnsi="新細明體"/>
          <w:spacing w:val="20"/>
          <w:szCs w:val="20"/>
        </w:rPr>
      </w:pPr>
      <w:r w:rsidRPr="00586DC1">
        <w:rPr>
          <w:rFonts w:asciiTheme="minorEastAsia" w:eastAsiaTheme="minorEastAsia" w:hAnsiTheme="minorEastAsia" w:hint="eastAsia"/>
          <w:spacing w:val="20"/>
        </w:rPr>
        <w:t>設備登記冊</w:t>
      </w:r>
      <w:r w:rsidRPr="00586DC1">
        <w:rPr>
          <w:rFonts w:hAnsi="新細明體" w:hint="eastAsia"/>
          <w:spacing w:val="20"/>
          <w:szCs w:val="20"/>
        </w:rPr>
        <w:t>。</w:t>
      </w:r>
    </w:p>
    <w:p w14:paraId="31E8D07E" w14:textId="77777777" w:rsidR="007E6390" w:rsidRPr="003A7FB2" w:rsidRDefault="007E6390" w:rsidP="004513C3">
      <w:pPr>
        <w:widowControl/>
        <w:overflowPunct w:val="0"/>
        <w:autoSpaceDE/>
        <w:autoSpaceDN/>
        <w:adjustRightInd/>
        <w:rPr>
          <w:rFonts w:hAnsi="新細明體"/>
          <w:spacing w:val="20"/>
          <w:lang w:eastAsia="zh-HK"/>
        </w:rPr>
      </w:pPr>
      <w:r w:rsidRPr="003A7FB2">
        <w:rPr>
          <w:rFonts w:hAnsi="新細明體"/>
          <w:spacing w:val="20"/>
          <w:lang w:eastAsia="zh-HK"/>
        </w:rPr>
        <w:br w:type="page"/>
      </w:r>
    </w:p>
    <w:p w14:paraId="4B933A61" w14:textId="77777777" w:rsidR="007E6390" w:rsidRPr="00090CCA" w:rsidRDefault="007E6390" w:rsidP="004513C3">
      <w:pPr>
        <w:overflowPunct w:val="0"/>
        <w:autoSpaceDE/>
        <w:autoSpaceDN/>
        <w:textAlignment w:val="baseline"/>
        <w:rPr>
          <w:rFonts w:asciiTheme="minorEastAsia" w:eastAsiaTheme="minorEastAsia" w:hAnsiTheme="minorEastAsia"/>
          <w:b/>
          <w:spacing w:val="20"/>
          <w:sz w:val="22"/>
          <w:szCs w:val="22"/>
        </w:rPr>
      </w:pPr>
      <w:r w:rsidRPr="00090CCA">
        <w:rPr>
          <w:rFonts w:asciiTheme="minorEastAsia" w:eastAsiaTheme="minorEastAsia" w:hAnsiTheme="minorEastAsia" w:hint="eastAsia"/>
          <w:b/>
          <w:spacing w:val="20"/>
          <w:sz w:val="22"/>
          <w:szCs w:val="22"/>
        </w:rPr>
        <w:lastRenderedPageBreak/>
        <w:t>注意</w:t>
      </w:r>
    </w:p>
    <w:p w14:paraId="6A337573" w14:textId="77777777" w:rsidR="007E6390" w:rsidRPr="00090CCA" w:rsidRDefault="007E6390" w:rsidP="004513C3">
      <w:pPr>
        <w:overflowPunct w:val="0"/>
        <w:autoSpaceDE/>
        <w:autoSpaceDN/>
        <w:textAlignment w:val="baseline"/>
        <w:rPr>
          <w:rFonts w:asciiTheme="minorEastAsia" w:eastAsiaTheme="minorEastAsia" w:hAnsiTheme="minorEastAsia"/>
          <w:spacing w:val="20"/>
          <w:sz w:val="22"/>
          <w:szCs w:val="22"/>
        </w:rPr>
      </w:pPr>
    </w:p>
    <w:p w14:paraId="532DB14A" w14:textId="77777777" w:rsidR="007E6390" w:rsidRPr="00090CCA" w:rsidRDefault="007E6390" w:rsidP="004513C3">
      <w:pPr>
        <w:overflowPunct w:val="0"/>
        <w:autoSpaceDE/>
        <w:autoSpaceDN/>
        <w:jc w:val="both"/>
        <w:textAlignment w:val="baseline"/>
        <w:rPr>
          <w:rFonts w:asciiTheme="minorEastAsia" w:eastAsiaTheme="minorEastAsia" w:hAnsiTheme="minorEastAsia"/>
          <w:spacing w:val="20"/>
          <w:sz w:val="22"/>
          <w:szCs w:val="22"/>
        </w:rPr>
      </w:pPr>
      <w:r w:rsidRPr="00090CCA">
        <w:rPr>
          <w:rFonts w:asciiTheme="minorEastAsia" w:eastAsiaTheme="minorEastAsia" w:hAnsiTheme="minorEastAsia" w:hint="eastAsia"/>
          <w:spacing w:val="20"/>
          <w:sz w:val="22"/>
          <w:szCs w:val="22"/>
        </w:rPr>
        <w:t>凡故意在本申請中作失實陳述或漏報資料，有關申請可被拒絕或中止發放資助款項，而申請</w:t>
      </w:r>
      <w:r w:rsidR="005772FE" w:rsidRPr="00090CCA">
        <w:rPr>
          <w:rFonts w:hAnsi="新細明體" w:hint="eastAsia"/>
          <w:spacing w:val="20"/>
          <w:sz w:val="22"/>
          <w:szCs w:val="22"/>
        </w:rPr>
        <w:t>機構</w:t>
      </w:r>
      <w:r w:rsidRPr="00090CCA">
        <w:rPr>
          <w:rFonts w:asciiTheme="minorEastAsia" w:eastAsiaTheme="minorEastAsia" w:hAnsiTheme="minorEastAsia" w:hint="eastAsia"/>
          <w:spacing w:val="20"/>
          <w:sz w:val="22"/>
          <w:szCs w:val="22"/>
        </w:rPr>
        <w:t>被發現有虛報資料，亦可遭檢控。申請</w:t>
      </w:r>
      <w:r w:rsidR="005772FE" w:rsidRPr="00090CCA">
        <w:rPr>
          <w:rFonts w:hAnsi="新細明體" w:hint="eastAsia"/>
          <w:spacing w:val="20"/>
          <w:sz w:val="22"/>
          <w:szCs w:val="22"/>
        </w:rPr>
        <w:t>機構</w:t>
      </w:r>
      <w:r w:rsidRPr="00090CCA">
        <w:rPr>
          <w:rFonts w:asciiTheme="minorEastAsia" w:eastAsiaTheme="minorEastAsia" w:hAnsiTheme="minorEastAsia" w:hint="eastAsia"/>
          <w:spacing w:val="20"/>
          <w:sz w:val="22"/>
          <w:szCs w:val="22"/>
        </w:rPr>
        <w:t>須注意，以欺詐手段取得金錢利益，屬刑事罪行。申請書一經提交後，如擬對申請書作出任何實則修改，申請</w:t>
      </w:r>
      <w:r w:rsidR="005772FE" w:rsidRPr="00090CCA">
        <w:rPr>
          <w:rFonts w:hAnsi="新細明體" w:hint="eastAsia"/>
          <w:spacing w:val="20"/>
          <w:sz w:val="22"/>
          <w:szCs w:val="22"/>
        </w:rPr>
        <w:t>機構</w:t>
      </w:r>
      <w:r w:rsidRPr="00090CCA">
        <w:rPr>
          <w:rFonts w:asciiTheme="minorEastAsia" w:eastAsiaTheme="minorEastAsia" w:hAnsiTheme="minorEastAsia" w:hint="eastAsia"/>
          <w:spacing w:val="20"/>
          <w:sz w:val="22"/>
          <w:szCs w:val="22"/>
        </w:rPr>
        <w:t>有責任向秘書處提出。</w:t>
      </w:r>
    </w:p>
    <w:p w14:paraId="1AF74F08" w14:textId="77777777" w:rsidR="007E6390" w:rsidRPr="00090CCA" w:rsidRDefault="007E6390" w:rsidP="004513C3">
      <w:pPr>
        <w:overflowPunct w:val="0"/>
        <w:autoSpaceDE/>
        <w:autoSpaceDN/>
        <w:textAlignment w:val="baseline"/>
        <w:rPr>
          <w:rFonts w:asciiTheme="minorEastAsia" w:eastAsiaTheme="minorEastAsia" w:hAnsiTheme="minorEastAsia"/>
          <w:spacing w:val="20"/>
          <w:sz w:val="22"/>
          <w:szCs w:val="22"/>
        </w:rPr>
      </w:pPr>
    </w:p>
    <w:p w14:paraId="1C9FB602" w14:textId="77777777" w:rsidR="007E6390" w:rsidRPr="00090CCA" w:rsidRDefault="007E6390" w:rsidP="004513C3">
      <w:pPr>
        <w:overflowPunct w:val="0"/>
        <w:autoSpaceDE/>
        <w:autoSpaceDN/>
        <w:textAlignment w:val="baseline"/>
        <w:rPr>
          <w:rFonts w:asciiTheme="minorEastAsia" w:eastAsiaTheme="minorEastAsia" w:hAnsiTheme="minorEastAsia"/>
          <w:b/>
          <w:spacing w:val="20"/>
          <w:sz w:val="22"/>
          <w:szCs w:val="22"/>
        </w:rPr>
      </w:pPr>
      <w:r w:rsidRPr="00090CCA">
        <w:rPr>
          <w:rFonts w:asciiTheme="minorEastAsia" w:eastAsiaTheme="minorEastAsia" w:hAnsiTheme="minorEastAsia"/>
          <w:b/>
          <w:spacing w:val="20"/>
          <w:sz w:val="22"/>
          <w:szCs w:val="22"/>
        </w:rPr>
        <w:t>聲明</w:t>
      </w:r>
    </w:p>
    <w:p w14:paraId="361624DF" w14:textId="77777777" w:rsidR="007E6390" w:rsidRPr="00090CCA" w:rsidRDefault="007E6390" w:rsidP="004513C3">
      <w:pPr>
        <w:overflowPunct w:val="0"/>
        <w:autoSpaceDE/>
        <w:autoSpaceDN/>
        <w:textAlignment w:val="baseline"/>
        <w:rPr>
          <w:rFonts w:asciiTheme="minorEastAsia" w:eastAsiaTheme="minorEastAsia" w:hAnsiTheme="minorEastAsia"/>
          <w:spacing w:val="20"/>
          <w:sz w:val="22"/>
          <w:szCs w:val="22"/>
        </w:rPr>
      </w:pPr>
    </w:p>
    <w:p w14:paraId="0A91570E" w14:textId="77777777" w:rsidR="007E6390" w:rsidRPr="00090CCA" w:rsidRDefault="007E6390" w:rsidP="004513C3">
      <w:pPr>
        <w:overflowPunct w:val="0"/>
        <w:autoSpaceDE/>
        <w:autoSpaceDN/>
        <w:jc w:val="both"/>
        <w:textAlignment w:val="baseline"/>
        <w:rPr>
          <w:rFonts w:asciiTheme="minorEastAsia" w:eastAsiaTheme="minorEastAsia" w:hAnsiTheme="minorEastAsia"/>
          <w:spacing w:val="20"/>
          <w:sz w:val="22"/>
          <w:szCs w:val="22"/>
        </w:rPr>
      </w:pPr>
      <w:r w:rsidRPr="00090CCA">
        <w:rPr>
          <w:rFonts w:asciiTheme="minorEastAsia" w:eastAsiaTheme="minorEastAsia" w:hAnsiTheme="minorEastAsia"/>
          <w:spacing w:val="20"/>
          <w:sz w:val="22"/>
          <w:szCs w:val="22"/>
        </w:rPr>
        <w:t>本人謹此聲明</w:t>
      </w:r>
      <w:r w:rsidR="000518F7" w:rsidRPr="00090CCA">
        <w:rPr>
          <w:rFonts w:asciiTheme="minorEastAsia" w:eastAsiaTheme="minorEastAsia" w:hAnsiTheme="minorEastAsia" w:hint="eastAsia"/>
          <w:spacing w:val="20"/>
          <w:sz w:val="22"/>
          <w:szCs w:val="22"/>
        </w:rPr>
        <w:t>：－</w:t>
      </w:r>
      <w:r w:rsidRPr="00090CCA">
        <w:rPr>
          <w:rFonts w:asciiTheme="minorEastAsia" w:eastAsiaTheme="minorEastAsia" w:hAnsiTheme="minorEastAsia"/>
          <w:spacing w:val="20"/>
          <w:sz w:val="22"/>
          <w:szCs w:val="22"/>
        </w:rPr>
        <w:t xml:space="preserve"> </w:t>
      </w:r>
    </w:p>
    <w:p w14:paraId="04C577FA" w14:textId="67A42A99" w:rsidR="007E6390" w:rsidRPr="00090CCA" w:rsidRDefault="007E6390" w:rsidP="004513C3">
      <w:pPr>
        <w:pStyle w:val="a5"/>
        <w:numPr>
          <w:ilvl w:val="0"/>
          <w:numId w:val="15"/>
        </w:numPr>
        <w:overflowPunct w:val="0"/>
        <w:autoSpaceDE/>
        <w:autoSpaceDN/>
        <w:jc w:val="both"/>
        <w:textAlignment w:val="baseline"/>
        <w:rPr>
          <w:rFonts w:asciiTheme="minorEastAsia" w:eastAsiaTheme="minorEastAsia" w:hAnsiTheme="minorEastAsia"/>
          <w:spacing w:val="20"/>
          <w:sz w:val="22"/>
          <w:szCs w:val="22"/>
        </w:rPr>
      </w:pPr>
      <w:r w:rsidRPr="00090CCA">
        <w:rPr>
          <w:rFonts w:asciiTheme="minorEastAsia" w:eastAsiaTheme="minorEastAsia" w:hAnsiTheme="minorEastAsia" w:hint="eastAsia"/>
          <w:spacing w:val="20"/>
          <w:sz w:val="22"/>
          <w:szCs w:val="22"/>
        </w:rPr>
        <w:t>本</w:t>
      </w:r>
      <w:r w:rsidRPr="00090CCA">
        <w:rPr>
          <w:rFonts w:asciiTheme="minorEastAsia" w:eastAsiaTheme="minorEastAsia" w:hAnsiTheme="minorEastAsia"/>
          <w:spacing w:val="20"/>
          <w:sz w:val="22"/>
          <w:szCs w:val="22"/>
        </w:rPr>
        <w:t>機構</w:t>
      </w:r>
      <w:r w:rsidRPr="00090CCA">
        <w:rPr>
          <w:rFonts w:asciiTheme="minorEastAsia" w:eastAsiaTheme="minorEastAsia" w:hAnsiTheme="minorEastAsia" w:hint="eastAsia"/>
          <w:spacing w:val="20"/>
          <w:sz w:val="22"/>
          <w:szCs w:val="22"/>
        </w:rPr>
        <w:t>現</w:t>
      </w:r>
      <w:r w:rsidR="0094457A" w:rsidRPr="00090CCA">
        <w:rPr>
          <w:rFonts w:asciiTheme="minorEastAsia" w:eastAsiaTheme="minorEastAsia" w:hAnsiTheme="minorEastAsia" w:hint="eastAsia"/>
          <w:spacing w:val="20"/>
          <w:sz w:val="22"/>
          <w:szCs w:val="22"/>
        </w:rPr>
        <w:t xml:space="preserve"> </w:t>
      </w:r>
      <w:r w:rsidR="00E9185E" w:rsidRPr="00E9185E">
        <w:rPr>
          <w:rFonts w:hAnsi="新細明體" w:hint="eastAsia"/>
          <w:spacing w:val="20"/>
          <w:sz w:val="22"/>
          <w:szCs w:val="22"/>
          <w:u w:val="single"/>
        </w:rPr>
        <w:t>□</w:t>
      </w:r>
      <w:r w:rsidR="00FB004B">
        <w:rPr>
          <w:rFonts w:hAnsi="新細明體" w:hint="eastAsia"/>
          <w:spacing w:val="20"/>
          <w:sz w:val="22"/>
          <w:szCs w:val="22"/>
          <w:u w:val="single"/>
        </w:rPr>
        <w:t xml:space="preserve"> </w:t>
      </w:r>
      <w:r w:rsidRPr="00E9185E">
        <w:rPr>
          <w:rFonts w:asciiTheme="minorEastAsia" w:eastAsiaTheme="minorEastAsia" w:hAnsiTheme="minorEastAsia" w:hint="eastAsia"/>
          <w:spacing w:val="20"/>
          <w:sz w:val="22"/>
          <w:szCs w:val="22"/>
          <w:u w:val="single"/>
        </w:rPr>
        <w:t>有／</w:t>
      </w:r>
      <w:r w:rsidR="00E9185E" w:rsidRPr="00E9185E">
        <w:rPr>
          <w:rFonts w:hAnsi="新細明體" w:hint="eastAsia"/>
          <w:spacing w:val="20"/>
          <w:sz w:val="22"/>
          <w:szCs w:val="22"/>
          <w:u w:val="single"/>
        </w:rPr>
        <w:t>□</w:t>
      </w:r>
      <w:r w:rsidR="00A95EDC" w:rsidRPr="00E9185E">
        <w:rPr>
          <w:rFonts w:asciiTheme="minorEastAsia" w:eastAsiaTheme="minorEastAsia" w:hAnsiTheme="minorEastAsia"/>
          <w:spacing w:val="20"/>
          <w:sz w:val="22"/>
          <w:szCs w:val="22"/>
          <w:u w:val="single"/>
        </w:rPr>
        <w:t xml:space="preserve"> </w:t>
      </w:r>
      <w:r w:rsidRPr="00E9185E">
        <w:rPr>
          <w:rFonts w:asciiTheme="minorEastAsia" w:eastAsiaTheme="minorEastAsia" w:hAnsiTheme="minorEastAsia"/>
          <w:spacing w:val="20"/>
          <w:sz w:val="22"/>
          <w:szCs w:val="22"/>
          <w:u w:val="single"/>
        </w:rPr>
        <w:t>沒有</w:t>
      </w:r>
      <w:r w:rsidR="001708B9" w:rsidRPr="00E9185E">
        <w:rPr>
          <w:rFonts w:asciiTheme="minorEastAsia" w:eastAsiaTheme="minorEastAsia" w:hAnsiTheme="minorEastAsia"/>
          <w:spacing w:val="20"/>
          <w:sz w:val="22"/>
          <w:szCs w:val="22"/>
          <w:u w:val="single"/>
          <w:vertAlign w:val="superscript"/>
        </w:rPr>
        <w:sym w:font="Wingdings" w:char="F0B2"/>
      </w:r>
      <w:r w:rsidR="000518F7" w:rsidRPr="00090CCA">
        <w:rPr>
          <w:spacing w:val="20"/>
          <w:sz w:val="22"/>
          <w:szCs w:val="22"/>
        </w:rPr>
        <w:t xml:space="preserve"> </w:t>
      </w:r>
      <w:r w:rsidRPr="00090CCA">
        <w:rPr>
          <w:rFonts w:asciiTheme="minorEastAsia" w:eastAsiaTheme="minorEastAsia" w:hAnsiTheme="minorEastAsia"/>
          <w:spacing w:val="20"/>
          <w:sz w:val="22"/>
          <w:szCs w:val="22"/>
        </w:rPr>
        <w:t>接受政府</w:t>
      </w:r>
      <w:r w:rsidRPr="00090CCA">
        <w:rPr>
          <w:rFonts w:asciiTheme="minorEastAsia" w:eastAsiaTheme="minorEastAsia" w:hAnsiTheme="minorEastAsia" w:hint="eastAsia"/>
          <w:spacing w:val="20"/>
          <w:sz w:val="22"/>
          <w:szCs w:val="22"/>
        </w:rPr>
        <w:t>或其他</w:t>
      </w:r>
      <w:r w:rsidRPr="00090CCA">
        <w:rPr>
          <w:rFonts w:asciiTheme="minorEastAsia" w:eastAsiaTheme="minorEastAsia" w:hAnsiTheme="minorEastAsia"/>
          <w:spacing w:val="20"/>
          <w:sz w:val="22"/>
          <w:szCs w:val="22"/>
        </w:rPr>
        <w:t>補助；</w:t>
      </w:r>
    </w:p>
    <w:p w14:paraId="269854AA" w14:textId="77777777" w:rsidR="007E6390" w:rsidRPr="00090CCA" w:rsidRDefault="007E6390" w:rsidP="004513C3">
      <w:pPr>
        <w:pStyle w:val="a5"/>
        <w:numPr>
          <w:ilvl w:val="0"/>
          <w:numId w:val="15"/>
        </w:numPr>
        <w:overflowPunct w:val="0"/>
        <w:autoSpaceDE/>
        <w:autoSpaceDN/>
        <w:jc w:val="both"/>
        <w:textAlignment w:val="baseline"/>
        <w:rPr>
          <w:rFonts w:asciiTheme="minorEastAsia" w:eastAsiaTheme="minorEastAsia" w:hAnsiTheme="minorEastAsia"/>
          <w:spacing w:val="20"/>
          <w:sz w:val="22"/>
          <w:szCs w:val="22"/>
        </w:rPr>
      </w:pPr>
      <w:r w:rsidRPr="00090CCA">
        <w:rPr>
          <w:rFonts w:asciiTheme="minorEastAsia" w:eastAsiaTheme="minorEastAsia" w:hAnsiTheme="minorEastAsia"/>
          <w:spacing w:val="20"/>
          <w:sz w:val="22"/>
          <w:szCs w:val="22"/>
        </w:rPr>
        <w:t>所有申請資助的活動非為個人或團體作政治、宗教或商業宣傳之用；</w:t>
      </w:r>
    </w:p>
    <w:p w14:paraId="3CF4C2FE" w14:textId="77777777" w:rsidR="007E6390" w:rsidRPr="00090CCA" w:rsidRDefault="007E6390" w:rsidP="004513C3">
      <w:pPr>
        <w:pStyle w:val="a5"/>
        <w:numPr>
          <w:ilvl w:val="0"/>
          <w:numId w:val="15"/>
        </w:numPr>
        <w:overflowPunct w:val="0"/>
        <w:autoSpaceDE/>
        <w:autoSpaceDN/>
        <w:jc w:val="both"/>
        <w:textAlignment w:val="baseline"/>
        <w:rPr>
          <w:rFonts w:asciiTheme="minorEastAsia" w:eastAsiaTheme="minorEastAsia" w:hAnsiTheme="minorEastAsia"/>
          <w:spacing w:val="20"/>
          <w:sz w:val="22"/>
          <w:szCs w:val="22"/>
        </w:rPr>
      </w:pPr>
      <w:r w:rsidRPr="00090CCA">
        <w:rPr>
          <w:rFonts w:asciiTheme="minorEastAsia" w:eastAsiaTheme="minorEastAsia" w:hAnsiTheme="minorEastAsia" w:hint="eastAsia"/>
          <w:spacing w:val="20"/>
          <w:sz w:val="22"/>
          <w:szCs w:val="22"/>
        </w:rPr>
        <w:t>本機構並沒有就是次</w:t>
      </w:r>
      <w:r w:rsidR="00CE06A8" w:rsidRPr="00090CCA">
        <w:rPr>
          <w:rFonts w:asciiTheme="minorEastAsia" w:eastAsiaTheme="minorEastAsia" w:hAnsiTheme="minorEastAsia" w:hint="eastAsia"/>
          <w:spacing w:val="20"/>
          <w:sz w:val="22"/>
          <w:szCs w:val="22"/>
        </w:rPr>
        <w:t>項目</w:t>
      </w:r>
      <w:r w:rsidRPr="00090CCA">
        <w:rPr>
          <w:rFonts w:asciiTheme="minorEastAsia" w:eastAsiaTheme="minorEastAsia" w:hAnsiTheme="minorEastAsia" w:hint="eastAsia"/>
          <w:spacing w:val="20"/>
          <w:sz w:val="22"/>
          <w:szCs w:val="22"/>
        </w:rPr>
        <w:t>申請，向其他撥款機構申請資助；</w:t>
      </w:r>
    </w:p>
    <w:p w14:paraId="14E95DD2" w14:textId="77777777" w:rsidR="007E6390" w:rsidRPr="00090CCA" w:rsidRDefault="007E6390" w:rsidP="004513C3">
      <w:pPr>
        <w:pStyle w:val="a5"/>
        <w:numPr>
          <w:ilvl w:val="0"/>
          <w:numId w:val="15"/>
        </w:numPr>
        <w:overflowPunct w:val="0"/>
        <w:autoSpaceDE/>
        <w:autoSpaceDN/>
        <w:jc w:val="both"/>
        <w:textAlignment w:val="baseline"/>
        <w:rPr>
          <w:rFonts w:asciiTheme="minorEastAsia" w:eastAsiaTheme="minorEastAsia" w:hAnsiTheme="minorEastAsia"/>
          <w:spacing w:val="20"/>
          <w:sz w:val="22"/>
          <w:szCs w:val="22"/>
        </w:rPr>
      </w:pPr>
      <w:r w:rsidRPr="00090CCA">
        <w:rPr>
          <w:rFonts w:asciiTheme="minorEastAsia" w:eastAsiaTheme="minorEastAsia" w:hAnsiTheme="minorEastAsia" w:hint="eastAsia"/>
          <w:spacing w:val="20"/>
          <w:sz w:val="22"/>
          <w:szCs w:val="22"/>
        </w:rPr>
        <w:t>本機構已就任何在推行</w:t>
      </w:r>
      <w:r w:rsidR="00CE06A8" w:rsidRPr="00090CCA">
        <w:rPr>
          <w:rFonts w:asciiTheme="minorEastAsia" w:eastAsiaTheme="minorEastAsia" w:hAnsiTheme="minorEastAsia" w:hint="eastAsia"/>
          <w:spacing w:val="20"/>
          <w:sz w:val="22"/>
          <w:szCs w:val="22"/>
        </w:rPr>
        <w:t>項目</w:t>
      </w:r>
      <w:r w:rsidRPr="00090CCA">
        <w:rPr>
          <w:rFonts w:asciiTheme="minorEastAsia" w:eastAsiaTheme="minorEastAsia" w:hAnsiTheme="minorEastAsia" w:hint="eastAsia"/>
          <w:spacing w:val="20"/>
          <w:sz w:val="22"/>
          <w:szCs w:val="22"/>
        </w:rPr>
        <w:t>中可能出現的實際、潛在或疑似的利益衝突，包括與委員會委員之間的利益衝突，根據廉政公署所編製的《</w:t>
      </w:r>
      <w:r w:rsidR="00B20AA7" w:rsidRPr="00090CCA">
        <w:rPr>
          <w:rFonts w:asciiTheme="minorEastAsia" w:eastAsiaTheme="minorEastAsia" w:hAnsiTheme="minorEastAsia" w:hint="eastAsia"/>
          <w:spacing w:val="20"/>
          <w:sz w:val="22"/>
          <w:szCs w:val="22"/>
        </w:rPr>
        <w:t>「誠信‧問責」－政府基金資助計劃受資助機構實務手冊</w:t>
      </w:r>
      <w:r w:rsidRPr="00090CCA">
        <w:rPr>
          <w:rFonts w:asciiTheme="minorEastAsia" w:eastAsiaTheme="minorEastAsia" w:hAnsiTheme="minorEastAsia" w:hint="eastAsia"/>
          <w:spacing w:val="20"/>
          <w:sz w:val="22"/>
          <w:szCs w:val="22"/>
        </w:rPr>
        <w:t>》內所載的指引，於本申請中作出書面申報；</w:t>
      </w:r>
    </w:p>
    <w:p w14:paraId="57C10912" w14:textId="77777777" w:rsidR="007E6390" w:rsidRPr="00090CCA" w:rsidRDefault="007E6390" w:rsidP="004513C3">
      <w:pPr>
        <w:pStyle w:val="a5"/>
        <w:numPr>
          <w:ilvl w:val="0"/>
          <w:numId w:val="15"/>
        </w:numPr>
        <w:overflowPunct w:val="0"/>
        <w:autoSpaceDE/>
        <w:autoSpaceDN/>
        <w:jc w:val="both"/>
        <w:textAlignment w:val="baseline"/>
        <w:rPr>
          <w:rFonts w:asciiTheme="minorEastAsia" w:eastAsiaTheme="minorEastAsia" w:hAnsiTheme="minorEastAsia"/>
          <w:spacing w:val="20"/>
          <w:sz w:val="22"/>
          <w:szCs w:val="22"/>
        </w:rPr>
      </w:pPr>
      <w:r w:rsidRPr="00090CCA">
        <w:rPr>
          <w:rFonts w:asciiTheme="minorEastAsia" w:eastAsiaTheme="minorEastAsia" w:hAnsiTheme="minorEastAsia"/>
          <w:spacing w:val="20"/>
          <w:sz w:val="22"/>
          <w:szCs w:val="22"/>
        </w:rPr>
        <w:t>據本人所知，上述填報的資料均正確無訛；</w:t>
      </w:r>
    </w:p>
    <w:p w14:paraId="2385D1D4" w14:textId="5169DDBE" w:rsidR="007E6390" w:rsidRPr="00090CCA" w:rsidRDefault="007E6390" w:rsidP="004513C3">
      <w:pPr>
        <w:pStyle w:val="a5"/>
        <w:numPr>
          <w:ilvl w:val="0"/>
          <w:numId w:val="15"/>
        </w:numPr>
        <w:overflowPunct w:val="0"/>
        <w:autoSpaceDE/>
        <w:autoSpaceDN/>
        <w:jc w:val="both"/>
        <w:textAlignment w:val="baseline"/>
        <w:rPr>
          <w:rFonts w:asciiTheme="minorEastAsia" w:eastAsiaTheme="minorEastAsia" w:hAnsiTheme="minorEastAsia"/>
          <w:spacing w:val="20"/>
          <w:sz w:val="22"/>
          <w:szCs w:val="22"/>
        </w:rPr>
      </w:pPr>
      <w:r w:rsidRPr="00090CCA">
        <w:rPr>
          <w:rFonts w:asciiTheme="minorEastAsia" w:eastAsiaTheme="minorEastAsia" w:hAnsiTheme="minorEastAsia" w:hint="eastAsia"/>
          <w:spacing w:val="20"/>
          <w:sz w:val="22"/>
          <w:szCs w:val="22"/>
        </w:rPr>
        <w:t>本人明白如蓄意提供不正確或虛報資料，或隱瞞任何重要資料以圖騙取</w:t>
      </w:r>
      <w:r w:rsidR="008F2846" w:rsidRPr="00090CCA">
        <w:rPr>
          <w:rFonts w:asciiTheme="minorEastAsia" w:eastAsiaTheme="minorEastAsia" w:hAnsiTheme="minorEastAsia" w:hint="eastAsia"/>
          <w:spacing w:val="20"/>
          <w:sz w:val="22"/>
          <w:szCs w:val="22"/>
        </w:rPr>
        <w:t>農</w:t>
      </w:r>
      <w:r w:rsidRPr="00090CCA">
        <w:rPr>
          <w:rFonts w:asciiTheme="minorEastAsia" w:eastAsiaTheme="minorEastAsia" w:hAnsiTheme="minorEastAsia" w:hint="eastAsia"/>
          <w:spacing w:val="20"/>
          <w:sz w:val="22"/>
          <w:szCs w:val="22"/>
        </w:rPr>
        <w:t>業持續發展基金乃屬刑事罪行，違法者將會受到檢控。申請亦即告無效，有關申請可被拒絕或中止發放獲批的資助款項，已支付的款項連利息亦由本機構須全數退還政府</w:t>
      </w:r>
      <w:r w:rsidR="00A96B45" w:rsidRPr="00090CCA">
        <w:rPr>
          <w:rFonts w:asciiTheme="minorEastAsia" w:eastAsiaTheme="minorEastAsia" w:hAnsiTheme="minorEastAsia" w:hint="eastAsia"/>
          <w:spacing w:val="20"/>
          <w:sz w:val="22"/>
          <w:szCs w:val="22"/>
        </w:rPr>
        <w:t>；</w:t>
      </w:r>
    </w:p>
    <w:p w14:paraId="5FCF8722" w14:textId="31A20102" w:rsidR="00BD08E4" w:rsidRPr="00090CCA" w:rsidRDefault="00BD08E4" w:rsidP="004513C3">
      <w:pPr>
        <w:pStyle w:val="a5"/>
        <w:numPr>
          <w:ilvl w:val="0"/>
          <w:numId w:val="15"/>
        </w:numPr>
        <w:overflowPunct w:val="0"/>
        <w:autoSpaceDE/>
        <w:autoSpaceDN/>
        <w:jc w:val="both"/>
        <w:textAlignment w:val="baseline"/>
        <w:rPr>
          <w:rFonts w:asciiTheme="minorEastAsia" w:eastAsiaTheme="minorEastAsia" w:hAnsiTheme="minorEastAsia"/>
          <w:spacing w:val="20"/>
          <w:sz w:val="22"/>
          <w:szCs w:val="22"/>
        </w:rPr>
      </w:pPr>
      <w:r w:rsidRPr="00090CCA">
        <w:rPr>
          <w:rFonts w:asciiTheme="minorEastAsia" w:eastAsiaTheme="minorEastAsia" w:hAnsiTheme="minorEastAsia" w:hint="eastAsia"/>
          <w:spacing w:val="20"/>
          <w:sz w:val="22"/>
          <w:szCs w:val="22"/>
        </w:rPr>
        <w:t>本機構已以公平、公開及公正方式招募參與項目的</w:t>
      </w:r>
      <w:r w:rsidR="00355FC0" w:rsidRPr="00090CCA">
        <w:rPr>
          <w:rFonts w:asciiTheme="minorEastAsia" w:eastAsiaTheme="minorEastAsia" w:hAnsiTheme="minorEastAsia" w:hint="eastAsia"/>
          <w:spacing w:val="20"/>
          <w:sz w:val="22"/>
          <w:szCs w:val="22"/>
        </w:rPr>
        <w:t>農民</w:t>
      </w:r>
      <w:r w:rsidRPr="00090CCA">
        <w:rPr>
          <w:rFonts w:asciiTheme="minorEastAsia" w:eastAsiaTheme="minorEastAsia" w:hAnsiTheme="minorEastAsia" w:hint="eastAsia"/>
          <w:spacing w:val="20"/>
          <w:sz w:val="22"/>
          <w:szCs w:val="22"/>
        </w:rPr>
        <w:t>的申請</w:t>
      </w:r>
      <w:r w:rsidR="004F3FA3" w:rsidRPr="00090CCA">
        <w:rPr>
          <w:rFonts w:asciiTheme="minorEastAsia" w:eastAsiaTheme="minorEastAsia" w:hAnsiTheme="minorEastAsia" w:hint="eastAsia"/>
          <w:spacing w:val="20"/>
          <w:sz w:val="22"/>
          <w:szCs w:val="22"/>
        </w:rPr>
        <w:t>。</w:t>
      </w:r>
      <w:r w:rsidRPr="00090CCA">
        <w:rPr>
          <w:rFonts w:asciiTheme="minorEastAsia" w:eastAsiaTheme="minorEastAsia" w:hAnsiTheme="minorEastAsia" w:hint="eastAsia"/>
          <w:spacing w:val="20"/>
          <w:sz w:val="22"/>
          <w:szCs w:val="22"/>
        </w:rPr>
        <w:t>本機構並沒有從中索取或接受任何利益</w:t>
      </w:r>
      <w:r w:rsidR="00A96B45" w:rsidRPr="00090CCA">
        <w:rPr>
          <w:rFonts w:asciiTheme="minorEastAsia" w:eastAsiaTheme="minorEastAsia" w:hAnsiTheme="minorEastAsia" w:hint="eastAsia"/>
          <w:spacing w:val="20"/>
          <w:sz w:val="22"/>
          <w:szCs w:val="22"/>
        </w:rPr>
        <w:t>；</w:t>
      </w:r>
    </w:p>
    <w:p w14:paraId="37800A61" w14:textId="41911CED" w:rsidR="000B4E6E" w:rsidRPr="00090CCA" w:rsidRDefault="000B4E6E" w:rsidP="004513C3">
      <w:pPr>
        <w:pStyle w:val="a5"/>
        <w:numPr>
          <w:ilvl w:val="0"/>
          <w:numId w:val="15"/>
        </w:numPr>
        <w:overflowPunct w:val="0"/>
        <w:rPr>
          <w:rFonts w:asciiTheme="minorEastAsia" w:eastAsiaTheme="minorEastAsia" w:hAnsiTheme="minorEastAsia"/>
          <w:spacing w:val="20"/>
          <w:sz w:val="22"/>
          <w:szCs w:val="22"/>
        </w:rPr>
      </w:pPr>
      <w:r w:rsidRPr="00090CCA">
        <w:rPr>
          <w:rFonts w:asciiTheme="minorEastAsia" w:eastAsiaTheme="minorEastAsia" w:hAnsiTheme="minorEastAsia" w:hint="eastAsia"/>
          <w:spacing w:val="20"/>
          <w:sz w:val="22"/>
          <w:szCs w:val="22"/>
        </w:rPr>
        <w:t>本機構已</w:t>
      </w:r>
      <w:r w:rsidR="002A3DC2" w:rsidRPr="00090CCA">
        <w:rPr>
          <w:rFonts w:asciiTheme="minorEastAsia" w:eastAsiaTheme="minorEastAsia" w:hAnsiTheme="minorEastAsia" w:hint="eastAsia"/>
          <w:spacing w:val="20"/>
          <w:sz w:val="22"/>
          <w:szCs w:val="22"/>
        </w:rPr>
        <w:t>就每項</w:t>
      </w:r>
      <w:r w:rsidR="006E0CC3" w:rsidRPr="00090CCA">
        <w:rPr>
          <w:rFonts w:asciiTheme="minorEastAsia" w:eastAsiaTheme="minorEastAsia" w:hAnsiTheme="minorEastAsia" w:hint="eastAsia"/>
          <w:spacing w:val="20"/>
          <w:sz w:val="22"/>
          <w:szCs w:val="22"/>
        </w:rPr>
        <w:t>擬購置</w:t>
      </w:r>
      <w:r w:rsidR="0094457A" w:rsidRPr="00090CCA">
        <w:rPr>
          <w:rFonts w:asciiTheme="minorEastAsia" w:eastAsiaTheme="minorEastAsia" w:hAnsiTheme="minorEastAsia" w:hint="eastAsia"/>
          <w:spacing w:val="20"/>
          <w:sz w:val="22"/>
          <w:szCs w:val="22"/>
          <w:lang w:eastAsia="zh-HK"/>
        </w:rPr>
        <w:t>非</w:t>
      </w:r>
      <w:r w:rsidR="007E7205" w:rsidRPr="00090CCA">
        <w:rPr>
          <w:rFonts w:asciiTheme="minorEastAsia" w:eastAsiaTheme="minorEastAsia" w:hAnsiTheme="minorEastAsia" w:hint="eastAsia"/>
          <w:spacing w:val="20"/>
          <w:sz w:val="22"/>
          <w:szCs w:val="22"/>
          <w:lang w:eastAsia="zh-HK"/>
        </w:rPr>
        <w:t>核准</w:t>
      </w:r>
      <w:r w:rsidR="0094457A" w:rsidRPr="00090CCA">
        <w:rPr>
          <w:rFonts w:asciiTheme="minorEastAsia" w:eastAsiaTheme="minorEastAsia" w:hAnsiTheme="minorEastAsia" w:hint="eastAsia"/>
          <w:spacing w:val="20"/>
          <w:sz w:val="22"/>
          <w:szCs w:val="22"/>
          <w:lang w:eastAsia="zh-HK"/>
        </w:rPr>
        <w:t>清單內</w:t>
      </w:r>
      <w:r w:rsidR="002A3DC2" w:rsidRPr="00090CCA">
        <w:rPr>
          <w:rFonts w:asciiTheme="minorEastAsia" w:eastAsiaTheme="minorEastAsia" w:hAnsiTheme="minorEastAsia" w:hint="eastAsia"/>
          <w:spacing w:val="20"/>
          <w:sz w:val="22"/>
          <w:szCs w:val="22"/>
        </w:rPr>
        <w:t>的</w:t>
      </w:r>
      <w:r w:rsidR="006E0CC3" w:rsidRPr="00090CCA">
        <w:rPr>
          <w:rFonts w:asciiTheme="minorEastAsia" w:eastAsiaTheme="minorEastAsia" w:hAnsiTheme="minorEastAsia" w:hint="eastAsia"/>
          <w:spacing w:val="20"/>
          <w:sz w:val="22"/>
          <w:szCs w:val="22"/>
        </w:rPr>
        <w:t>設備／物料</w:t>
      </w:r>
      <w:r w:rsidR="002A3DC2" w:rsidRPr="00090CCA">
        <w:rPr>
          <w:rFonts w:asciiTheme="minorEastAsia" w:eastAsiaTheme="minorEastAsia" w:hAnsiTheme="minorEastAsia" w:hint="eastAsia"/>
          <w:spacing w:val="20"/>
          <w:sz w:val="22"/>
          <w:szCs w:val="22"/>
        </w:rPr>
        <w:t>，提供</w:t>
      </w:r>
      <w:r w:rsidR="00E25F1B" w:rsidRPr="00090CCA">
        <w:rPr>
          <w:rFonts w:asciiTheme="minorEastAsia" w:eastAsiaTheme="minorEastAsia" w:hAnsiTheme="minorEastAsia" w:hint="eastAsia"/>
          <w:spacing w:val="20"/>
          <w:sz w:val="22"/>
          <w:szCs w:val="22"/>
          <w:lang w:eastAsia="zh-HK"/>
        </w:rPr>
        <w:t>初</w:t>
      </w:r>
      <w:r w:rsidR="00E25F1B" w:rsidRPr="00090CCA">
        <w:rPr>
          <w:rFonts w:asciiTheme="minorEastAsia" w:eastAsiaTheme="minorEastAsia" w:hAnsiTheme="minorEastAsia" w:hint="eastAsia"/>
          <w:spacing w:val="20"/>
          <w:sz w:val="22"/>
          <w:szCs w:val="22"/>
        </w:rPr>
        <w:t>步</w:t>
      </w:r>
      <w:r w:rsidR="00E25F1B" w:rsidRPr="00090CCA">
        <w:rPr>
          <w:rFonts w:asciiTheme="minorEastAsia" w:eastAsiaTheme="minorEastAsia" w:hAnsiTheme="minorEastAsia" w:hint="eastAsia"/>
          <w:spacing w:val="20"/>
          <w:sz w:val="22"/>
          <w:szCs w:val="22"/>
          <w:lang w:eastAsia="zh-HK"/>
        </w:rPr>
        <w:t>估價</w:t>
      </w:r>
      <w:r w:rsidR="00E25F1B" w:rsidRPr="00090CCA">
        <w:rPr>
          <w:rFonts w:asciiTheme="minorEastAsia" w:eastAsiaTheme="minorEastAsia" w:hAnsiTheme="minorEastAsia" w:hint="eastAsia"/>
          <w:spacing w:val="20"/>
          <w:sz w:val="22"/>
          <w:szCs w:val="22"/>
        </w:rPr>
        <w:t>／</w:t>
      </w:r>
      <w:r w:rsidR="009E0687" w:rsidRPr="00090CCA">
        <w:rPr>
          <w:rFonts w:asciiTheme="minorEastAsia" w:eastAsiaTheme="minorEastAsia" w:hAnsiTheme="minorEastAsia" w:hint="eastAsia"/>
          <w:spacing w:val="20"/>
          <w:sz w:val="22"/>
          <w:szCs w:val="22"/>
        </w:rPr>
        <w:t>報價單</w:t>
      </w:r>
      <w:r w:rsidR="00A96B45" w:rsidRPr="00090CCA">
        <w:rPr>
          <w:rFonts w:asciiTheme="minorEastAsia" w:eastAsiaTheme="minorEastAsia" w:hAnsiTheme="minorEastAsia" w:hint="eastAsia"/>
          <w:spacing w:val="20"/>
          <w:sz w:val="22"/>
          <w:szCs w:val="22"/>
        </w:rPr>
        <w:t>；</w:t>
      </w:r>
    </w:p>
    <w:p w14:paraId="461AFBB6" w14:textId="77777777" w:rsidR="007E6390" w:rsidRPr="00090CCA" w:rsidRDefault="007E6390" w:rsidP="004513C3">
      <w:pPr>
        <w:pStyle w:val="a5"/>
        <w:numPr>
          <w:ilvl w:val="0"/>
          <w:numId w:val="15"/>
        </w:numPr>
        <w:overflowPunct w:val="0"/>
        <w:autoSpaceDE/>
        <w:autoSpaceDN/>
        <w:jc w:val="both"/>
        <w:textAlignment w:val="baseline"/>
        <w:rPr>
          <w:rFonts w:asciiTheme="minorEastAsia" w:eastAsiaTheme="minorEastAsia" w:hAnsiTheme="minorEastAsia"/>
          <w:spacing w:val="20"/>
          <w:sz w:val="22"/>
          <w:szCs w:val="22"/>
        </w:rPr>
      </w:pPr>
      <w:r w:rsidRPr="00090CCA">
        <w:rPr>
          <w:rFonts w:asciiTheme="minorEastAsia" w:eastAsiaTheme="minorEastAsia" w:hAnsiTheme="minorEastAsia" w:hint="eastAsia"/>
          <w:spacing w:val="20"/>
          <w:sz w:val="22"/>
          <w:szCs w:val="22"/>
        </w:rPr>
        <w:t>本人明白一經簽署和提交申請書，並獲得批准後，在無損於政府的其他權利及權力的原則下，本機構同意政府可不時披露申請</w:t>
      </w:r>
      <w:r w:rsidR="00CE06A8" w:rsidRPr="00090CCA">
        <w:rPr>
          <w:rFonts w:asciiTheme="minorEastAsia" w:eastAsiaTheme="minorEastAsia" w:hAnsiTheme="minorEastAsia" w:hint="eastAsia"/>
          <w:spacing w:val="20"/>
          <w:sz w:val="22"/>
          <w:szCs w:val="22"/>
        </w:rPr>
        <w:t>項目</w:t>
      </w:r>
      <w:r w:rsidRPr="00090CCA">
        <w:rPr>
          <w:rFonts w:asciiTheme="minorEastAsia" w:eastAsiaTheme="minorEastAsia" w:hAnsiTheme="minorEastAsia" w:hint="eastAsia"/>
          <w:spacing w:val="20"/>
          <w:sz w:val="22"/>
          <w:szCs w:val="22"/>
        </w:rPr>
        <w:t>的資料；</w:t>
      </w:r>
    </w:p>
    <w:p w14:paraId="1437521B" w14:textId="170ADA5C" w:rsidR="00FF0BDD" w:rsidRPr="005563F7" w:rsidRDefault="00FF0BDD" w:rsidP="004513C3">
      <w:pPr>
        <w:pStyle w:val="a5"/>
        <w:numPr>
          <w:ilvl w:val="0"/>
          <w:numId w:val="15"/>
        </w:numPr>
        <w:overflowPunct w:val="0"/>
        <w:autoSpaceDE/>
        <w:autoSpaceDN/>
        <w:jc w:val="both"/>
        <w:textAlignment w:val="baseline"/>
        <w:rPr>
          <w:rFonts w:asciiTheme="minorEastAsia" w:eastAsiaTheme="minorEastAsia" w:hAnsiTheme="minorEastAsia"/>
          <w:spacing w:val="20"/>
          <w:sz w:val="22"/>
          <w:szCs w:val="22"/>
        </w:rPr>
      </w:pPr>
      <w:r w:rsidRPr="00090CCA">
        <w:rPr>
          <w:rFonts w:asciiTheme="minorEastAsia" w:eastAsiaTheme="minorEastAsia" w:hAnsiTheme="minorEastAsia" w:hint="eastAsia"/>
          <w:spacing w:val="20"/>
          <w:sz w:val="22"/>
          <w:szCs w:val="22"/>
        </w:rPr>
        <w:t>本人明白</w:t>
      </w:r>
      <w:r w:rsidR="00B978AF" w:rsidRPr="00090CCA">
        <w:rPr>
          <w:rFonts w:asciiTheme="minorEastAsia" w:eastAsiaTheme="minorEastAsia" w:hAnsiTheme="minorEastAsia" w:hint="eastAsia"/>
          <w:spacing w:val="20"/>
          <w:sz w:val="22"/>
          <w:szCs w:val="22"/>
        </w:rPr>
        <w:t>因本申請而向任何公職人員提供利益乃觸犯防止賄賂條例，並會導致申請無</w:t>
      </w:r>
      <w:r w:rsidR="00B978AF" w:rsidRPr="005563F7">
        <w:rPr>
          <w:rFonts w:asciiTheme="minorEastAsia" w:eastAsiaTheme="minorEastAsia" w:hAnsiTheme="minorEastAsia" w:hint="eastAsia"/>
          <w:spacing w:val="20"/>
          <w:sz w:val="22"/>
          <w:szCs w:val="22"/>
        </w:rPr>
        <w:t>效。如有任何人士因本申請而向</w:t>
      </w:r>
      <w:r w:rsidR="002B2E92" w:rsidRPr="005563F7">
        <w:rPr>
          <w:rFonts w:asciiTheme="minorEastAsia" w:eastAsiaTheme="minorEastAsia" w:hAnsiTheme="minorEastAsia" w:hint="eastAsia"/>
          <w:spacing w:val="20"/>
          <w:sz w:val="22"/>
          <w:szCs w:val="22"/>
        </w:rPr>
        <w:t>本人</w:t>
      </w:r>
      <w:r w:rsidR="00BC6C44" w:rsidRPr="005563F7">
        <w:rPr>
          <w:rFonts w:asciiTheme="minorEastAsia" w:eastAsiaTheme="minorEastAsia" w:hAnsiTheme="minorEastAsia" w:hint="eastAsia"/>
          <w:spacing w:val="20"/>
          <w:sz w:val="22"/>
          <w:szCs w:val="22"/>
        </w:rPr>
        <w:t>／</w:t>
      </w:r>
      <w:r w:rsidR="002B2E92" w:rsidRPr="005563F7">
        <w:rPr>
          <w:rFonts w:asciiTheme="minorEastAsia" w:eastAsiaTheme="minorEastAsia" w:hAnsiTheme="minorEastAsia" w:hint="eastAsia"/>
          <w:spacing w:val="20"/>
          <w:sz w:val="22"/>
          <w:szCs w:val="22"/>
        </w:rPr>
        <w:t>本機構</w:t>
      </w:r>
      <w:r w:rsidR="00B978AF" w:rsidRPr="005563F7">
        <w:rPr>
          <w:rFonts w:asciiTheme="minorEastAsia" w:eastAsiaTheme="minorEastAsia" w:hAnsiTheme="minorEastAsia" w:hint="eastAsia"/>
          <w:spacing w:val="20"/>
          <w:sz w:val="22"/>
          <w:szCs w:val="22"/>
        </w:rPr>
        <w:t>索取利益，應向廉政公署舉報</w:t>
      </w:r>
      <w:r w:rsidR="00A96B45" w:rsidRPr="005563F7">
        <w:rPr>
          <w:rFonts w:asciiTheme="minorEastAsia" w:eastAsiaTheme="minorEastAsia" w:hAnsiTheme="minorEastAsia" w:hint="eastAsia"/>
          <w:spacing w:val="20"/>
          <w:sz w:val="22"/>
          <w:szCs w:val="22"/>
        </w:rPr>
        <w:t>；</w:t>
      </w:r>
    </w:p>
    <w:p w14:paraId="4DF11E17" w14:textId="3B1637D1" w:rsidR="00C70D89" w:rsidRPr="005563F7" w:rsidRDefault="00C70D89" w:rsidP="004513C3">
      <w:pPr>
        <w:pStyle w:val="a5"/>
        <w:numPr>
          <w:ilvl w:val="0"/>
          <w:numId w:val="15"/>
        </w:numPr>
        <w:overflowPunct w:val="0"/>
        <w:autoSpaceDE/>
        <w:autoSpaceDN/>
        <w:jc w:val="both"/>
        <w:textAlignment w:val="baseline"/>
        <w:rPr>
          <w:rFonts w:asciiTheme="minorEastAsia" w:eastAsiaTheme="minorEastAsia" w:hAnsiTheme="minorEastAsia"/>
          <w:color w:val="000000" w:themeColor="text1"/>
          <w:spacing w:val="20"/>
          <w:sz w:val="22"/>
          <w:szCs w:val="22"/>
        </w:rPr>
      </w:pPr>
      <w:r w:rsidRPr="005563F7">
        <w:rPr>
          <w:rFonts w:asciiTheme="minorEastAsia" w:eastAsiaTheme="minorEastAsia" w:hAnsiTheme="minorEastAsia" w:hint="eastAsia"/>
          <w:color w:val="000000" w:themeColor="text1"/>
          <w:spacing w:val="20"/>
          <w:sz w:val="22"/>
          <w:szCs w:val="22"/>
        </w:rPr>
        <w:t>本人明白如本機構／有關申請</w:t>
      </w:r>
      <w:r w:rsidRPr="005563F7">
        <w:rPr>
          <w:rFonts w:ascii="Times New Roman" w:cs="Times New Roman" w:hint="eastAsia"/>
          <w:color w:val="000000" w:themeColor="text1"/>
          <w:spacing w:val="20"/>
          <w:sz w:val="22"/>
          <w:szCs w:val="22"/>
        </w:rPr>
        <w:t>／</w:t>
      </w:r>
      <w:r w:rsidRPr="005563F7">
        <w:rPr>
          <w:rFonts w:ascii="Times New Roman" w:cs="Times New Roman" w:hint="eastAsia"/>
          <w:color w:val="000000" w:themeColor="text1"/>
          <w:spacing w:val="20"/>
          <w:sz w:val="22"/>
          <w:szCs w:val="22"/>
          <w:lang w:eastAsia="zh-HK"/>
        </w:rPr>
        <w:t>參</w:t>
      </w:r>
      <w:r w:rsidRPr="005563F7">
        <w:rPr>
          <w:rFonts w:ascii="Times New Roman" w:cs="Times New Roman" w:hint="eastAsia"/>
          <w:color w:val="000000" w:themeColor="text1"/>
          <w:spacing w:val="20"/>
          <w:sz w:val="22"/>
          <w:szCs w:val="22"/>
        </w:rPr>
        <w:t>與</w:t>
      </w:r>
      <w:r w:rsidRPr="005563F7">
        <w:rPr>
          <w:rFonts w:ascii="Times New Roman" w:cs="Times New Roman" w:hint="eastAsia"/>
          <w:color w:val="000000" w:themeColor="text1"/>
          <w:spacing w:val="20"/>
          <w:sz w:val="22"/>
          <w:szCs w:val="22"/>
          <w:lang w:eastAsia="zh-HK"/>
        </w:rPr>
        <w:t>項目人士</w:t>
      </w:r>
      <w:r w:rsidRPr="005563F7">
        <w:rPr>
          <w:rFonts w:asciiTheme="minorEastAsia" w:eastAsiaTheme="minorEastAsia" w:hAnsiTheme="minorEastAsia" w:hint="eastAsia"/>
          <w:color w:val="000000" w:themeColor="text1"/>
          <w:spacing w:val="20"/>
          <w:sz w:val="22"/>
          <w:szCs w:val="22"/>
        </w:rPr>
        <w:t>曾經、正在，或政府有理由相信本機構／有關申請</w:t>
      </w:r>
      <w:r w:rsidRPr="005563F7">
        <w:rPr>
          <w:rFonts w:ascii="Times New Roman" w:cs="Times New Roman" w:hint="eastAsia"/>
          <w:color w:val="000000" w:themeColor="text1"/>
          <w:spacing w:val="20"/>
          <w:sz w:val="22"/>
          <w:szCs w:val="22"/>
        </w:rPr>
        <w:t>／</w:t>
      </w:r>
      <w:r w:rsidRPr="005563F7">
        <w:rPr>
          <w:rFonts w:ascii="Times New Roman" w:cs="Times New Roman" w:hint="eastAsia"/>
          <w:color w:val="000000" w:themeColor="text1"/>
          <w:spacing w:val="20"/>
          <w:sz w:val="22"/>
          <w:szCs w:val="22"/>
          <w:lang w:eastAsia="zh-HK"/>
        </w:rPr>
        <w:t>參</w:t>
      </w:r>
      <w:r w:rsidRPr="005563F7">
        <w:rPr>
          <w:rFonts w:ascii="Times New Roman" w:cs="Times New Roman" w:hint="eastAsia"/>
          <w:color w:val="000000" w:themeColor="text1"/>
          <w:spacing w:val="20"/>
          <w:sz w:val="22"/>
          <w:szCs w:val="22"/>
        </w:rPr>
        <w:t>與</w:t>
      </w:r>
      <w:r w:rsidRPr="005563F7">
        <w:rPr>
          <w:rFonts w:ascii="Times New Roman" w:cs="Times New Roman" w:hint="eastAsia"/>
          <w:color w:val="000000" w:themeColor="text1"/>
          <w:spacing w:val="20"/>
          <w:sz w:val="22"/>
          <w:szCs w:val="22"/>
          <w:lang w:eastAsia="zh-HK"/>
        </w:rPr>
        <w:t>項目人士</w:t>
      </w:r>
      <w:r w:rsidRPr="005563F7">
        <w:rPr>
          <w:rFonts w:asciiTheme="minorEastAsia" w:eastAsiaTheme="minorEastAsia" w:hAnsiTheme="minorEastAsia" w:hint="eastAsia"/>
          <w:color w:val="000000" w:themeColor="text1"/>
          <w:spacing w:val="20"/>
          <w:sz w:val="22"/>
          <w:szCs w:val="22"/>
        </w:rPr>
        <w:t>曾經或正在作出可能導致或構成發生危害國家安全罪行的行為或活動，有關申請的資格可被取消或有關申請可被拒絕，又或為維護國家安全，或為保障香港的公眾利益、公共道德、公共秩序或公共安全，政府將保留權利剔除本機構申請的資格／有關申請；</w:t>
      </w:r>
    </w:p>
    <w:p w14:paraId="2955993F" w14:textId="7E1E8A53" w:rsidR="007E6390" w:rsidRPr="005563F7" w:rsidRDefault="007E6390" w:rsidP="004513C3">
      <w:pPr>
        <w:pStyle w:val="a5"/>
        <w:numPr>
          <w:ilvl w:val="0"/>
          <w:numId w:val="15"/>
        </w:numPr>
        <w:overflowPunct w:val="0"/>
        <w:autoSpaceDE/>
        <w:autoSpaceDN/>
        <w:jc w:val="both"/>
        <w:textAlignment w:val="baseline"/>
        <w:rPr>
          <w:rFonts w:asciiTheme="minorEastAsia" w:eastAsiaTheme="minorEastAsia" w:hAnsiTheme="minorEastAsia"/>
          <w:spacing w:val="20"/>
          <w:sz w:val="22"/>
          <w:szCs w:val="22"/>
        </w:rPr>
      </w:pPr>
      <w:r w:rsidRPr="005563F7">
        <w:rPr>
          <w:rFonts w:asciiTheme="minorEastAsia" w:eastAsiaTheme="minorEastAsia" w:hAnsiTheme="minorEastAsia" w:hint="eastAsia"/>
          <w:spacing w:val="20"/>
          <w:sz w:val="22"/>
          <w:szCs w:val="22"/>
        </w:rPr>
        <w:t>假如申請不獲批准，在無損於政府的其他權利及權力的原則下，本人</w:t>
      </w:r>
      <w:r w:rsidRPr="005563F7">
        <w:rPr>
          <w:rFonts w:asciiTheme="minorEastAsia" w:eastAsiaTheme="minorEastAsia" w:hAnsiTheme="minorEastAsia"/>
          <w:spacing w:val="20"/>
          <w:sz w:val="22"/>
          <w:szCs w:val="22"/>
        </w:rPr>
        <w:t xml:space="preserve"> </w:t>
      </w:r>
      <w:r w:rsidR="00E9185E" w:rsidRPr="005563F7">
        <w:rPr>
          <w:rFonts w:hAnsi="新細明體" w:hint="eastAsia"/>
          <w:spacing w:val="20"/>
          <w:sz w:val="22"/>
          <w:szCs w:val="22"/>
          <w:u w:val="single"/>
        </w:rPr>
        <w:t>□</w:t>
      </w:r>
      <w:r w:rsidR="00366F2D">
        <w:rPr>
          <w:rFonts w:hAnsi="新細明體" w:hint="eastAsia"/>
          <w:spacing w:val="20"/>
          <w:sz w:val="22"/>
          <w:szCs w:val="22"/>
          <w:u w:val="single"/>
        </w:rPr>
        <w:t xml:space="preserve"> </w:t>
      </w:r>
      <w:r w:rsidRPr="005563F7">
        <w:rPr>
          <w:rFonts w:asciiTheme="minorEastAsia" w:eastAsiaTheme="minorEastAsia" w:hAnsiTheme="minorEastAsia" w:hint="eastAsia"/>
          <w:spacing w:val="20"/>
          <w:sz w:val="22"/>
          <w:szCs w:val="22"/>
          <w:u w:val="single"/>
        </w:rPr>
        <w:t>同意／</w:t>
      </w:r>
      <w:r w:rsidR="00E9185E" w:rsidRPr="005563F7">
        <w:rPr>
          <w:rFonts w:hAnsi="新細明體" w:hint="eastAsia"/>
          <w:spacing w:val="20"/>
          <w:sz w:val="22"/>
          <w:szCs w:val="22"/>
          <w:u w:val="single"/>
        </w:rPr>
        <w:t>□</w:t>
      </w:r>
      <w:r w:rsidR="00366F2D">
        <w:rPr>
          <w:rFonts w:hAnsi="新細明體" w:hint="eastAsia"/>
          <w:spacing w:val="20"/>
          <w:sz w:val="22"/>
          <w:szCs w:val="22"/>
          <w:u w:val="single"/>
        </w:rPr>
        <w:t xml:space="preserve"> </w:t>
      </w:r>
      <w:r w:rsidRPr="005563F7">
        <w:rPr>
          <w:rFonts w:asciiTheme="minorEastAsia" w:eastAsiaTheme="minorEastAsia" w:hAnsiTheme="minorEastAsia" w:hint="eastAsia"/>
          <w:spacing w:val="20"/>
          <w:sz w:val="22"/>
          <w:szCs w:val="22"/>
          <w:u w:val="single"/>
        </w:rPr>
        <w:t>不同意</w:t>
      </w:r>
      <w:r w:rsidRPr="005563F7">
        <w:rPr>
          <w:spacing w:val="20"/>
          <w:sz w:val="22"/>
          <w:szCs w:val="22"/>
          <w:vertAlign w:val="superscript"/>
        </w:rPr>
        <w:sym w:font="Wingdings" w:char="F0B2"/>
      </w:r>
      <w:r w:rsidR="000518F7" w:rsidRPr="005563F7">
        <w:rPr>
          <w:rFonts w:asciiTheme="minorEastAsia" w:eastAsiaTheme="minorEastAsia" w:hAnsiTheme="minorEastAsia"/>
          <w:spacing w:val="20"/>
          <w:sz w:val="22"/>
          <w:szCs w:val="22"/>
        </w:rPr>
        <w:t xml:space="preserve"> </w:t>
      </w:r>
      <w:r w:rsidRPr="005563F7">
        <w:rPr>
          <w:rFonts w:asciiTheme="minorEastAsia" w:eastAsiaTheme="minorEastAsia" w:hAnsiTheme="minorEastAsia" w:hint="eastAsia"/>
          <w:spacing w:val="20"/>
          <w:sz w:val="22"/>
          <w:szCs w:val="22"/>
        </w:rPr>
        <w:t>政府可不時披露本人的姓名（或本機構的名稱）及所申請的資助額，讓公眾知悉；</w:t>
      </w:r>
      <w:r w:rsidRPr="005563F7">
        <w:rPr>
          <w:rFonts w:asciiTheme="minorEastAsia" w:eastAsiaTheme="minorEastAsia" w:hAnsiTheme="minorEastAsia"/>
          <w:spacing w:val="20"/>
          <w:sz w:val="22"/>
          <w:szCs w:val="22"/>
        </w:rPr>
        <w:t>及</w:t>
      </w:r>
    </w:p>
    <w:p w14:paraId="53E4CBA5" w14:textId="3CEFF485" w:rsidR="007E6390" w:rsidRPr="00090CCA" w:rsidRDefault="007E6390" w:rsidP="004513C3">
      <w:pPr>
        <w:pStyle w:val="a5"/>
        <w:numPr>
          <w:ilvl w:val="0"/>
          <w:numId w:val="15"/>
        </w:numPr>
        <w:overflowPunct w:val="0"/>
        <w:autoSpaceDE/>
        <w:autoSpaceDN/>
        <w:jc w:val="both"/>
        <w:textAlignment w:val="baseline"/>
        <w:rPr>
          <w:rFonts w:asciiTheme="minorEastAsia" w:eastAsiaTheme="minorEastAsia" w:hAnsiTheme="minorEastAsia"/>
          <w:spacing w:val="20"/>
          <w:sz w:val="22"/>
          <w:szCs w:val="22"/>
        </w:rPr>
      </w:pPr>
      <w:r w:rsidRPr="00090CCA">
        <w:rPr>
          <w:rFonts w:asciiTheme="minorEastAsia" w:eastAsiaTheme="minorEastAsia" w:hAnsiTheme="minorEastAsia"/>
          <w:spacing w:val="20"/>
          <w:sz w:val="22"/>
          <w:szCs w:val="22"/>
        </w:rPr>
        <w:t>本機構</w:t>
      </w:r>
      <w:r w:rsidRPr="00090CCA">
        <w:rPr>
          <w:rFonts w:asciiTheme="minorEastAsia" w:eastAsiaTheme="minorEastAsia" w:hAnsiTheme="minorEastAsia" w:hint="eastAsia"/>
          <w:spacing w:val="20"/>
          <w:sz w:val="22"/>
          <w:szCs w:val="22"/>
        </w:rPr>
        <w:t>明白並</w:t>
      </w:r>
      <w:r w:rsidRPr="00090CCA">
        <w:rPr>
          <w:rFonts w:asciiTheme="minorEastAsia" w:eastAsiaTheme="minorEastAsia" w:hAnsiTheme="minorEastAsia"/>
          <w:spacing w:val="20"/>
          <w:sz w:val="22"/>
          <w:szCs w:val="22"/>
        </w:rPr>
        <w:t>同意遵守《</w:t>
      </w:r>
      <w:r w:rsidR="00355FC0" w:rsidRPr="00090CCA">
        <w:rPr>
          <w:rFonts w:asciiTheme="minorEastAsia" w:eastAsiaTheme="minorEastAsia" w:hAnsiTheme="minorEastAsia" w:hint="eastAsia"/>
          <w:spacing w:val="20"/>
          <w:sz w:val="22"/>
          <w:szCs w:val="22"/>
        </w:rPr>
        <w:t>農</w:t>
      </w:r>
      <w:r w:rsidRPr="00090CCA">
        <w:rPr>
          <w:rFonts w:asciiTheme="minorEastAsia" w:eastAsiaTheme="minorEastAsia" w:hAnsiTheme="minorEastAsia" w:hint="eastAsia"/>
          <w:spacing w:val="20"/>
          <w:sz w:val="22"/>
          <w:szCs w:val="22"/>
        </w:rPr>
        <w:t>業持續發展基金</w:t>
      </w:r>
      <w:r w:rsidRPr="00090CCA">
        <w:rPr>
          <w:rFonts w:asciiTheme="minorEastAsia" w:eastAsiaTheme="minorEastAsia" w:hAnsiTheme="minorEastAsia"/>
          <w:spacing w:val="20"/>
          <w:sz w:val="22"/>
          <w:szCs w:val="22"/>
        </w:rPr>
        <w:t xml:space="preserve"> – 申請指引》</w:t>
      </w:r>
      <w:r w:rsidR="00433E3C" w:rsidRPr="00090CCA">
        <w:rPr>
          <w:rFonts w:asciiTheme="minorEastAsia" w:eastAsiaTheme="minorEastAsia" w:hAnsiTheme="minorEastAsia" w:hint="eastAsia"/>
          <w:spacing w:val="20"/>
          <w:sz w:val="22"/>
          <w:szCs w:val="22"/>
        </w:rPr>
        <w:t>及</w:t>
      </w:r>
      <w:r w:rsidR="00433E3C" w:rsidRPr="00090CCA">
        <w:rPr>
          <w:rFonts w:asciiTheme="minorEastAsia" w:eastAsiaTheme="minorEastAsia" w:hAnsiTheme="minorEastAsia"/>
          <w:spacing w:val="20"/>
          <w:sz w:val="22"/>
          <w:szCs w:val="22"/>
        </w:rPr>
        <w:t>《</w:t>
      </w:r>
      <w:r w:rsidR="00355FC0" w:rsidRPr="00090CCA">
        <w:rPr>
          <w:rFonts w:asciiTheme="minorEastAsia" w:eastAsiaTheme="minorEastAsia" w:hAnsiTheme="minorEastAsia" w:hint="eastAsia"/>
          <w:spacing w:val="20"/>
          <w:sz w:val="22"/>
          <w:szCs w:val="22"/>
        </w:rPr>
        <w:t>農</w:t>
      </w:r>
      <w:r w:rsidR="00090CCA" w:rsidRPr="00090CCA">
        <w:rPr>
          <w:rFonts w:asciiTheme="minorEastAsia" w:eastAsiaTheme="minorEastAsia" w:hAnsiTheme="minorEastAsia" w:hint="eastAsia"/>
          <w:spacing w:val="20"/>
          <w:sz w:val="22"/>
          <w:szCs w:val="22"/>
        </w:rPr>
        <w:t>場改善計劃</w:t>
      </w:r>
      <w:r w:rsidR="00433E3C" w:rsidRPr="00090CCA">
        <w:rPr>
          <w:rFonts w:asciiTheme="minorEastAsia" w:eastAsiaTheme="minorEastAsia" w:hAnsiTheme="minorEastAsia"/>
          <w:spacing w:val="20"/>
          <w:sz w:val="22"/>
          <w:szCs w:val="22"/>
        </w:rPr>
        <w:t xml:space="preserve"> – 申請</w:t>
      </w:r>
      <w:r w:rsidR="00FF0BDD" w:rsidRPr="00090CCA">
        <w:rPr>
          <w:rFonts w:asciiTheme="minorEastAsia" w:eastAsiaTheme="minorEastAsia" w:hAnsiTheme="minorEastAsia" w:hint="eastAsia"/>
          <w:spacing w:val="20"/>
          <w:sz w:val="22"/>
          <w:szCs w:val="22"/>
        </w:rPr>
        <w:t>須</w:t>
      </w:r>
      <w:r w:rsidR="00D551F6" w:rsidRPr="00090CCA">
        <w:rPr>
          <w:rFonts w:asciiTheme="minorEastAsia" w:eastAsiaTheme="minorEastAsia" w:hAnsiTheme="minorEastAsia" w:hint="eastAsia"/>
          <w:spacing w:val="20"/>
          <w:sz w:val="22"/>
          <w:szCs w:val="22"/>
        </w:rPr>
        <w:t>知</w:t>
      </w:r>
      <w:r w:rsidR="00E9278D" w:rsidRPr="00090CCA">
        <w:rPr>
          <w:rFonts w:asciiTheme="minorEastAsia" w:eastAsiaTheme="minorEastAsia" w:hAnsiTheme="minorEastAsia" w:cs="Times New Roman" w:hint="eastAsia"/>
          <w:spacing w:val="20"/>
          <w:kern w:val="2"/>
          <w:sz w:val="22"/>
          <w:szCs w:val="22"/>
        </w:rPr>
        <w:t>（團體申請）</w:t>
      </w:r>
      <w:r w:rsidR="00433E3C" w:rsidRPr="00090CCA">
        <w:rPr>
          <w:rFonts w:asciiTheme="minorEastAsia" w:eastAsiaTheme="minorEastAsia" w:hAnsiTheme="minorEastAsia"/>
          <w:spacing w:val="20"/>
          <w:sz w:val="22"/>
          <w:szCs w:val="22"/>
        </w:rPr>
        <w:t>》</w:t>
      </w:r>
      <w:r w:rsidRPr="00090CCA">
        <w:rPr>
          <w:rFonts w:asciiTheme="minorEastAsia" w:eastAsiaTheme="minorEastAsia" w:hAnsiTheme="minorEastAsia"/>
          <w:spacing w:val="20"/>
          <w:sz w:val="22"/>
          <w:szCs w:val="22"/>
        </w:rPr>
        <w:t>所列</w:t>
      </w:r>
      <w:r w:rsidR="00433E3C" w:rsidRPr="00090CCA">
        <w:rPr>
          <w:rFonts w:asciiTheme="minorEastAsia" w:eastAsiaTheme="minorEastAsia" w:hAnsiTheme="minorEastAsia" w:hint="eastAsia"/>
          <w:spacing w:val="20"/>
          <w:sz w:val="22"/>
          <w:szCs w:val="22"/>
        </w:rPr>
        <w:t>適用</w:t>
      </w:r>
      <w:r w:rsidRPr="00090CCA">
        <w:rPr>
          <w:rFonts w:asciiTheme="minorEastAsia" w:eastAsiaTheme="minorEastAsia" w:hAnsiTheme="minorEastAsia"/>
          <w:spacing w:val="20"/>
          <w:sz w:val="22"/>
          <w:szCs w:val="22"/>
        </w:rPr>
        <w:t>之條款</w:t>
      </w:r>
      <w:r w:rsidR="00D551F6" w:rsidRPr="00090CCA">
        <w:rPr>
          <w:rFonts w:asciiTheme="minorEastAsia" w:eastAsiaTheme="minorEastAsia" w:hAnsiTheme="minorEastAsia" w:hint="eastAsia"/>
          <w:spacing w:val="20"/>
          <w:sz w:val="22"/>
          <w:szCs w:val="22"/>
        </w:rPr>
        <w:t>或內容</w:t>
      </w:r>
      <w:r w:rsidRPr="00090CCA">
        <w:rPr>
          <w:rFonts w:asciiTheme="minorEastAsia" w:eastAsiaTheme="minorEastAsia" w:hAnsiTheme="minorEastAsia"/>
          <w:spacing w:val="20"/>
          <w:sz w:val="22"/>
          <w:szCs w:val="22"/>
        </w:rPr>
        <w:t>；如獲基金資助，本機構會遵守</w:t>
      </w:r>
      <w:r w:rsidRPr="00090CCA">
        <w:rPr>
          <w:rFonts w:asciiTheme="minorEastAsia" w:eastAsiaTheme="minorEastAsia" w:hAnsiTheme="minorEastAsia" w:hint="eastAsia"/>
          <w:spacing w:val="20"/>
          <w:sz w:val="22"/>
          <w:szCs w:val="22"/>
        </w:rPr>
        <w:t>有關資助</w:t>
      </w:r>
      <w:r w:rsidRPr="00090CCA">
        <w:rPr>
          <w:rFonts w:asciiTheme="minorEastAsia" w:eastAsiaTheme="minorEastAsia" w:hAnsiTheme="minorEastAsia"/>
          <w:spacing w:val="20"/>
          <w:sz w:val="22"/>
          <w:szCs w:val="22"/>
        </w:rPr>
        <w:t>協議所列各項</w:t>
      </w:r>
      <w:r w:rsidR="00433E3C" w:rsidRPr="00090CCA">
        <w:rPr>
          <w:rFonts w:asciiTheme="minorEastAsia" w:eastAsiaTheme="minorEastAsia" w:hAnsiTheme="minorEastAsia" w:hint="eastAsia"/>
          <w:spacing w:val="20"/>
          <w:sz w:val="22"/>
          <w:szCs w:val="22"/>
        </w:rPr>
        <w:t>適用的</w:t>
      </w:r>
      <w:r w:rsidRPr="00090CCA">
        <w:rPr>
          <w:rFonts w:asciiTheme="minorEastAsia" w:eastAsiaTheme="minorEastAsia" w:hAnsiTheme="minorEastAsia"/>
          <w:spacing w:val="20"/>
          <w:sz w:val="22"/>
          <w:szCs w:val="22"/>
        </w:rPr>
        <w:t>規定</w:t>
      </w:r>
      <w:r w:rsidR="00FF0BDD" w:rsidRPr="00090CCA">
        <w:rPr>
          <w:rFonts w:asciiTheme="minorEastAsia" w:eastAsiaTheme="minorEastAsia" w:hAnsiTheme="minorEastAsia" w:hint="eastAsia"/>
          <w:spacing w:val="20"/>
          <w:sz w:val="22"/>
          <w:szCs w:val="22"/>
        </w:rPr>
        <w:t>，當中包括沒有動用的基金款項須回撥政府</w:t>
      </w:r>
      <w:r w:rsidRPr="00090CCA">
        <w:rPr>
          <w:rFonts w:asciiTheme="minorEastAsia" w:eastAsiaTheme="minorEastAsia" w:hAnsiTheme="minorEastAsia"/>
          <w:spacing w:val="20"/>
          <w:sz w:val="22"/>
          <w:szCs w:val="22"/>
        </w:rPr>
        <w:t>。</w:t>
      </w:r>
    </w:p>
    <w:p w14:paraId="0B6556E8" w14:textId="77777777" w:rsidR="007E6390" w:rsidRPr="00090CCA" w:rsidRDefault="007E6390" w:rsidP="004513C3">
      <w:pPr>
        <w:overflowPunct w:val="0"/>
        <w:jc w:val="both"/>
        <w:rPr>
          <w:rFonts w:asciiTheme="minorEastAsia" w:eastAsiaTheme="minorEastAsia" w:hAnsiTheme="minorEastAsia"/>
          <w:spacing w:val="20"/>
          <w:sz w:val="22"/>
          <w:szCs w:val="22"/>
        </w:rPr>
      </w:pPr>
    </w:p>
    <w:p w14:paraId="49C3AD37" w14:textId="77777777" w:rsidR="001708B9" w:rsidRPr="00090CCA" w:rsidRDefault="001708B9" w:rsidP="004513C3">
      <w:pPr>
        <w:overflowPunct w:val="0"/>
        <w:rPr>
          <w:rFonts w:asciiTheme="minorEastAsia" w:eastAsiaTheme="minorEastAsia" w:hAnsiTheme="minorEastAsia"/>
          <w:spacing w:val="20"/>
          <w:sz w:val="22"/>
          <w:szCs w:val="22"/>
          <w:lang w:eastAsia="zh-HK"/>
        </w:rPr>
      </w:pPr>
      <w:r w:rsidRPr="00090CCA">
        <w:rPr>
          <w:rFonts w:asciiTheme="minorEastAsia" w:eastAsiaTheme="minorEastAsia" w:hAnsiTheme="minorEastAsia"/>
          <w:spacing w:val="20"/>
          <w:sz w:val="22"/>
          <w:szCs w:val="22"/>
          <w:vertAlign w:val="superscript"/>
          <w:lang w:eastAsia="zh-HK"/>
        </w:rPr>
        <w:sym w:font="Wingdings" w:char="F0B2"/>
      </w:r>
      <w:r w:rsidR="00846F74" w:rsidRPr="00090CCA">
        <w:rPr>
          <w:rFonts w:asciiTheme="minorEastAsia" w:eastAsiaTheme="minorEastAsia" w:hAnsiTheme="minorEastAsia"/>
          <w:spacing w:val="20"/>
          <w:sz w:val="22"/>
          <w:szCs w:val="22"/>
          <w:vertAlign w:val="superscript"/>
          <w:lang w:eastAsia="zh-HK"/>
        </w:rPr>
        <w:t xml:space="preserve"> </w:t>
      </w:r>
      <w:r w:rsidR="00846F74" w:rsidRPr="00090CCA">
        <w:rPr>
          <w:rFonts w:hAnsi="新細明體" w:hint="eastAsia"/>
          <w:spacing w:val="20"/>
          <w:sz w:val="22"/>
          <w:szCs w:val="22"/>
        </w:rPr>
        <w:t xml:space="preserve">    </w:t>
      </w:r>
      <w:r w:rsidRPr="00090CCA">
        <w:rPr>
          <w:rFonts w:hAnsi="新細明體" w:hint="eastAsia"/>
          <w:spacing w:val="20"/>
          <w:sz w:val="22"/>
          <w:szCs w:val="22"/>
        </w:rPr>
        <w:t>請於適當“□”加上“</w:t>
      </w:r>
      <w:r w:rsidRPr="00090CCA">
        <w:rPr>
          <w:rFonts w:hAnsi="新細明體"/>
          <w:spacing w:val="20"/>
          <w:sz w:val="22"/>
          <w:szCs w:val="22"/>
        </w:rPr>
        <w:sym w:font="Wingdings" w:char="F0FC"/>
      </w:r>
      <w:r w:rsidRPr="00090CCA">
        <w:rPr>
          <w:rFonts w:hAnsi="新細明體" w:hint="eastAsia"/>
          <w:spacing w:val="20"/>
          <w:sz w:val="22"/>
          <w:szCs w:val="22"/>
        </w:rPr>
        <w:t>”。</w:t>
      </w:r>
    </w:p>
    <w:p w14:paraId="72D8F3E4" w14:textId="77777777" w:rsidR="0094457A" w:rsidRPr="00090CCA" w:rsidRDefault="0094457A" w:rsidP="004513C3">
      <w:pPr>
        <w:overflowPunct w:val="0"/>
        <w:rPr>
          <w:rFonts w:asciiTheme="minorEastAsia" w:eastAsiaTheme="minorEastAsia" w:hAnsiTheme="minorEastAsia"/>
          <w:spacing w:val="20"/>
          <w:sz w:val="22"/>
          <w:szCs w:val="22"/>
          <w:vertAlign w:val="superscript"/>
        </w:rPr>
      </w:pPr>
    </w:p>
    <w:p w14:paraId="6CDFB7E2" w14:textId="77777777" w:rsidR="007E6390" w:rsidRPr="00090CCA" w:rsidRDefault="007E6390" w:rsidP="004513C3">
      <w:pPr>
        <w:overflowPunct w:val="0"/>
        <w:autoSpaceDE/>
        <w:autoSpaceDN/>
        <w:adjustRightInd/>
        <w:ind w:left="480"/>
        <w:rPr>
          <w:rFonts w:asciiTheme="minorEastAsia" w:eastAsiaTheme="minorEastAsia" w:hAnsiTheme="minorEastAsia" w:cs="Times New Roman"/>
          <w:spacing w:val="20"/>
          <w:kern w:val="2"/>
        </w:rPr>
      </w:pPr>
    </w:p>
    <w:p w14:paraId="5D9E5029" w14:textId="77777777" w:rsidR="00846F74" w:rsidRPr="00090CCA" w:rsidRDefault="00846F74" w:rsidP="004513C3">
      <w:pPr>
        <w:overflowPunct w:val="0"/>
        <w:autoSpaceDE/>
        <w:autoSpaceDN/>
        <w:adjustRightInd/>
        <w:ind w:left="480"/>
        <w:rPr>
          <w:rFonts w:asciiTheme="minorEastAsia" w:eastAsiaTheme="minorEastAsia" w:hAnsiTheme="minorEastAsia" w:cs="Times New Roman"/>
          <w:spacing w:val="20"/>
          <w:kern w:val="2"/>
        </w:rPr>
      </w:pPr>
    </w:p>
    <w:tbl>
      <w:tblPr>
        <w:tblW w:w="5540" w:type="dxa"/>
        <w:tblInd w:w="3608" w:type="dxa"/>
        <w:tblLook w:val="01E0" w:firstRow="1" w:lastRow="1" w:firstColumn="1" w:lastColumn="1" w:noHBand="0" w:noVBand="0"/>
      </w:tblPr>
      <w:tblGrid>
        <w:gridCol w:w="2500"/>
        <w:gridCol w:w="3040"/>
      </w:tblGrid>
      <w:tr w:rsidR="007E6390" w:rsidRPr="00090CCA" w14:paraId="7F3C1B46" w14:textId="77777777" w:rsidTr="00A95EDC">
        <w:tc>
          <w:tcPr>
            <w:tcW w:w="2500" w:type="dxa"/>
          </w:tcPr>
          <w:p w14:paraId="1D7626DD" w14:textId="77777777" w:rsidR="007E6390" w:rsidRPr="00090CCA" w:rsidRDefault="007E6390" w:rsidP="004513C3">
            <w:pPr>
              <w:overflowPunct w:val="0"/>
              <w:autoSpaceDE/>
              <w:autoSpaceDN/>
              <w:adjustRightInd/>
              <w:rPr>
                <w:rFonts w:asciiTheme="minorEastAsia" w:eastAsiaTheme="minorEastAsia" w:hAnsiTheme="minorEastAsia" w:cs="Times New Roman"/>
                <w:spacing w:val="20"/>
                <w:kern w:val="2"/>
              </w:rPr>
            </w:pPr>
          </w:p>
        </w:tc>
        <w:tc>
          <w:tcPr>
            <w:tcW w:w="3040" w:type="dxa"/>
            <w:tcBorders>
              <w:top w:val="single" w:sz="2" w:space="0" w:color="auto"/>
            </w:tcBorders>
          </w:tcPr>
          <w:p w14:paraId="58BDAA53" w14:textId="77777777" w:rsidR="007E6390" w:rsidRPr="00090CCA" w:rsidRDefault="007E6390" w:rsidP="004513C3">
            <w:pPr>
              <w:overflowPunct w:val="0"/>
              <w:autoSpaceDE/>
              <w:autoSpaceDN/>
              <w:adjustRightInd/>
              <w:jc w:val="center"/>
              <w:rPr>
                <w:rFonts w:asciiTheme="minorEastAsia" w:eastAsiaTheme="minorEastAsia" w:hAnsiTheme="minorEastAsia" w:cs="Times New Roman"/>
                <w:spacing w:val="20"/>
                <w:kern w:val="2"/>
              </w:rPr>
            </w:pPr>
            <w:r w:rsidRPr="00090CCA">
              <w:rPr>
                <w:rFonts w:asciiTheme="minorEastAsia" w:eastAsiaTheme="minorEastAsia" w:hAnsiTheme="minorEastAsia" w:cs="Times New Roman"/>
                <w:spacing w:val="20"/>
                <w:kern w:val="2"/>
              </w:rPr>
              <w:t>簽署</w:t>
            </w:r>
            <w:r w:rsidRPr="00090CCA">
              <w:rPr>
                <w:rFonts w:asciiTheme="minorEastAsia" w:eastAsiaTheme="minorEastAsia" w:hAnsiTheme="minorEastAsia" w:cs="Times New Roman" w:hint="eastAsia"/>
                <w:spacing w:val="20"/>
                <w:kern w:val="2"/>
              </w:rPr>
              <w:t>並</w:t>
            </w:r>
            <w:r w:rsidRPr="00090CCA">
              <w:rPr>
                <w:rFonts w:asciiTheme="minorEastAsia" w:eastAsiaTheme="minorEastAsia" w:hAnsiTheme="minorEastAsia" w:cs="Times New Roman"/>
                <w:spacing w:val="20"/>
                <w:kern w:val="2"/>
              </w:rPr>
              <w:t>機構</w:t>
            </w:r>
            <w:r w:rsidRPr="00090CCA">
              <w:rPr>
                <w:rFonts w:asciiTheme="minorEastAsia" w:eastAsiaTheme="minorEastAsia" w:hAnsiTheme="minorEastAsia" w:cs="Times New Roman" w:hint="eastAsia"/>
                <w:spacing w:val="20"/>
                <w:kern w:val="2"/>
              </w:rPr>
              <w:t>蓋</w:t>
            </w:r>
            <w:r w:rsidRPr="00090CCA">
              <w:rPr>
                <w:rFonts w:asciiTheme="minorEastAsia" w:eastAsiaTheme="minorEastAsia" w:hAnsiTheme="minorEastAsia" w:cs="Times New Roman"/>
                <w:spacing w:val="20"/>
                <w:kern w:val="2"/>
              </w:rPr>
              <w:t>印</w:t>
            </w:r>
          </w:p>
        </w:tc>
      </w:tr>
      <w:tr w:rsidR="007E6390" w:rsidRPr="00090CCA" w14:paraId="26E790AB" w14:textId="77777777" w:rsidTr="00A95EDC">
        <w:tc>
          <w:tcPr>
            <w:tcW w:w="2500" w:type="dxa"/>
          </w:tcPr>
          <w:p w14:paraId="3FEF4690" w14:textId="77777777" w:rsidR="007E6390" w:rsidRPr="00090CCA" w:rsidRDefault="007E6390" w:rsidP="004513C3">
            <w:pPr>
              <w:overflowPunct w:val="0"/>
              <w:autoSpaceDE/>
              <w:autoSpaceDN/>
              <w:adjustRightInd/>
              <w:rPr>
                <w:rFonts w:asciiTheme="minorEastAsia" w:eastAsiaTheme="minorEastAsia" w:hAnsiTheme="minorEastAsia" w:cs="Times New Roman"/>
                <w:spacing w:val="20"/>
                <w:kern w:val="2"/>
              </w:rPr>
            </w:pPr>
            <w:r w:rsidRPr="00090CCA">
              <w:rPr>
                <w:rFonts w:asciiTheme="minorEastAsia" w:eastAsiaTheme="minorEastAsia" w:hAnsiTheme="minorEastAsia" w:cs="Times New Roman"/>
                <w:spacing w:val="20"/>
                <w:kern w:val="2"/>
              </w:rPr>
              <w:t>機構負責人姓名</w:t>
            </w:r>
            <w:r w:rsidRPr="00090CCA">
              <w:rPr>
                <w:rFonts w:asciiTheme="minorEastAsia" w:eastAsiaTheme="minorEastAsia" w:hAnsiTheme="minorEastAsia" w:cs="Times New Roman" w:hint="eastAsia"/>
                <w:spacing w:val="20"/>
                <w:kern w:val="2"/>
              </w:rPr>
              <w:t>︰</w:t>
            </w:r>
          </w:p>
        </w:tc>
        <w:tc>
          <w:tcPr>
            <w:tcW w:w="3040" w:type="dxa"/>
            <w:tcBorders>
              <w:bottom w:val="single" w:sz="4" w:space="0" w:color="auto"/>
            </w:tcBorders>
          </w:tcPr>
          <w:p w14:paraId="5972DF26" w14:textId="77777777" w:rsidR="007E6390" w:rsidRPr="00090CCA" w:rsidRDefault="007E6390" w:rsidP="004513C3">
            <w:pPr>
              <w:overflowPunct w:val="0"/>
              <w:autoSpaceDE/>
              <w:autoSpaceDN/>
              <w:adjustRightInd/>
              <w:jc w:val="distribute"/>
              <w:rPr>
                <w:rFonts w:asciiTheme="minorEastAsia" w:eastAsiaTheme="minorEastAsia" w:hAnsiTheme="minorEastAsia" w:cs="Times New Roman"/>
                <w:spacing w:val="20"/>
                <w:kern w:val="2"/>
              </w:rPr>
            </w:pPr>
            <w:r w:rsidRPr="00090CCA">
              <w:rPr>
                <w:rFonts w:asciiTheme="minorEastAsia" w:eastAsiaTheme="minorEastAsia" w:hAnsiTheme="minorEastAsia" w:cs="Times New Roman" w:hint="eastAsia"/>
                <w:spacing w:val="20"/>
                <w:kern w:val="2"/>
              </w:rPr>
              <w:t>（）</w:t>
            </w:r>
          </w:p>
        </w:tc>
      </w:tr>
      <w:tr w:rsidR="007E6390" w:rsidRPr="00090CCA" w14:paraId="272F624D" w14:textId="77777777" w:rsidTr="00A95EDC">
        <w:tc>
          <w:tcPr>
            <w:tcW w:w="2500" w:type="dxa"/>
          </w:tcPr>
          <w:p w14:paraId="1CA5BE20" w14:textId="77777777" w:rsidR="007E6390" w:rsidRPr="00090CCA" w:rsidRDefault="007E6390" w:rsidP="004513C3">
            <w:pPr>
              <w:overflowPunct w:val="0"/>
              <w:autoSpaceDE/>
              <w:autoSpaceDN/>
              <w:adjustRightInd/>
              <w:rPr>
                <w:rFonts w:asciiTheme="minorEastAsia" w:eastAsiaTheme="minorEastAsia" w:hAnsiTheme="minorEastAsia" w:cs="Times New Roman"/>
                <w:spacing w:val="20"/>
                <w:kern w:val="2"/>
              </w:rPr>
            </w:pPr>
            <w:r w:rsidRPr="00090CCA">
              <w:rPr>
                <w:rFonts w:asciiTheme="minorEastAsia" w:eastAsiaTheme="minorEastAsia" w:hAnsiTheme="minorEastAsia" w:cs="Times New Roman" w:hint="eastAsia"/>
                <w:spacing w:val="20"/>
                <w:kern w:val="2"/>
              </w:rPr>
              <w:t>香港身</w:t>
            </w:r>
            <w:r w:rsidR="000518F7" w:rsidRPr="00090CCA">
              <w:rPr>
                <w:rFonts w:asciiTheme="minorEastAsia" w:eastAsiaTheme="minorEastAsia" w:hAnsiTheme="minorEastAsia" w:cs="Times New Roman" w:hint="eastAsia"/>
                <w:spacing w:val="20"/>
                <w:kern w:val="2"/>
              </w:rPr>
              <w:t>份</w:t>
            </w:r>
            <w:r w:rsidRPr="00090CCA">
              <w:rPr>
                <w:rFonts w:asciiTheme="minorEastAsia" w:eastAsiaTheme="minorEastAsia" w:hAnsiTheme="minorEastAsia" w:cs="Times New Roman" w:hint="eastAsia"/>
                <w:spacing w:val="20"/>
                <w:kern w:val="2"/>
              </w:rPr>
              <w:t>證號碼︰</w:t>
            </w:r>
          </w:p>
        </w:tc>
        <w:tc>
          <w:tcPr>
            <w:tcW w:w="3040" w:type="dxa"/>
            <w:tcBorders>
              <w:top w:val="single" w:sz="4" w:space="0" w:color="auto"/>
              <w:bottom w:val="single" w:sz="4" w:space="0" w:color="auto"/>
            </w:tcBorders>
          </w:tcPr>
          <w:p w14:paraId="1D7B887A" w14:textId="77777777" w:rsidR="007E6390" w:rsidRPr="00090CCA" w:rsidRDefault="007E6390" w:rsidP="004513C3">
            <w:pPr>
              <w:overflowPunct w:val="0"/>
              <w:autoSpaceDE/>
              <w:autoSpaceDN/>
              <w:adjustRightInd/>
              <w:jc w:val="distribute"/>
              <w:rPr>
                <w:rFonts w:asciiTheme="minorEastAsia" w:eastAsiaTheme="minorEastAsia" w:hAnsiTheme="minorEastAsia" w:cs="Times New Roman"/>
                <w:spacing w:val="20"/>
                <w:kern w:val="2"/>
              </w:rPr>
            </w:pPr>
          </w:p>
        </w:tc>
      </w:tr>
      <w:tr w:rsidR="007E6390" w:rsidRPr="00090CCA" w14:paraId="2F3F4A88" w14:textId="77777777" w:rsidTr="00A95EDC">
        <w:tc>
          <w:tcPr>
            <w:tcW w:w="2500" w:type="dxa"/>
            <w:vAlign w:val="bottom"/>
          </w:tcPr>
          <w:p w14:paraId="5FDADD5E" w14:textId="77777777" w:rsidR="007E6390" w:rsidRPr="00090CCA" w:rsidRDefault="007E6390" w:rsidP="004513C3">
            <w:pPr>
              <w:overflowPunct w:val="0"/>
              <w:autoSpaceDE/>
              <w:autoSpaceDN/>
              <w:adjustRightInd/>
              <w:rPr>
                <w:rFonts w:asciiTheme="minorEastAsia" w:eastAsiaTheme="minorEastAsia" w:hAnsiTheme="minorEastAsia" w:cs="Times New Roman"/>
                <w:spacing w:val="20"/>
                <w:kern w:val="2"/>
              </w:rPr>
            </w:pPr>
            <w:r w:rsidRPr="00090CCA">
              <w:rPr>
                <w:rFonts w:asciiTheme="minorEastAsia" w:eastAsiaTheme="minorEastAsia" w:hAnsiTheme="minorEastAsia" w:cs="Times New Roman"/>
                <w:spacing w:val="20"/>
                <w:kern w:val="2"/>
              </w:rPr>
              <w:t>日期</w:t>
            </w:r>
            <w:r w:rsidRPr="00090CCA">
              <w:rPr>
                <w:rFonts w:asciiTheme="minorEastAsia" w:eastAsiaTheme="minorEastAsia" w:hAnsiTheme="minorEastAsia" w:cs="Times New Roman" w:hint="eastAsia"/>
                <w:spacing w:val="20"/>
                <w:kern w:val="2"/>
              </w:rPr>
              <w:t>︰</w:t>
            </w:r>
          </w:p>
        </w:tc>
        <w:tc>
          <w:tcPr>
            <w:tcW w:w="3040" w:type="dxa"/>
            <w:tcBorders>
              <w:top w:val="single" w:sz="4" w:space="0" w:color="auto"/>
              <w:bottom w:val="single" w:sz="4" w:space="0" w:color="auto"/>
            </w:tcBorders>
            <w:vAlign w:val="bottom"/>
          </w:tcPr>
          <w:p w14:paraId="6A6B3E3B" w14:textId="77777777" w:rsidR="007E6390" w:rsidRPr="00090CCA" w:rsidRDefault="007E6390" w:rsidP="004513C3">
            <w:pPr>
              <w:overflowPunct w:val="0"/>
              <w:autoSpaceDE/>
              <w:autoSpaceDN/>
              <w:adjustRightInd/>
              <w:rPr>
                <w:rFonts w:asciiTheme="minorEastAsia" w:eastAsiaTheme="minorEastAsia" w:hAnsiTheme="minorEastAsia" w:cs="Times New Roman"/>
                <w:spacing w:val="20"/>
                <w:kern w:val="2"/>
              </w:rPr>
            </w:pPr>
          </w:p>
        </w:tc>
      </w:tr>
    </w:tbl>
    <w:p w14:paraId="289F8BB9" w14:textId="48C574A0" w:rsidR="00D961CB" w:rsidRDefault="00D961CB" w:rsidP="004513C3">
      <w:pPr>
        <w:overflowPunct w:val="0"/>
        <w:rPr>
          <w:rFonts w:asciiTheme="minorEastAsia" w:eastAsiaTheme="minorEastAsia" w:hAnsiTheme="minorEastAsia"/>
          <w:spacing w:val="20"/>
          <w:lang w:eastAsia="zh-HK"/>
        </w:rPr>
      </w:pPr>
    </w:p>
    <w:p w14:paraId="5A18085F" w14:textId="67061414" w:rsidR="00090CCA" w:rsidRDefault="00090CCA" w:rsidP="004513C3">
      <w:pPr>
        <w:overflowPunct w:val="0"/>
        <w:rPr>
          <w:rFonts w:asciiTheme="minorEastAsia" w:eastAsiaTheme="minorEastAsia" w:hAnsiTheme="minorEastAsia"/>
          <w:spacing w:val="20"/>
          <w:lang w:eastAsia="zh-HK"/>
        </w:rPr>
      </w:pPr>
    </w:p>
    <w:p w14:paraId="6F3D2EDC" w14:textId="77777777" w:rsidR="00090CCA" w:rsidRPr="001708B9" w:rsidRDefault="00090CCA" w:rsidP="004513C3">
      <w:pPr>
        <w:overflowPunct w:val="0"/>
        <w:rPr>
          <w:rFonts w:asciiTheme="minorEastAsia" w:eastAsiaTheme="minorEastAsia" w:hAnsiTheme="minorEastAsia"/>
          <w:spacing w:val="20"/>
          <w:lang w:eastAsia="zh-HK"/>
        </w:rPr>
      </w:pPr>
    </w:p>
    <w:p w14:paraId="4BE68414" w14:textId="77777777" w:rsidR="001376C9" w:rsidRPr="008451D2" w:rsidRDefault="001376C9" w:rsidP="004513C3">
      <w:pPr>
        <w:overflowPunct w:val="0"/>
        <w:autoSpaceDE/>
        <w:autoSpaceDN/>
        <w:adjustRightInd/>
        <w:jc w:val="both"/>
        <w:rPr>
          <w:rFonts w:asciiTheme="minorEastAsia" w:eastAsiaTheme="minorEastAsia" w:hAnsiTheme="minorEastAsia" w:cs="Times New Roman"/>
          <w:b/>
          <w:spacing w:val="20"/>
          <w:kern w:val="2"/>
          <w:u w:val="single"/>
        </w:rPr>
      </w:pPr>
      <w:r w:rsidRPr="00C30102">
        <w:rPr>
          <w:rFonts w:asciiTheme="minorEastAsia" w:eastAsiaTheme="minorEastAsia" w:hAnsiTheme="minorEastAsia" w:cs="Times New Roman"/>
          <w:b/>
          <w:spacing w:val="20"/>
          <w:kern w:val="2"/>
          <w:u w:val="single"/>
        </w:rPr>
        <w:t>收集個人資料的聲明</w:t>
      </w:r>
    </w:p>
    <w:p w14:paraId="6565CEAD" w14:textId="77777777" w:rsidR="001376C9" w:rsidRPr="003A7FB2" w:rsidRDefault="001376C9" w:rsidP="004513C3">
      <w:pPr>
        <w:overflowPunct w:val="0"/>
        <w:autoSpaceDE/>
        <w:autoSpaceDN/>
        <w:adjustRightInd/>
        <w:jc w:val="both"/>
        <w:rPr>
          <w:rFonts w:asciiTheme="minorEastAsia" w:eastAsiaTheme="minorEastAsia" w:hAnsiTheme="minorEastAsia" w:cs="Times New Roman"/>
          <w:spacing w:val="20"/>
          <w:kern w:val="2"/>
        </w:rPr>
      </w:pPr>
    </w:p>
    <w:p w14:paraId="0DB6B3C5" w14:textId="77777777" w:rsidR="001376C9" w:rsidRPr="003A7FB2" w:rsidRDefault="001376C9" w:rsidP="004513C3">
      <w:pPr>
        <w:overflowPunct w:val="0"/>
        <w:autoSpaceDE/>
        <w:autoSpaceDN/>
        <w:adjustRightInd/>
        <w:jc w:val="both"/>
        <w:rPr>
          <w:rFonts w:asciiTheme="minorEastAsia" w:eastAsiaTheme="minorEastAsia" w:hAnsiTheme="minorEastAsia" w:cs="Times New Roman"/>
          <w:b/>
          <w:spacing w:val="20"/>
          <w:kern w:val="2"/>
        </w:rPr>
      </w:pPr>
      <w:r w:rsidRPr="003A7FB2">
        <w:rPr>
          <w:rFonts w:asciiTheme="minorEastAsia" w:eastAsiaTheme="minorEastAsia" w:hAnsiTheme="minorEastAsia" w:cs="Times New Roman"/>
          <w:b/>
          <w:spacing w:val="20"/>
          <w:kern w:val="2"/>
        </w:rPr>
        <w:t>收集的目的</w:t>
      </w:r>
    </w:p>
    <w:p w14:paraId="351B35C7" w14:textId="77777777" w:rsidR="001376C9" w:rsidRPr="003A7FB2" w:rsidRDefault="001376C9" w:rsidP="004513C3">
      <w:pPr>
        <w:overflowPunct w:val="0"/>
        <w:autoSpaceDE/>
        <w:autoSpaceDN/>
        <w:adjustRightInd/>
        <w:jc w:val="both"/>
        <w:rPr>
          <w:rFonts w:asciiTheme="minorEastAsia" w:eastAsiaTheme="minorEastAsia" w:hAnsiTheme="minorEastAsia" w:cs="Times New Roman"/>
          <w:spacing w:val="20"/>
          <w:kern w:val="2"/>
        </w:rPr>
      </w:pPr>
    </w:p>
    <w:p w14:paraId="6FEAE962" w14:textId="64526179" w:rsidR="001376C9" w:rsidRPr="003A7FB2" w:rsidRDefault="00090CCA" w:rsidP="004513C3">
      <w:pPr>
        <w:overflowPunct w:val="0"/>
        <w:autoSpaceDE/>
        <w:autoSpaceDN/>
        <w:adjustRightInd/>
        <w:jc w:val="both"/>
        <w:rPr>
          <w:rFonts w:asciiTheme="minorEastAsia" w:eastAsiaTheme="minorEastAsia" w:hAnsiTheme="minorEastAsia" w:cs="Times New Roman"/>
          <w:spacing w:val="20"/>
          <w:kern w:val="2"/>
        </w:rPr>
      </w:pPr>
      <w:r w:rsidRPr="00CC4836">
        <w:rPr>
          <w:rFonts w:asciiTheme="minorEastAsia" w:eastAsiaTheme="minorEastAsia" w:hAnsiTheme="minorEastAsia" w:cs="Times New Roman" w:hint="eastAsia"/>
          <w:spacing w:val="20"/>
          <w:kern w:val="2"/>
        </w:rPr>
        <w:t>你</w:t>
      </w:r>
      <w:r w:rsidR="001376C9" w:rsidRPr="003A7FB2">
        <w:rPr>
          <w:rFonts w:asciiTheme="minorEastAsia" w:eastAsiaTheme="minorEastAsia" w:hAnsiTheme="minorEastAsia" w:cs="Times New Roman"/>
          <w:spacing w:val="20"/>
          <w:kern w:val="2"/>
        </w:rPr>
        <w:t>在申請</w:t>
      </w:r>
      <w:r w:rsidR="001376C9" w:rsidRPr="003A7FB2">
        <w:rPr>
          <w:rFonts w:asciiTheme="minorEastAsia" w:eastAsiaTheme="minorEastAsia" w:hAnsiTheme="minorEastAsia" w:cs="Times New Roman" w:hint="eastAsia"/>
          <w:spacing w:val="20"/>
          <w:kern w:val="2"/>
        </w:rPr>
        <w:t>過程中</w:t>
      </w:r>
      <w:r w:rsidR="001376C9" w:rsidRPr="003A7FB2">
        <w:rPr>
          <w:rFonts w:asciiTheme="minorEastAsia" w:eastAsiaTheme="minorEastAsia" w:hAnsiTheme="minorEastAsia" w:cs="Times New Roman"/>
          <w:spacing w:val="20"/>
          <w:kern w:val="2"/>
        </w:rPr>
        <w:t>所提供的個人資料和其他有關的資料，是供秘書處在處理</w:t>
      </w:r>
      <w:r w:rsidRPr="00CC4836">
        <w:rPr>
          <w:rFonts w:asciiTheme="minorEastAsia" w:eastAsiaTheme="minorEastAsia" w:hAnsiTheme="minorEastAsia" w:cs="Times New Roman" w:hint="eastAsia"/>
          <w:spacing w:val="20"/>
          <w:kern w:val="2"/>
        </w:rPr>
        <w:t>你</w:t>
      </w:r>
      <w:r w:rsidR="001376C9" w:rsidRPr="003A7FB2">
        <w:rPr>
          <w:rFonts w:asciiTheme="minorEastAsia" w:eastAsiaTheme="minorEastAsia" w:hAnsiTheme="minorEastAsia" w:cs="Times New Roman"/>
          <w:spacing w:val="20"/>
          <w:kern w:val="2"/>
        </w:rPr>
        <w:t>的申請</w:t>
      </w:r>
      <w:r w:rsidR="001376C9" w:rsidRPr="003A7FB2">
        <w:rPr>
          <w:rFonts w:asciiTheme="minorEastAsia" w:eastAsiaTheme="minorEastAsia" w:hAnsiTheme="minorEastAsia" w:cs="Times New Roman" w:hint="eastAsia"/>
          <w:spacing w:val="20"/>
          <w:kern w:val="2"/>
        </w:rPr>
        <w:t>及進行研究和調查</w:t>
      </w:r>
      <w:r w:rsidR="001376C9" w:rsidRPr="003A7FB2">
        <w:rPr>
          <w:rFonts w:asciiTheme="minorEastAsia" w:eastAsiaTheme="minorEastAsia" w:hAnsiTheme="minorEastAsia" w:cs="Times New Roman"/>
          <w:spacing w:val="20"/>
          <w:kern w:val="2"/>
        </w:rPr>
        <w:t>時所用。</w:t>
      </w:r>
      <w:r w:rsidR="001376C9" w:rsidRPr="003A7FB2">
        <w:rPr>
          <w:rFonts w:asciiTheme="minorEastAsia" w:eastAsiaTheme="minorEastAsia" w:hAnsiTheme="minorEastAsia" w:cs="Times New Roman" w:hint="eastAsia"/>
          <w:spacing w:val="20"/>
          <w:kern w:val="2"/>
        </w:rPr>
        <w:t>在申請表上填報個人資料，純屬自願。</w:t>
      </w:r>
      <w:r w:rsidR="001376C9" w:rsidRPr="003A7FB2">
        <w:rPr>
          <w:rFonts w:asciiTheme="minorEastAsia" w:eastAsiaTheme="minorEastAsia" w:hAnsiTheme="minorEastAsia" w:cs="Times New Roman"/>
          <w:spacing w:val="20"/>
          <w:kern w:val="2"/>
        </w:rPr>
        <w:t>如</w:t>
      </w:r>
      <w:r w:rsidRPr="00CC4836">
        <w:rPr>
          <w:rFonts w:asciiTheme="minorEastAsia" w:eastAsiaTheme="minorEastAsia" w:hAnsiTheme="minorEastAsia" w:cs="Times New Roman" w:hint="eastAsia"/>
          <w:spacing w:val="20"/>
          <w:kern w:val="2"/>
        </w:rPr>
        <w:t>你</w:t>
      </w:r>
      <w:r w:rsidR="001376C9" w:rsidRPr="003A7FB2">
        <w:rPr>
          <w:rFonts w:asciiTheme="minorEastAsia" w:eastAsiaTheme="minorEastAsia" w:hAnsiTheme="minorEastAsia" w:cs="Times New Roman" w:hint="eastAsia"/>
          <w:spacing w:val="20"/>
          <w:kern w:val="2"/>
        </w:rPr>
        <w:t>未能</w:t>
      </w:r>
      <w:r w:rsidR="001376C9" w:rsidRPr="003A7FB2">
        <w:rPr>
          <w:rFonts w:asciiTheme="minorEastAsia" w:eastAsiaTheme="minorEastAsia" w:hAnsiTheme="minorEastAsia" w:cs="Times New Roman"/>
          <w:spacing w:val="20"/>
          <w:kern w:val="2"/>
        </w:rPr>
        <w:t>提供足夠及正確的資料，</w:t>
      </w:r>
      <w:r w:rsidRPr="00CC4836">
        <w:rPr>
          <w:rFonts w:asciiTheme="minorEastAsia" w:eastAsiaTheme="minorEastAsia" w:hAnsiTheme="minorEastAsia" w:cs="Times New Roman" w:hint="eastAsia"/>
          <w:spacing w:val="20"/>
          <w:kern w:val="2"/>
        </w:rPr>
        <w:t>你</w:t>
      </w:r>
      <w:r w:rsidR="001376C9" w:rsidRPr="003A7FB2">
        <w:rPr>
          <w:rFonts w:asciiTheme="minorEastAsia" w:eastAsiaTheme="minorEastAsia" w:hAnsiTheme="minorEastAsia" w:cs="Times New Roman"/>
          <w:spacing w:val="20"/>
          <w:kern w:val="2"/>
        </w:rPr>
        <w:t>的申請可能</w:t>
      </w:r>
      <w:r w:rsidR="001376C9" w:rsidRPr="003A7FB2">
        <w:rPr>
          <w:rFonts w:asciiTheme="minorEastAsia" w:eastAsiaTheme="minorEastAsia" w:hAnsiTheme="minorEastAsia" w:cs="Times New Roman" w:hint="eastAsia"/>
          <w:spacing w:val="20"/>
          <w:kern w:val="2"/>
        </w:rPr>
        <w:t>無法</w:t>
      </w:r>
      <w:r w:rsidR="001376C9" w:rsidRPr="003A7FB2">
        <w:rPr>
          <w:rFonts w:asciiTheme="minorEastAsia" w:eastAsiaTheme="minorEastAsia" w:hAnsiTheme="minorEastAsia" w:cs="Times New Roman"/>
          <w:spacing w:val="20"/>
          <w:kern w:val="2"/>
        </w:rPr>
        <w:t>處理。</w:t>
      </w:r>
    </w:p>
    <w:p w14:paraId="2208497E" w14:textId="77777777" w:rsidR="001376C9" w:rsidRPr="003A7FB2" w:rsidRDefault="001376C9" w:rsidP="004513C3">
      <w:pPr>
        <w:overflowPunct w:val="0"/>
        <w:autoSpaceDE/>
        <w:autoSpaceDN/>
        <w:adjustRightInd/>
        <w:jc w:val="both"/>
        <w:rPr>
          <w:rFonts w:asciiTheme="minorEastAsia" w:eastAsiaTheme="minorEastAsia" w:hAnsiTheme="minorEastAsia" w:cs="Times New Roman"/>
          <w:spacing w:val="20"/>
          <w:kern w:val="2"/>
        </w:rPr>
      </w:pPr>
    </w:p>
    <w:p w14:paraId="32F82809" w14:textId="77777777" w:rsidR="001376C9" w:rsidRPr="003A7FB2" w:rsidRDefault="001376C9" w:rsidP="004513C3">
      <w:pPr>
        <w:overflowPunct w:val="0"/>
        <w:autoSpaceDE/>
        <w:autoSpaceDN/>
        <w:adjustRightInd/>
        <w:jc w:val="both"/>
        <w:rPr>
          <w:rFonts w:asciiTheme="minorEastAsia" w:eastAsiaTheme="minorEastAsia" w:hAnsiTheme="minorEastAsia" w:cs="Times New Roman"/>
          <w:spacing w:val="20"/>
          <w:kern w:val="2"/>
        </w:rPr>
      </w:pPr>
      <w:r w:rsidRPr="003A7FB2">
        <w:rPr>
          <w:rFonts w:asciiTheme="minorEastAsia" w:eastAsiaTheme="minorEastAsia" w:hAnsiTheme="minorEastAsia" w:cs="Times New Roman" w:hint="eastAsia"/>
          <w:b/>
          <w:spacing w:val="20"/>
          <w:kern w:val="2"/>
        </w:rPr>
        <w:t>獲轉授資料的機構類別及公開項目資料</w:t>
      </w:r>
      <w:r w:rsidRPr="003A7FB2">
        <w:rPr>
          <w:rFonts w:asciiTheme="minorEastAsia" w:eastAsiaTheme="minorEastAsia" w:hAnsiTheme="minorEastAsia" w:cs="Times New Roman"/>
          <w:b/>
          <w:spacing w:val="20"/>
          <w:kern w:val="2"/>
        </w:rPr>
        <w:cr/>
      </w:r>
    </w:p>
    <w:p w14:paraId="7524C31F" w14:textId="19A0F38F" w:rsidR="001376C9" w:rsidRPr="003A7FB2" w:rsidRDefault="001376C9" w:rsidP="004513C3">
      <w:pPr>
        <w:overflowPunct w:val="0"/>
        <w:autoSpaceDE/>
        <w:autoSpaceDN/>
        <w:adjustRightInd/>
        <w:jc w:val="both"/>
        <w:rPr>
          <w:rFonts w:asciiTheme="minorEastAsia" w:eastAsiaTheme="minorEastAsia" w:hAnsiTheme="minorEastAsia" w:cs="Times New Roman"/>
          <w:spacing w:val="20"/>
          <w:kern w:val="2"/>
        </w:rPr>
      </w:pPr>
      <w:r w:rsidRPr="003A7FB2">
        <w:rPr>
          <w:rFonts w:asciiTheme="minorEastAsia" w:eastAsiaTheme="minorEastAsia" w:hAnsiTheme="minorEastAsia" w:cs="Times New Roman" w:hint="eastAsia"/>
          <w:spacing w:val="20"/>
          <w:kern w:val="2"/>
        </w:rPr>
        <w:t>在申請表填報的個人資料可能會交給其他政府決策局、委員會或部門，</w:t>
      </w:r>
      <w:r w:rsidR="00E9278D" w:rsidRPr="00090CCA">
        <w:rPr>
          <w:rFonts w:asciiTheme="minorEastAsia" w:eastAsiaTheme="minorEastAsia" w:hAnsiTheme="minorEastAsia" w:cs="Times New Roman" w:hint="eastAsia"/>
          <w:spacing w:val="20"/>
          <w:kern w:val="2"/>
        </w:rPr>
        <w:t>又或本署向</w:t>
      </w:r>
      <w:r w:rsidR="00AB4BB9" w:rsidRPr="00090CCA">
        <w:rPr>
          <w:rFonts w:asciiTheme="minorEastAsia" w:eastAsiaTheme="minorEastAsia" w:hAnsiTheme="minorEastAsia" w:cs="Times New Roman" w:hint="eastAsia"/>
          <w:spacing w:val="20"/>
          <w:kern w:val="2"/>
        </w:rPr>
        <w:t>政府</w:t>
      </w:r>
      <w:r w:rsidR="00E9278D" w:rsidRPr="00090CCA">
        <w:rPr>
          <w:rFonts w:asciiTheme="minorEastAsia" w:eastAsiaTheme="minorEastAsia" w:hAnsiTheme="minorEastAsia" w:cs="Times New Roman" w:hint="eastAsia"/>
          <w:spacing w:val="20"/>
          <w:kern w:val="2"/>
        </w:rPr>
        <w:t>其他政策局、部門索取有關申請者的資料，</w:t>
      </w:r>
      <w:r w:rsidRPr="00090CCA">
        <w:rPr>
          <w:rFonts w:asciiTheme="minorEastAsia" w:eastAsiaTheme="minorEastAsia" w:hAnsiTheme="minorEastAsia" w:cs="Times New Roman" w:hint="eastAsia"/>
          <w:spacing w:val="20"/>
          <w:kern w:val="2"/>
        </w:rPr>
        <w:t>作處理申請及進行研究和調查時所用。申請</w:t>
      </w:r>
      <w:r w:rsidR="0081653A" w:rsidRPr="00090CCA">
        <w:rPr>
          <w:rFonts w:asciiTheme="minorEastAsia" w:eastAsiaTheme="minorEastAsia" w:hAnsiTheme="minorEastAsia" w:cs="Times New Roman" w:hint="eastAsia"/>
          <w:spacing w:val="20"/>
          <w:kern w:val="2"/>
        </w:rPr>
        <w:t>機構</w:t>
      </w:r>
      <w:r w:rsidRPr="00090CCA">
        <w:rPr>
          <w:rFonts w:asciiTheme="minorEastAsia" w:eastAsiaTheme="minorEastAsia" w:hAnsiTheme="minorEastAsia" w:cs="Times New Roman" w:hint="eastAsia"/>
          <w:spacing w:val="20"/>
          <w:kern w:val="2"/>
        </w:rPr>
        <w:t>一經簽署和提交申請書，並獲得批准後，即表示</w:t>
      </w:r>
      <w:r w:rsidR="00090CCA" w:rsidRPr="00CC4836">
        <w:rPr>
          <w:rFonts w:asciiTheme="minorEastAsia" w:eastAsiaTheme="minorEastAsia" w:hAnsiTheme="minorEastAsia" w:cs="Times New Roman" w:hint="eastAsia"/>
          <w:spacing w:val="20"/>
          <w:kern w:val="2"/>
        </w:rPr>
        <w:t>你</w:t>
      </w:r>
      <w:r w:rsidRPr="00090CCA">
        <w:rPr>
          <w:rFonts w:asciiTheme="minorEastAsia" w:eastAsiaTheme="minorEastAsia" w:hAnsiTheme="minorEastAsia" w:cs="Times New Roman" w:hint="eastAsia"/>
          <w:spacing w:val="20"/>
          <w:kern w:val="2"/>
        </w:rPr>
        <w:t>同意政府可不時披露申請的資料。申請</w:t>
      </w:r>
      <w:r w:rsidR="0081653A" w:rsidRPr="00090CCA">
        <w:rPr>
          <w:rFonts w:asciiTheme="minorEastAsia" w:eastAsiaTheme="minorEastAsia" w:hAnsiTheme="minorEastAsia" w:cs="Times New Roman" w:hint="eastAsia"/>
          <w:spacing w:val="20"/>
          <w:kern w:val="2"/>
        </w:rPr>
        <w:t>機構</w:t>
      </w:r>
      <w:r w:rsidRPr="00090CCA">
        <w:rPr>
          <w:rFonts w:asciiTheme="minorEastAsia" w:eastAsiaTheme="minorEastAsia" w:hAnsiTheme="minorEastAsia" w:cs="Times New Roman" w:hint="eastAsia"/>
          <w:spacing w:val="20"/>
          <w:kern w:val="2"/>
        </w:rPr>
        <w:t>須在申請書表明，假如申請不獲批准，在無損於政府的其他權利及權力的原則下，是否同意政府可不時披露</w:t>
      </w:r>
      <w:r w:rsidR="00090CCA" w:rsidRPr="00CC4836">
        <w:rPr>
          <w:rFonts w:asciiTheme="minorEastAsia" w:eastAsiaTheme="minorEastAsia" w:hAnsiTheme="minorEastAsia" w:cs="Times New Roman" w:hint="eastAsia"/>
          <w:spacing w:val="20"/>
          <w:kern w:val="2"/>
        </w:rPr>
        <w:t>你</w:t>
      </w:r>
      <w:r w:rsidRPr="00090CCA">
        <w:rPr>
          <w:rFonts w:asciiTheme="minorEastAsia" w:eastAsiaTheme="minorEastAsia" w:hAnsiTheme="minorEastAsia" w:cs="Times New Roman" w:hint="eastAsia"/>
          <w:spacing w:val="20"/>
          <w:kern w:val="2"/>
        </w:rPr>
        <w:t>的姓名（或機構的名稱）</w:t>
      </w:r>
      <w:r w:rsidR="00433E3C" w:rsidRPr="00090CCA">
        <w:rPr>
          <w:rFonts w:asciiTheme="minorEastAsia" w:eastAsiaTheme="minorEastAsia" w:hAnsiTheme="minorEastAsia" w:cs="Times New Roman" w:hint="eastAsia"/>
          <w:spacing w:val="20"/>
          <w:kern w:val="2"/>
        </w:rPr>
        <w:t>及</w:t>
      </w:r>
      <w:r w:rsidRPr="00090CCA">
        <w:rPr>
          <w:rFonts w:asciiTheme="minorEastAsia" w:eastAsiaTheme="minorEastAsia" w:hAnsiTheme="minorEastAsia" w:cs="Times New Roman" w:hint="eastAsia"/>
          <w:spacing w:val="20"/>
          <w:kern w:val="2"/>
        </w:rPr>
        <w:t>所申請的資助額，讓公眾知悉。</w:t>
      </w:r>
    </w:p>
    <w:p w14:paraId="1E5E8502" w14:textId="77777777" w:rsidR="001376C9" w:rsidRPr="003A7FB2" w:rsidRDefault="001376C9" w:rsidP="004513C3">
      <w:pPr>
        <w:overflowPunct w:val="0"/>
        <w:autoSpaceDE/>
        <w:autoSpaceDN/>
        <w:adjustRightInd/>
        <w:jc w:val="both"/>
        <w:rPr>
          <w:rFonts w:asciiTheme="minorEastAsia" w:eastAsiaTheme="minorEastAsia" w:hAnsiTheme="minorEastAsia" w:cs="Times New Roman"/>
          <w:spacing w:val="20"/>
          <w:kern w:val="2"/>
        </w:rPr>
      </w:pPr>
    </w:p>
    <w:p w14:paraId="2B21643C" w14:textId="77777777" w:rsidR="001376C9" w:rsidRPr="003A7FB2" w:rsidRDefault="001376C9" w:rsidP="004513C3">
      <w:pPr>
        <w:overflowPunct w:val="0"/>
        <w:autoSpaceDE/>
        <w:autoSpaceDN/>
        <w:adjustRightInd/>
        <w:jc w:val="both"/>
        <w:rPr>
          <w:rFonts w:asciiTheme="minorEastAsia" w:eastAsiaTheme="minorEastAsia" w:hAnsiTheme="minorEastAsia" w:cs="Times New Roman"/>
          <w:b/>
          <w:spacing w:val="20"/>
          <w:kern w:val="2"/>
        </w:rPr>
      </w:pPr>
      <w:r w:rsidRPr="003A7FB2">
        <w:rPr>
          <w:rFonts w:asciiTheme="minorEastAsia" w:eastAsiaTheme="minorEastAsia" w:hAnsiTheme="minorEastAsia" w:cs="Times New Roman"/>
          <w:b/>
          <w:spacing w:val="20"/>
          <w:kern w:val="2"/>
        </w:rPr>
        <w:t>查閱個人資料</w:t>
      </w:r>
    </w:p>
    <w:p w14:paraId="3B0F28B7" w14:textId="77777777" w:rsidR="001376C9" w:rsidRPr="003A7FB2" w:rsidRDefault="001376C9" w:rsidP="004513C3">
      <w:pPr>
        <w:overflowPunct w:val="0"/>
        <w:autoSpaceDE/>
        <w:autoSpaceDN/>
        <w:adjustRightInd/>
        <w:jc w:val="both"/>
        <w:rPr>
          <w:rFonts w:asciiTheme="minorEastAsia" w:eastAsiaTheme="minorEastAsia" w:hAnsiTheme="minorEastAsia" w:cs="Times New Roman"/>
          <w:spacing w:val="20"/>
          <w:kern w:val="2"/>
        </w:rPr>
      </w:pPr>
    </w:p>
    <w:p w14:paraId="4F99C2EE" w14:textId="54C13857" w:rsidR="001376C9" w:rsidRPr="003A7FB2" w:rsidRDefault="001376C9" w:rsidP="004513C3">
      <w:pPr>
        <w:overflowPunct w:val="0"/>
        <w:autoSpaceDE/>
        <w:autoSpaceDN/>
        <w:adjustRightInd/>
        <w:jc w:val="both"/>
        <w:rPr>
          <w:rFonts w:asciiTheme="minorEastAsia" w:eastAsiaTheme="minorEastAsia" w:hAnsiTheme="minorEastAsia" w:cs="Times New Roman"/>
          <w:spacing w:val="20"/>
          <w:kern w:val="2"/>
        </w:rPr>
      </w:pPr>
      <w:r w:rsidRPr="003A7FB2">
        <w:rPr>
          <w:rFonts w:asciiTheme="minorEastAsia" w:eastAsiaTheme="minorEastAsia" w:hAnsiTheme="minorEastAsia" w:cs="Times New Roman"/>
          <w:spacing w:val="20"/>
          <w:kern w:val="2"/>
        </w:rPr>
        <w:t>根據《個人資料</w:t>
      </w:r>
      <w:r w:rsidRPr="003A7FB2">
        <w:rPr>
          <w:rFonts w:asciiTheme="minorEastAsia" w:eastAsiaTheme="minorEastAsia" w:hAnsiTheme="minorEastAsia" w:cs="Times New Roman" w:hint="eastAsia"/>
          <w:spacing w:val="20"/>
          <w:kern w:val="2"/>
        </w:rPr>
        <w:t>（</w:t>
      </w:r>
      <w:r w:rsidRPr="003A7FB2">
        <w:rPr>
          <w:rFonts w:asciiTheme="minorEastAsia" w:eastAsiaTheme="minorEastAsia" w:hAnsiTheme="minorEastAsia" w:cs="Times New Roman"/>
          <w:spacing w:val="20"/>
          <w:kern w:val="2"/>
        </w:rPr>
        <w:t>私隱</w:t>
      </w:r>
      <w:r w:rsidRPr="003A7FB2">
        <w:rPr>
          <w:rFonts w:asciiTheme="minorEastAsia" w:eastAsiaTheme="minorEastAsia" w:hAnsiTheme="minorEastAsia" w:cs="Times New Roman" w:hint="eastAsia"/>
          <w:spacing w:val="20"/>
          <w:kern w:val="2"/>
        </w:rPr>
        <w:t>）</w:t>
      </w:r>
      <w:r w:rsidRPr="003A7FB2">
        <w:rPr>
          <w:rFonts w:asciiTheme="minorEastAsia" w:eastAsiaTheme="minorEastAsia" w:hAnsiTheme="minorEastAsia" w:cs="Times New Roman"/>
          <w:spacing w:val="20"/>
          <w:kern w:val="2"/>
        </w:rPr>
        <w:t>條例》</w:t>
      </w:r>
      <w:r w:rsidRPr="003A7FB2">
        <w:rPr>
          <w:rFonts w:asciiTheme="minorEastAsia" w:eastAsiaTheme="minorEastAsia" w:hAnsiTheme="minorEastAsia" w:cs="Times New Roman" w:hint="eastAsia"/>
          <w:spacing w:val="20"/>
          <w:kern w:val="2"/>
        </w:rPr>
        <w:t>（</w:t>
      </w:r>
      <w:r w:rsidRPr="003A7FB2">
        <w:rPr>
          <w:rFonts w:asciiTheme="minorEastAsia" w:eastAsiaTheme="minorEastAsia" w:hAnsiTheme="minorEastAsia" w:cs="Times New Roman"/>
          <w:spacing w:val="20"/>
          <w:kern w:val="2"/>
        </w:rPr>
        <w:t>第486章</w:t>
      </w:r>
      <w:r w:rsidRPr="003A7FB2">
        <w:rPr>
          <w:rFonts w:asciiTheme="minorEastAsia" w:eastAsiaTheme="minorEastAsia" w:hAnsiTheme="minorEastAsia" w:cs="Times New Roman" w:hint="eastAsia"/>
          <w:spacing w:val="20"/>
          <w:kern w:val="2"/>
        </w:rPr>
        <w:t>）第</w:t>
      </w:r>
      <w:r w:rsidRPr="003A7FB2">
        <w:rPr>
          <w:rFonts w:asciiTheme="minorEastAsia" w:eastAsiaTheme="minorEastAsia" w:hAnsiTheme="minorEastAsia" w:cs="Times New Roman"/>
          <w:spacing w:val="20"/>
          <w:kern w:val="2"/>
        </w:rPr>
        <w:t>18</w:t>
      </w:r>
      <w:r w:rsidRPr="003A7FB2">
        <w:rPr>
          <w:rFonts w:asciiTheme="minorEastAsia" w:eastAsiaTheme="minorEastAsia" w:hAnsiTheme="minorEastAsia" w:cs="Times New Roman" w:hint="eastAsia"/>
          <w:spacing w:val="20"/>
          <w:kern w:val="2"/>
        </w:rPr>
        <w:t>和</w:t>
      </w:r>
      <w:r w:rsidRPr="003A7FB2">
        <w:rPr>
          <w:rFonts w:asciiTheme="minorEastAsia" w:eastAsiaTheme="minorEastAsia" w:hAnsiTheme="minorEastAsia" w:cs="Times New Roman"/>
          <w:spacing w:val="20"/>
          <w:kern w:val="2"/>
        </w:rPr>
        <w:t>22</w:t>
      </w:r>
      <w:r w:rsidRPr="003A7FB2">
        <w:rPr>
          <w:rFonts w:asciiTheme="minorEastAsia" w:eastAsiaTheme="minorEastAsia" w:hAnsiTheme="minorEastAsia" w:cs="Times New Roman" w:hint="eastAsia"/>
          <w:spacing w:val="20"/>
          <w:kern w:val="2"/>
        </w:rPr>
        <w:t>條及附表</w:t>
      </w:r>
      <w:r w:rsidRPr="003A7FB2">
        <w:rPr>
          <w:rFonts w:asciiTheme="minorEastAsia" w:eastAsiaTheme="minorEastAsia" w:hAnsiTheme="minorEastAsia" w:cs="Times New Roman"/>
          <w:spacing w:val="20"/>
          <w:kern w:val="2"/>
        </w:rPr>
        <w:t>1</w:t>
      </w:r>
      <w:r w:rsidRPr="003A7FB2">
        <w:rPr>
          <w:rFonts w:asciiTheme="minorEastAsia" w:eastAsiaTheme="minorEastAsia" w:hAnsiTheme="minorEastAsia" w:cs="Times New Roman" w:hint="eastAsia"/>
          <w:spacing w:val="20"/>
          <w:kern w:val="2"/>
        </w:rPr>
        <w:t>第</w:t>
      </w:r>
      <w:r w:rsidRPr="003A7FB2">
        <w:rPr>
          <w:rFonts w:asciiTheme="minorEastAsia" w:eastAsiaTheme="minorEastAsia" w:hAnsiTheme="minorEastAsia" w:cs="Times New Roman"/>
          <w:spacing w:val="20"/>
          <w:kern w:val="2"/>
        </w:rPr>
        <w:t>6</w:t>
      </w:r>
      <w:r w:rsidRPr="003A7FB2">
        <w:rPr>
          <w:rFonts w:asciiTheme="minorEastAsia" w:eastAsiaTheme="minorEastAsia" w:hAnsiTheme="minorEastAsia" w:cs="Times New Roman" w:hint="eastAsia"/>
          <w:spacing w:val="20"/>
          <w:kern w:val="2"/>
        </w:rPr>
        <w:t>原則</w:t>
      </w:r>
      <w:r w:rsidRPr="003A7FB2">
        <w:rPr>
          <w:rFonts w:asciiTheme="minorEastAsia" w:eastAsiaTheme="minorEastAsia" w:hAnsiTheme="minorEastAsia" w:cs="Times New Roman"/>
          <w:spacing w:val="20"/>
          <w:kern w:val="2"/>
        </w:rPr>
        <w:t>的規定，</w:t>
      </w:r>
      <w:r w:rsidR="00090CCA" w:rsidRPr="00CC4836">
        <w:rPr>
          <w:rFonts w:asciiTheme="minorEastAsia" w:eastAsiaTheme="minorEastAsia" w:hAnsiTheme="minorEastAsia" w:cs="Times New Roman" w:hint="eastAsia"/>
          <w:spacing w:val="20"/>
          <w:kern w:val="2"/>
        </w:rPr>
        <w:t>你</w:t>
      </w:r>
      <w:r w:rsidRPr="003A7FB2">
        <w:rPr>
          <w:rFonts w:asciiTheme="minorEastAsia" w:eastAsiaTheme="minorEastAsia" w:hAnsiTheme="minorEastAsia" w:cs="Times New Roman"/>
          <w:spacing w:val="20"/>
          <w:kern w:val="2"/>
        </w:rPr>
        <w:t>有權要求查閱及更</w:t>
      </w:r>
      <w:r w:rsidRPr="003A7FB2">
        <w:rPr>
          <w:rFonts w:asciiTheme="minorEastAsia" w:eastAsiaTheme="minorEastAsia" w:hAnsiTheme="minorEastAsia" w:cs="Times New Roman" w:hint="eastAsia"/>
          <w:spacing w:val="20"/>
          <w:kern w:val="2"/>
        </w:rPr>
        <w:t>正</w:t>
      </w:r>
      <w:r w:rsidR="00090CCA" w:rsidRPr="00CC4836">
        <w:rPr>
          <w:rFonts w:asciiTheme="minorEastAsia" w:eastAsiaTheme="minorEastAsia" w:hAnsiTheme="minorEastAsia" w:cs="Times New Roman" w:hint="eastAsia"/>
          <w:spacing w:val="20"/>
          <w:kern w:val="2"/>
        </w:rPr>
        <w:t>你</w:t>
      </w:r>
      <w:r w:rsidRPr="003A7FB2">
        <w:rPr>
          <w:rFonts w:asciiTheme="minorEastAsia" w:eastAsiaTheme="minorEastAsia" w:hAnsiTheme="minorEastAsia" w:cs="Times New Roman"/>
          <w:spacing w:val="20"/>
          <w:kern w:val="2"/>
        </w:rPr>
        <w:t>所提供的個人及其他有關資料。</w:t>
      </w:r>
      <w:r w:rsidRPr="003A7FB2">
        <w:rPr>
          <w:rFonts w:asciiTheme="minorEastAsia" w:eastAsiaTheme="minorEastAsia" w:hAnsiTheme="minorEastAsia" w:cs="Times New Roman" w:hint="eastAsia"/>
          <w:spacing w:val="20"/>
          <w:kern w:val="2"/>
        </w:rPr>
        <w:t>申請</w:t>
      </w:r>
      <w:r w:rsidR="0081653A" w:rsidRPr="003A7FB2">
        <w:rPr>
          <w:rFonts w:asciiTheme="minorEastAsia" w:eastAsiaTheme="minorEastAsia" w:hAnsiTheme="minorEastAsia" w:cs="Times New Roman" w:hint="eastAsia"/>
          <w:spacing w:val="20"/>
          <w:kern w:val="2"/>
        </w:rPr>
        <w:t>機構</w:t>
      </w:r>
      <w:r w:rsidRPr="003A7FB2">
        <w:rPr>
          <w:rFonts w:asciiTheme="minorEastAsia" w:eastAsiaTheme="minorEastAsia" w:hAnsiTheme="minorEastAsia" w:cs="Times New Roman" w:hint="eastAsia"/>
          <w:spacing w:val="20"/>
          <w:kern w:val="2"/>
        </w:rPr>
        <w:t>查閱個人資料的權利，包括可索取在申請表填報的個人資料副本一份。</w:t>
      </w:r>
      <w:r w:rsidRPr="003A7FB2">
        <w:rPr>
          <w:rFonts w:asciiTheme="minorEastAsia" w:eastAsiaTheme="minorEastAsia" w:hAnsiTheme="minorEastAsia" w:cs="Times New Roman"/>
          <w:spacing w:val="20"/>
          <w:kern w:val="2"/>
        </w:rPr>
        <w:t>有關要求應以書面向秘書處提出。</w:t>
      </w:r>
    </w:p>
    <w:p w14:paraId="58D8051E" w14:textId="77777777" w:rsidR="001376C9" w:rsidRPr="003A7FB2" w:rsidRDefault="001376C9" w:rsidP="004513C3">
      <w:pPr>
        <w:overflowPunct w:val="0"/>
        <w:autoSpaceDE/>
        <w:autoSpaceDN/>
        <w:adjustRightInd/>
        <w:jc w:val="both"/>
        <w:rPr>
          <w:rFonts w:asciiTheme="minorEastAsia" w:eastAsiaTheme="minorEastAsia" w:hAnsiTheme="minorEastAsia" w:cs="Times New Roman"/>
          <w:spacing w:val="20"/>
          <w:kern w:val="2"/>
        </w:rPr>
      </w:pPr>
    </w:p>
    <w:p w14:paraId="724935E0" w14:textId="77777777" w:rsidR="001376C9" w:rsidRPr="003A7FB2" w:rsidRDefault="001376C9" w:rsidP="004513C3">
      <w:pPr>
        <w:overflowPunct w:val="0"/>
        <w:autoSpaceDE/>
        <w:autoSpaceDN/>
        <w:adjustRightInd/>
        <w:jc w:val="both"/>
        <w:rPr>
          <w:rFonts w:asciiTheme="minorEastAsia" w:eastAsiaTheme="minorEastAsia" w:hAnsiTheme="minorEastAsia" w:cs="Times New Roman"/>
          <w:spacing w:val="20"/>
          <w:kern w:val="2"/>
        </w:rPr>
      </w:pPr>
      <w:r w:rsidRPr="003A7FB2" w:rsidDel="0055765C">
        <w:rPr>
          <w:rFonts w:asciiTheme="minorEastAsia" w:eastAsiaTheme="minorEastAsia" w:hAnsiTheme="minorEastAsia" w:cs="Times New Roman"/>
          <w:spacing w:val="20"/>
          <w:kern w:val="2"/>
        </w:rPr>
        <w:t xml:space="preserve"> </w:t>
      </w:r>
    </w:p>
    <w:p w14:paraId="7DA4B461" w14:textId="77777777" w:rsidR="001376C9" w:rsidRPr="003A7FB2" w:rsidRDefault="001376C9" w:rsidP="004513C3">
      <w:pPr>
        <w:overflowPunct w:val="0"/>
        <w:autoSpaceDE/>
        <w:autoSpaceDN/>
        <w:adjustRightInd/>
        <w:jc w:val="both"/>
        <w:rPr>
          <w:rFonts w:asciiTheme="minorEastAsia" w:eastAsiaTheme="minorEastAsia" w:hAnsiTheme="minorEastAsia" w:cs="Times New Roman"/>
          <w:spacing w:val="20"/>
          <w:kern w:val="2"/>
        </w:rPr>
      </w:pPr>
    </w:p>
    <w:p w14:paraId="32A8DD8F" w14:textId="77777777" w:rsidR="001376C9" w:rsidRPr="003A7FB2" w:rsidRDefault="001376C9" w:rsidP="004513C3">
      <w:pPr>
        <w:overflowPunct w:val="0"/>
        <w:autoSpaceDE/>
        <w:autoSpaceDN/>
        <w:adjustRightInd/>
        <w:jc w:val="both"/>
        <w:rPr>
          <w:rFonts w:asciiTheme="minorEastAsia" w:eastAsiaTheme="minorEastAsia" w:hAnsiTheme="minorEastAsia" w:cs="Times New Roman"/>
          <w:spacing w:val="20"/>
          <w:kern w:val="2"/>
        </w:rPr>
      </w:pPr>
    </w:p>
    <w:p w14:paraId="13487538" w14:textId="77777777" w:rsidR="001376C9" w:rsidRPr="003A7FB2" w:rsidRDefault="001376C9" w:rsidP="004513C3">
      <w:pPr>
        <w:overflowPunct w:val="0"/>
        <w:autoSpaceDE/>
        <w:autoSpaceDN/>
        <w:adjustRightInd/>
        <w:jc w:val="both"/>
        <w:rPr>
          <w:rFonts w:asciiTheme="minorEastAsia" w:eastAsiaTheme="minorEastAsia" w:hAnsiTheme="minorEastAsia" w:cs="Times New Roman"/>
          <w:spacing w:val="20"/>
          <w:kern w:val="2"/>
        </w:rPr>
      </w:pPr>
    </w:p>
    <w:tbl>
      <w:tblPr>
        <w:tblW w:w="5540" w:type="dxa"/>
        <w:tblInd w:w="3608" w:type="dxa"/>
        <w:tblLook w:val="01E0" w:firstRow="1" w:lastRow="1" w:firstColumn="1" w:lastColumn="1" w:noHBand="0" w:noVBand="0"/>
      </w:tblPr>
      <w:tblGrid>
        <w:gridCol w:w="2500"/>
        <w:gridCol w:w="3040"/>
      </w:tblGrid>
      <w:tr w:rsidR="001376C9" w:rsidRPr="003A7FB2" w14:paraId="788094ED" w14:textId="77777777" w:rsidTr="00A95EDC">
        <w:tc>
          <w:tcPr>
            <w:tcW w:w="2500" w:type="dxa"/>
          </w:tcPr>
          <w:p w14:paraId="5DC596A5" w14:textId="77777777" w:rsidR="001376C9" w:rsidRPr="003A7FB2" w:rsidRDefault="001376C9" w:rsidP="004513C3">
            <w:pPr>
              <w:overflowPunct w:val="0"/>
              <w:autoSpaceDE/>
              <w:autoSpaceDN/>
              <w:adjustRightInd/>
              <w:jc w:val="both"/>
              <w:rPr>
                <w:rFonts w:asciiTheme="minorEastAsia" w:eastAsiaTheme="minorEastAsia" w:hAnsiTheme="minorEastAsia" w:cs="Times New Roman"/>
                <w:spacing w:val="20"/>
                <w:kern w:val="2"/>
              </w:rPr>
            </w:pPr>
          </w:p>
        </w:tc>
        <w:tc>
          <w:tcPr>
            <w:tcW w:w="3040" w:type="dxa"/>
            <w:tcBorders>
              <w:top w:val="single" w:sz="4" w:space="0" w:color="auto"/>
            </w:tcBorders>
          </w:tcPr>
          <w:p w14:paraId="003125B7" w14:textId="77777777" w:rsidR="001376C9" w:rsidRPr="003A7FB2" w:rsidRDefault="001376C9" w:rsidP="004513C3">
            <w:pPr>
              <w:overflowPunct w:val="0"/>
              <w:autoSpaceDE/>
              <w:autoSpaceDN/>
              <w:adjustRightInd/>
              <w:jc w:val="center"/>
              <w:rPr>
                <w:rFonts w:asciiTheme="minorEastAsia" w:eastAsiaTheme="minorEastAsia" w:hAnsiTheme="minorEastAsia" w:cs="Times New Roman"/>
                <w:spacing w:val="20"/>
                <w:kern w:val="2"/>
              </w:rPr>
            </w:pPr>
            <w:r w:rsidRPr="003A7FB2">
              <w:rPr>
                <w:rFonts w:asciiTheme="minorEastAsia" w:eastAsiaTheme="minorEastAsia" w:hAnsiTheme="minorEastAsia" w:cs="Times New Roman"/>
                <w:spacing w:val="20"/>
                <w:kern w:val="2"/>
              </w:rPr>
              <w:t>簽署</w:t>
            </w:r>
            <w:r w:rsidRPr="003A7FB2">
              <w:rPr>
                <w:rFonts w:asciiTheme="minorEastAsia" w:eastAsiaTheme="minorEastAsia" w:hAnsiTheme="minorEastAsia" w:cs="Times New Roman" w:hint="eastAsia"/>
                <w:spacing w:val="20"/>
                <w:kern w:val="2"/>
              </w:rPr>
              <w:t>並</w:t>
            </w:r>
            <w:r w:rsidRPr="003A7FB2">
              <w:rPr>
                <w:rFonts w:asciiTheme="minorEastAsia" w:eastAsiaTheme="minorEastAsia" w:hAnsiTheme="minorEastAsia" w:cs="Times New Roman"/>
                <w:spacing w:val="20"/>
                <w:kern w:val="2"/>
              </w:rPr>
              <w:t>機構</w:t>
            </w:r>
            <w:r w:rsidRPr="003A7FB2">
              <w:rPr>
                <w:rFonts w:asciiTheme="minorEastAsia" w:eastAsiaTheme="minorEastAsia" w:hAnsiTheme="minorEastAsia" w:cs="Times New Roman" w:hint="eastAsia"/>
                <w:spacing w:val="20"/>
                <w:kern w:val="2"/>
              </w:rPr>
              <w:t>蓋</w:t>
            </w:r>
            <w:r w:rsidRPr="003A7FB2">
              <w:rPr>
                <w:rFonts w:asciiTheme="minorEastAsia" w:eastAsiaTheme="minorEastAsia" w:hAnsiTheme="minorEastAsia" w:cs="Times New Roman"/>
                <w:spacing w:val="20"/>
                <w:kern w:val="2"/>
              </w:rPr>
              <w:t>印</w:t>
            </w:r>
          </w:p>
        </w:tc>
      </w:tr>
      <w:tr w:rsidR="001376C9" w:rsidRPr="003A7FB2" w14:paraId="48D5DA3F" w14:textId="77777777" w:rsidTr="00A95EDC">
        <w:tc>
          <w:tcPr>
            <w:tcW w:w="2500" w:type="dxa"/>
          </w:tcPr>
          <w:p w14:paraId="77DE31D2" w14:textId="77777777" w:rsidR="001376C9" w:rsidRPr="008451D2" w:rsidRDefault="001376C9" w:rsidP="004513C3">
            <w:pPr>
              <w:overflowPunct w:val="0"/>
              <w:autoSpaceDE/>
              <w:autoSpaceDN/>
              <w:adjustRightInd/>
              <w:jc w:val="both"/>
              <w:rPr>
                <w:rFonts w:asciiTheme="minorEastAsia" w:eastAsiaTheme="minorEastAsia" w:hAnsiTheme="minorEastAsia" w:cs="Times New Roman"/>
                <w:spacing w:val="20"/>
                <w:kern w:val="2"/>
              </w:rPr>
            </w:pPr>
            <w:r w:rsidRPr="004C41F9">
              <w:rPr>
                <w:rFonts w:asciiTheme="minorEastAsia" w:eastAsiaTheme="minorEastAsia" w:hAnsiTheme="minorEastAsia" w:cs="Times New Roman"/>
                <w:spacing w:val="20"/>
                <w:kern w:val="2"/>
              </w:rPr>
              <w:t>機構負責人姓名</w:t>
            </w:r>
            <w:r w:rsidRPr="00C30102">
              <w:rPr>
                <w:rFonts w:asciiTheme="minorEastAsia" w:eastAsiaTheme="minorEastAsia" w:hAnsiTheme="minorEastAsia" w:cs="Times New Roman" w:hint="eastAsia"/>
                <w:spacing w:val="20"/>
                <w:kern w:val="2"/>
              </w:rPr>
              <w:t>︰</w:t>
            </w:r>
          </w:p>
        </w:tc>
        <w:tc>
          <w:tcPr>
            <w:tcW w:w="3040" w:type="dxa"/>
            <w:tcBorders>
              <w:bottom w:val="single" w:sz="4" w:space="0" w:color="auto"/>
            </w:tcBorders>
          </w:tcPr>
          <w:p w14:paraId="222A38E8" w14:textId="77777777" w:rsidR="001376C9" w:rsidRPr="003A7FB2" w:rsidRDefault="001376C9" w:rsidP="004513C3">
            <w:pPr>
              <w:overflowPunct w:val="0"/>
              <w:autoSpaceDE/>
              <w:autoSpaceDN/>
              <w:adjustRightInd/>
              <w:jc w:val="distribute"/>
              <w:rPr>
                <w:rFonts w:asciiTheme="minorEastAsia" w:eastAsiaTheme="minorEastAsia" w:hAnsiTheme="minorEastAsia" w:cs="Times New Roman"/>
                <w:spacing w:val="20"/>
                <w:kern w:val="2"/>
              </w:rPr>
            </w:pPr>
            <w:r w:rsidRPr="003A7FB2">
              <w:rPr>
                <w:rFonts w:asciiTheme="minorEastAsia" w:eastAsiaTheme="minorEastAsia" w:hAnsiTheme="minorEastAsia" w:cs="Times New Roman" w:hint="eastAsia"/>
                <w:spacing w:val="20"/>
                <w:kern w:val="2"/>
              </w:rPr>
              <w:t>（）</w:t>
            </w:r>
          </w:p>
        </w:tc>
      </w:tr>
      <w:tr w:rsidR="001376C9" w:rsidRPr="003A7FB2" w14:paraId="6F4BB6C6" w14:textId="77777777" w:rsidTr="00A95EDC">
        <w:tc>
          <w:tcPr>
            <w:tcW w:w="2500" w:type="dxa"/>
          </w:tcPr>
          <w:p w14:paraId="4F22850B" w14:textId="77777777" w:rsidR="001376C9" w:rsidRPr="003A7FB2" w:rsidRDefault="001376C9" w:rsidP="004513C3">
            <w:pPr>
              <w:overflowPunct w:val="0"/>
              <w:autoSpaceDE/>
              <w:autoSpaceDN/>
              <w:adjustRightInd/>
              <w:jc w:val="both"/>
              <w:rPr>
                <w:rFonts w:asciiTheme="minorEastAsia" w:eastAsiaTheme="minorEastAsia" w:hAnsiTheme="minorEastAsia" w:cs="Times New Roman"/>
                <w:spacing w:val="20"/>
                <w:kern w:val="2"/>
              </w:rPr>
            </w:pPr>
            <w:r w:rsidRPr="004C41F9">
              <w:rPr>
                <w:rFonts w:asciiTheme="minorEastAsia" w:eastAsiaTheme="minorEastAsia" w:hAnsiTheme="minorEastAsia" w:cs="Times New Roman" w:hint="eastAsia"/>
                <w:spacing w:val="20"/>
                <w:kern w:val="2"/>
              </w:rPr>
              <w:t>香港</w:t>
            </w:r>
            <w:r w:rsidR="001B2BF2" w:rsidRPr="00C30102">
              <w:rPr>
                <w:rFonts w:asciiTheme="minorEastAsia" w:eastAsiaTheme="minorEastAsia" w:hAnsiTheme="minorEastAsia" w:cs="Times New Roman" w:hint="eastAsia"/>
                <w:spacing w:val="20"/>
                <w:kern w:val="2"/>
              </w:rPr>
              <w:t>身份</w:t>
            </w:r>
            <w:r w:rsidRPr="008451D2">
              <w:rPr>
                <w:rFonts w:asciiTheme="minorEastAsia" w:eastAsiaTheme="minorEastAsia" w:hAnsiTheme="minorEastAsia" w:cs="Times New Roman" w:hint="eastAsia"/>
                <w:spacing w:val="20"/>
                <w:kern w:val="2"/>
              </w:rPr>
              <w:t>證號碼︰</w:t>
            </w:r>
          </w:p>
        </w:tc>
        <w:tc>
          <w:tcPr>
            <w:tcW w:w="3040" w:type="dxa"/>
            <w:tcBorders>
              <w:top w:val="single" w:sz="4" w:space="0" w:color="auto"/>
              <w:bottom w:val="single" w:sz="4" w:space="0" w:color="auto"/>
            </w:tcBorders>
          </w:tcPr>
          <w:p w14:paraId="7A56CEE2" w14:textId="77777777" w:rsidR="001376C9" w:rsidRPr="003A7FB2" w:rsidRDefault="001376C9" w:rsidP="004513C3">
            <w:pPr>
              <w:overflowPunct w:val="0"/>
              <w:autoSpaceDE/>
              <w:autoSpaceDN/>
              <w:adjustRightInd/>
              <w:jc w:val="both"/>
              <w:rPr>
                <w:rFonts w:asciiTheme="minorEastAsia" w:eastAsiaTheme="minorEastAsia" w:hAnsiTheme="minorEastAsia" w:cs="Times New Roman"/>
                <w:spacing w:val="20"/>
                <w:kern w:val="2"/>
              </w:rPr>
            </w:pPr>
          </w:p>
        </w:tc>
      </w:tr>
      <w:tr w:rsidR="001376C9" w:rsidRPr="003A7FB2" w14:paraId="58A7E7AF" w14:textId="77777777" w:rsidTr="00A95EDC">
        <w:tc>
          <w:tcPr>
            <w:tcW w:w="2500" w:type="dxa"/>
            <w:vAlign w:val="bottom"/>
          </w:tcPr>
          <w:p w14:paraId="46AFC1BD" w14:textId="77777777" w:rsidR="001376C9" w:rsidRPr="008451D2" w:rsidRDefault="001376C9" w:rsidP="004513C3">
            <w:pPr>
              <w:overflowPunct w:val="0"/>
              <w:autoSpaceDE/>
              <w:autoSpaceDN/>
              <w:adjustRightInd/>
              <w:jc w:val="both"/>
              <w:rPr>
                <w:rFonts w:asciiTheme="minorEastAsia" w:eastAsiaTheme="minorEastAsia" w:hAnsiTheme="minorEastAsia" w:cs="Times New Roman"/>
                <w:spacing w:val="20"/>
                <w:kern w:val="2"/>
              </w:rPr>
            </w:pPr>
            <w:r w:rsidRPr="004C41F9">
              <w:rPr>
                <w:rFonts w:asciiTheme="minorEastAsia" w:eastAsiaTheme="minorEastAsia" w:hAnsiTheme="minorEastAsia" w:cs="Times New Roman"/>
                <w:spacing w:val="20"/>
                <w:kern w:val="2"/>
              </w:rPr>
              <w:t>日期</w:t>
            </w:r>
            <w:r w:rsidRPr="00C30102">
              <w:rPr>
                <w:rFonts w:asciiTheme="minorEastAsia" w:eastAsiaTheme="minorEastAsia" w:hAnsiTheme="minorEastAsia" w:cs="Times New Roman" w:hint="eastAsia"/>
                <w:spacing w:val="20"/>
                <w:kern w:val="2"/>
              </w:rPr>
              <w:t>︰</w:t>
            </w:r>
          </w:p>
        </w:tc>
        <w:tc>
          <w:tcPr>
            <w:tcW w:w="3040" w:type="dxa"/>
            <w:tcBorders>
              <w:top w:val="single" w:sz="4" w:space="0" w:color="auto"/>
              <w:bottom w:val="single" w:sz="4" w:space="0" w:color="auto"/>
            </w:tcBorders>
            <w:vAlign w:val="bottom"/>
          </w:tcPr>
          <w:p w14:paraId="5FA85A95" w14:textId="77777777" w:rsidR="001376C9" w:rsidRPr="003A7FB2" w:rsidRDefault="001376C9" w:rsidP="004513C3">
            <w:pPr>
              <w:overflowPunct w:val="0"/>
              <w:autoSpaceDE/>
              <w:autoSpaceDN/>
              <w:adjustRightInd/>
              <w:jc w:val="both"/>
              <w:rPr>
                <w:rFonts w:asciiTheme="minorEastAsia" w:eastAsiaTheme="minorEastAsia" w:hAnsiTheme="minorEastAsia" w:cs="Times New Roman"/>
                <w:spacing w:val="20"/>
                <w:kern w:val="2"/>
              </w:rPr>
            </w:pPr>
          </w:p>
        </w:tc>
      </w:tr>
    </w:tbl>
    <w:p w14:paraId="3C701172" w14:textId="77777777" w:rsidR="001376C9" w:rsidRPr="004C41F9" w:rsidRDefault="001376C9" w:rsidP="004513C3">
      <w:pPr>
        <w:overflowPunct w:val="0"/>
        <w:autoSpaceDE/>
        <w:autoSpaceDN/>
        <w:adjustRightInd/>
        <w:jc w:val="both"/>
        <w:rPr>
          <w:rFonts w:asciiTheme="minorEastAsia" w:eastAsiaTheme="minorEastAsia" w:hAnsiTheme="minorEastAsia" w:cs="Times New Roman"/>
          <w:spacing w:val="20"/>
          <w:kern w:val="2"/>
        </w:rPr>
      </w:pPr>
    </w:p>
    <w:p w14:paraId="325A1955" w14:textId="77777777" w:rsidR="001376C9" w:rsidRPr="00C30102" w:rsidRDefault="001376C9" w:rsidP="004513C3">
      <w:pPr>
        <w:overflowPunct w:val="0"/>
        <w:autoSpaceDE/>
        <w:autoSpaceDN/>
        <w:adjustRightInd/>
        <w:jc w:val="both"/>
        <w:rPr>
          <w:rFonts w:asciiTheme="minorEastAsia" w:eastAsiaTheme="minorEastAsia" w:hAnsiTheme="minorEastAsia" w:cs="Times New Roman"/>
          <w:spacing w:val="20"/>
          <w:kern w:val="2"/>
        </w:rPr>
      </w:pPr>
    </w:p>
    <w:p w14:paraId="458AA054" w14:textId="77777777" w:rsidR="001376C9" w:rsidRPr="003A7FB2" w:rsidRDefault="001376C9" w:rsidP="004513C3">
      <w:pPr>
        <w:overflowPunct w:val="0"/>
        <w:autoSpaceDE/>
        <w:autoSpaceDN/>
        <w:adjustRightInd/>
        <w:jc w:val="both"/>
        <w:rPr>
          <w:rFonts w:asciiTheme="minorEastAsia" w:eastAsiaTheme="minorEastAsia" w:hAnsiTheme="minorEastAsia" w:cs="Times New Roman"/>
          <w:spacing w:val="20"/>
          <w:kern w:val="2"/>
        </w:rPr>
      </w:pPr>
      <w:r w:rsidRPr="003A7FB2">
        <w:rPr>
          <w:rFonts w:asciiTheme="minorEastAsia" w:eastAsiaTheme="minorEastAsia" w:hAnsiTheme="minorEastAsia" w:cs="Times New Roman"/>
          <w:spacing w:val="20"/>
          <w:kern w:val="2"/>
        </w:rPr>
        <w:t>注意</w:t>
      </w:r>
      <w:r w:rsidRPr="003A7FB2">
        <w:rPr>
          <w:rFonts w:asciiTheme="minorEastAsia" w:eastAsiaTheme="minorEastAsia" w:hAnsiTheme="minorEastAsia" w:cs="Times New Roman" w:hint="eastAsia"/>
          <w:spacing w:val="20"/>
          <w:kern w:val="2"/>
        </w:rPr>
        <w:t>：</w:t>
      </w:r>
      <w:r w:rsidRPr="003A7FB2">
        <w:rPr>
          <w:rFonts w:asciiTheme="minorEastAsia" w:eastAsiaTheme="minorEastAsia" w:hAnsiTheme="minorEastAsia" w:cs="Times New Roman"/>
          <w:spacing w:val="20"/>
          <w:kern w:val="2"/>
        </w:rPr>
        <w:tab/>
      </w:r>
    </w:p>
    <w:p w14:paraId="7235972C" w14:textId="0FCB6D31" w:rsidR="001376C9" w:rsidRPr="004D10BB" w:rsidRDefault="001376C9" w:rsidP="004513C3">
      <w:pPr>
        <w:pStyle w:val="a5"/>
        <w:numPr>
          <w:ilvl w:val="0"/>
          <w:numId w:val="67"/>
        </w:numPr>
        <w:overflowPunct w:val="0"/>
        <w:autoSpaceDE/>
        <w:autoSpaceDN/>
        <w:adjustRightInd/>
        <w:jc w:val="both"/>
        <w:rPr>
          <w:rFonts w:asciiTheme="minorEastAsia" w:eastAsiaTheme="minorEastAsia" w:hAnsiTheme="minorEastAsia" w:cs="Times New Roman"/>
          <w:spacing w:val="20"/>
          <w:kern w:val="2"/>
        </w:rPr>
      </w:pPr>
      <w:r w:rsidRPr="004D10BB">
        <w:rPr>
          <w:rFonts w:asciiTheme="minorEastAsia" w:eastAsiaTheme="minorEastAsia" w:hAnsiTheme="minorEastAsia" w:cs="Times New Roman"/>
          <w:spacing w:val="20"/>
          <w:kern w:val="2"/>
        </w:rPr>
        <w:t>如需要超過一份表格，請自行影印。</w:t>
      </w:r>
    </w:p>
    <w:p w14:paraId="0CF558F7" w14:textId="3B928216" w:rsidR="001376C9" w:rsidRPr="004D10BB" w:rsidRDefault="001376C9" w:rsidP="004513C3">
      <w:pPr>
        <w:pStyle w:val="a5"/>
        <w:numPr>
          <w:ilvl w:val="0"/>
          <w:numId w:val="67"/>
        </w:numPr>
        <w:overflowPunct w:val="0"/>
        <w:autoSpaceDE/>
        <w:autoSpaceDN/>
        <w:adjustRightInd/>
        <w:jc w:val="both"/>
        <w:rPr>
          <w:rFonts w:asciiTheme="minorEastAsia" w:eastAsiaTheme="minorEastAsia" w:hAnsiTheme="minorEastAsia" w:cs="Times New Roman"/>
          <w:spacing w:val="20"/>
          <w:kern w:val="2"/>
        </w:rPr>
      </w:pPr>
      <w:r w:rsidRPr="004D10BB">
        <w:rPr>
          <w:rFonts w:asciiTheme="minorEastAsia" w:eastAsiaTheme="minorEastAsia" w:hAnsiTheme="minorEastAsia" w:cs="Times New Roman"/>
          <w:spacing w:val="20"/>
          <w:kern w:val="2"/>
        </w:rPr>
        <w:t>基金可隨時按需要修訂本表格的內容。</w:t>
      </w:r>
    </w:p>
    <w:p w14:paraId="3B62B773" w14:textId="77777777" w:rsidR="00F133E9" w:rsidRPr="0062066E" w:rsidRDefault="00F133E9" w:rsidP="004513C3">
      <w:pPr>
        <w:overflowPunct w:val="0"/>
        <w:rPr>
          <w:rFonts w:hAnsi="新細明體"/>
          <w:spacing w:val="20"/>
          <w:lang w:eastAsia="zh-HK"/>
        </w:rPr>
      </w:pPr>
    </w:p>
    <w:p w14:paraId="552487B3" w14:textId="77777777" w:rsidR="0008658B" w:rsidRPr="0062066E" w:rsidRDefault="0008658B" w:rsidP="004513C3">
      <w:pPr>
        <w:widowControl/>
        <w:overflowPunct w:val="0"/>
        <w:autoSpaceDE/>
        <w:autoSpaceDN/>
        <w:adjustRightInd/>
        <w:rPr>
          <w:rFonts w:hAnsi="新細明體"/>
          <w:spacing w:val="20"/>
          <w:sz w:val="20"/>
          <w:szCs w:val="20"/>
        </w:rPr>
      </w:pPr>
      <w:r w:rsidRPr="0062066E">
        <w:rPr>
          <w:rFonts w:hAnsi="新細明體"/>
          <w:spacing w:val="20"/>
          <w:sz w:val="20"/>
          <w:szCs w:val="20"/>
        </w:rPr>
        <w:br w:type="page"/>
      </w:r>
    </w:p>
    <w:tbl>
      <w:tblPr>
        <w:tblW w:w="9492" w:type="dxa"/>
        <w:tblInd w:w="1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541"/>
        <w:gridCol w:w="6951"/>
      </w:tblGrid>
      <w:tr w:rsidR="009723B0" w:rsidRPr="0062066E" w14:paraId="22A036B5" w14:textId="77777777" w:rsidTr="00332B11">
        <w:trPr>
          <w:trHeight w:hRule="exact" w:val="456"/>
        </w:trPr>
        <w:tc>
          <w:tcPr>
            <w:tcW w:w="2541" w:type="dxa"/>
            <w:tcBorders>
              <w:right w:val="single" w:sz="4" w:space="0" w:color="auto"/>
            </w:tcBorders>
            <w:shd w:val="clear" w:color="auto" w:fill="D9D9D9" w:themeFill="background1" w:themeFillShade="D9"/>
            <w:vAlign w:val="center"/>
          </w:tcPr>
          <w:p w14:paraId="7576BE75" w14:textId="77777777" w:rsidR="009723B0" w:rsidRPr="0062066E" w:rsidRDefault="000B4E6E" w:rsidP="004513C3">
            <w:pPr>
              <w:pStyle w:val="TableParagraph"/>
              <w:kinsoku w:val="0"/>
              <w:overflowPunct w:val="0"/>
              <w:jc w:val="center"/>
              <w:rPr>
                <w:rFonts w:asciiTheme="minorEastAsia" w:eastAsiaTheme="minorEastAsia" w:hAnsiTheme="minorEastAsia"/>
                <w:b/>
                <w:spacing w:val="20"/>
                <w:sz w:val="20"/>
                <w:szCs w:val="20"/>
              </w:rPr>
            </w:pPr>
            <w:r w:rsidRPr="0062066E">
              <w:rPr>
                <w:rFonts w:hAnsi="新細明體" w:hint="eastAsia"/>
                <w:b/>
                <w:bCs/>
                <w:spacing w:val="20"/>
                <w:sz w:val="23"/>
                <w:szCs w:val="23"/>
              </w:rPr>
              <w:lastRenderedPageBreak/>
              <w:t>申請</w:t>
            </w:r>
            <w:r w:rsidR="009723B0" w:rsidRPr="0062066E">
              <w:rPr>
                <w:rFonts w:hAnsi="新細明體" w:hint="eastAsia"/>
                <w:b/>
                <w:bCs/>
                <w:spacing w:val="20"/>
                <w:sz w:val="23"/>
                <w:szCs w:val="23"/>
              </w:rPr>
              <w:t>機構專用</w:t>
            </w:r>
          </w:p>
        </w:tc>
        <w:tc>
          <w:tcPr>
            <w:tcW w:w="6951" w:type="dxa"/>
            <w:tcBorders>
              <w:top w:val="nil"/>
              <w:left w:val="single" w:sz="4" w:space="0" w:color="auto"/>
              <w:bottom w:val="nil"/>
              <w:right w:val="nil"/>
            </w:tcBorders>
            <w:vAlign w:val="center"/>
          </w:tcPr>
          <w:p w14:paraId="677585F0" w14:textId="1A89AA1E" w:rsidR="009723B0" w:rsidRPr="0062066E" w:rsidRDefault="009723B0" w:rsidP="004513C3">
            <w:pPr>
              <w:pStyle w:val="a3"/>
              <w:kinsoku w:val="0"/>
              <w:overflowPunct w:val="0"/>
              <w:spacing w:before="12"/>
              <w:jc w:val="right"/>
              <w:rPr>
                <w:rFonts w:asciiTheme="minorEastAsia" w:eastAsiaTheme="minorEastAsia" w:hAnsiTheme="minorEastAsia"/>
                <w:b/>
                <w:spacing w:val="20"/>
                <w:sz w:val="20"/>
                <w:szCs w:val="20"/>
              </w:rPr>
            </w:pPr>
            <w:r w:rsidRPr="0062066E">
              <w:rPr>
                <w:rFonts w:hAnsi="新細明體" w:hint="eastAsia"/>
                <w:b/>
                <w:spacing w:val="20"/>
                <w:sz w:val="20"/>
                <w:szCs w:val="20"/>
              </w:rPr>
              <w:t>申請表附頁</w:t>
            </w:r>
          </w:p>
        </w:tc>
      </w:tr>
      <w:tr w:rsidR="009723B0" w:rsidRPr="0062066E" w14:paraId="0BEED5C7" w14:textId="77777777" w:rsidTr="00332B11">
        <w:trPr>
          <w:trHeight w:hRule="exact" w:val="456"/>
        </w:trPr>
        <w:tc>
          <w:tcPr>
            <w:tcW w:w="2541" w:type="dxa"/>
            <w:tcBorders>
              <w:right w:val="single" w:sz="4" w:space="0" w:color="auto"/>
            </w:tcBorders>
            <w:vAlign w:val="center"/>
          </w:tcPr>
          <w:p w14:paraId="775F9485" w14:textId="6752D77D" w:rsidR="009723B0" w:rsidRPr="0062066E" w:rsidRDefault="0003329B" w:rsidP="004513C3">
            <w:pPr>
              <w:pStyle w:val="TableParagraph"/>
              <w:kinsoku w:val="0"/>
              <w:overflowPunct w:val="0"/>
              <w:rPr>
                <w:rFonts w:asciiTheme="minorEastAsia" w:eastAsiaTheme="minorEastAsia" w:hAnsiTheme="minorEastAsia"/>
                <w:b/>
                <w:spacing w:val="20"/>
                <w:sz w:val="20"/>
                <w:szCs w:val="20"/>
              </w:rPr>
            </w:pPr>
            <w:r>
              <w:rPr>
                <w:rFonts w:asciiTheme="minorEastAsia" w:eastAsiaTheme="minorEastAsia" w:hAnsiTheme="minorEastAsia" w:hint="eastAsia"/>
                <w:spacing w:val="20"/>
                <w:sz w:val="20"/>
                <w:szCs w:val="20"/>
              </w:rPr>
              <w:t>申</w:t>
            </w:r>
            <w:r w:rsidR="009723B0" w:rsidRPr="0062066E">
              <w:rPr>
                <w:rFonts w:asciiTheme="minorEastAsia" w:eastAsiaTheme="minorEastAsia" w:hAnsiTheme="minorEastAsia" w:hint="eastAsia"/>
                <w:spacing w:val="20"/>
                <w:sz w:val="20"/>
                <w:szCs w:val="20"/>
              </w:rPr>
              <w:t>請編號：</w:t>
            </w:r>
          </w:p>
        </w:tc>
        <w:tc>
          <w:tcPr>
            <w:tcW w:w="6951" w:type="dxa"/>
            <w:tcBorders>
              <w:top w:val="nil"/>
              <w:left w:val="single" w:sz="4" w:space="0" w:color="auto"/>
              <w:bottom w:val="nil"/>
              <w:right w:val="nil"/>
            </w:tcBorders>
            <w:vAlign w:val="center"/>
          </w:tcPr>
          <w:p w14:paraId="28D19932" w14:textId="708C152D" w:rsidR="005E1E5D" w:rsidRPr="0062066E" w:rsidRDefault="005E1E5D" w:rsidP="004513C3">
            <w:pPr>
              <w:pStyle w:val="TableParagraph"/>
              <w:kinsoku w:val="0"/>
              <w:overflowPunct w:val="0"/>
              <w:rPr>
                <w:rFonts w:asciiTheme="minorEastAsia" w:eastAsiaTheme="minorEastAsia" w:hAnsiTheme="minorEastAsia"/>
                <w:b/>
                <w:spacing w:val="20"/>
                <w:sz w:val="20"/>
                <w:szCs w:val="20"/>
              </w:rPr>
            </w:pPr>
          </w:p>
        </w:tc>
      </w:tr>
    </w:tbl>
    <w:p w14:paraId="648BF920" w14:textId="1C8013EF" w:rsidR="002D53E0" w:rsidRPr="0062066E" w:rsidRDefault="005B24BB" w:rsidP="004513C3">
      <w:pPr>
        <w:pStyle w:val="a3"/>
        <w:kinsoku w:val="0"/>
        <w:overflowPunct w:val="0"/>
        <w:spacing w:before="12"/>
        <w:jc w:val="center"/>
        <w:rPr>
          <w:rFonts w:asciiTheme="minorEastAsia" w:eastAsiaTheme="minorEastAsia" w:hAnsiTheme="minorEastAsia"/>
          <w:b/>
          <w:spacing w:val="20"/>
          <w:sz w:val="20"/>
          <w:szCs w:val="20"/>
        </w:rPr>
      </w:pPr>
      <w:r>
        <w:rPr>
          <w:rFonts w:asciiTheme="minorEastAsia" w:eastAsiaTheme="minorEastAsia" w:hAnsiTheme="minorEastAsia" w:hint="eastAsia"/>
          <w:b/>
          <w:spacing w:val="20"/>
          <w:sz w:val="20"/>
          <w:szCs w:val="20"/>
        </w:rPr>
        <w:t>農</w:t>
      </w:r>
      <w:r w:rsidR="002D53E0" w:rsidRPr="0062066E">
        <w:rPr>
          <w:rFonts w:asciiTheme="minorEastAsia" w:eastAsiaTheme="minorEastAsia" w:hAnsiTheme="minorEastAsia" w:hint="eastAsia"/>
          <w:b/>
          <w:spacing w:val="20"/>
          <w:sz w:val="20"/>
          <w:szCs w:val="20"/>
        </w:rPr>
        <w:t>業持續發展基金（基金）</w:t>
      </w:r>
    </w:p>
    <w:p w14:paraId="68E1258D" w14:textId="6934313C" w:rsidR="009723B0" w:rsidRPr="00B432E9" w:rsidRDefault="008C2582" w:rsidP="004513C3">
      <w:pPr>
        <w:pStyle w:val="a3"/>
        <w:kinsoku w:val="0"/>
        <w:overflowPunct w:val="0"/>
        <w:spacing w:before="12"/>
        <w:jc w:val="center"/>
        <w:rPr>
          <w:rFonts w:asciiTheme="minorEastAsia" w:eastAsiaTheme="minorEastAsia" w:hAnsiTheme="minorEastAsia"/>
          <w:b/>
          <w:spacing w:val="20"/>
          <w:sz w:val="20"/>
          <w:szCs w:val="20"/>
        </w:rPr>
      </w:pPr>
      <w:r>
        <w:rPr>
          <w:rFonts w:asciiTheme="minorEastAsia" w:eastAsiaTheme="minorEastAsia" w:hAnsiTheme="minorEastAsia" w:hint="eastAsia"/>
          <w:b/>
          <w:spacing w:val="20"/>
          <w:sz w:val="20"/>
          <w:szCs w:val="20"/>
        </w:rPr>
        <w:t>農場</w:t>
      </w:r>
      <w:r w:rsidRPr="00B432E9">
        <w:rPr>
          <w:rFonts w:asciiTheme="minorEastAsia" w:eastAsiaTheme="minorEastAsia" w:hAnsiTheme="minorEastAsia" w:hint="eastAsia"/>
          <w:b/>
          <w:spacing w:val="20"/>
          <w:sz w:val="20"/>
          <w:szCs w:val="20"/>
        </w:rPr>
        <w:t>改善計劃（</w:t>
      </w:r>
      <w:r w:rsidR="00FB0EB5" w:rsidRPr="0022330D">
        <w:rPr>
          <w:rFonts w:asciiTheme="minorEastAsia" w:eastAsiaTheme="minorEastAsia" w:hAnsiTheme="minorEastAsia" w:hint="eastAsia"/>
          <w:b/>
          <w:spacing w:val="20"/>
          <w:sz w:val="20"/>
          <w:szCs w:val="20"/>
        </w:rPr>
        <w:t>項目</w:t>
      </w:r>
      <w:r w:rsidRPr="00B432E9">
        <w:rPr>
          <w:rFonts w:asciiTheme="minorEastAsia" w:eastAsiaTheme="minorEastAsia" w:hAnsiTheme="minorEastAsia" w:hint="eastAsia"/>
          <w:b/>
          <w:spacing w:val="20"/>
          <w:sz w:val="20"/>
          <w:szCs w:val="20"/>
        </w:rPr>
        <w:t>）</w:t>
      </w:r>
    </w:p>
    <w:p w14:paraId="206A85C4" w14:textId="349023CD" w:rsidR="0008658B" w:rsidRPr="00B432E9" w:rsidRDefault="0008658B" w:rsidP="004513C3">
      <w:pPr>
        <w:pStyle w:val="a3"/>
        <w:kinsoku w:val="0"/>
        <w:overflowPunct w:val="0"/>
        <w:spacing w:before="12"/>
        <w:jc w:val="center"/>
        <w:rPr>
          <w:rFonts w:hAnsi="新細明體"/>
          <w:b/>
          <w:bCs/>
          <w:spacing w:val="20"/>
          <w:sz w:val="23"/>
          <w:szCs w:val="23"/>
          <w:u w:val="single"/>
          <w:lang w:eastAsia="zh-HK"/>
        </w:rPr>
      </w:pPr>
      <w:r w:rsidRPr="00B432E9">
        <w:rPr>
          <w:rFonts w:asciiTheme="minorEastAsia" w:eastAsiaTheme="minorEastAsia" w:hAnsiTheme="minorEastAsia" w:hint="eastAsia"/>
          <w:b/>
          <w:spacing w:val="20"/>
          <w:sz w:val="20"/>
          <w:szCs w:val="20"/>
          <w:u w:val="single"/>
        </w:rPr>
        <w:t>申請表格</w:t>
      </w:r>
    </w:p>
    <w:p w14:paraId="319A6720" w14:textId="3ED8AF33" w:rsidR="0008658B" w:rsidRDefault="0008658B" w:rsidP="00297475">
      <w:pPr>
        <w:pStyle w:val="a3"/>
        <w:kinsoku w:val="0"/>
        <w:overflowPunct w:val="0"/>
        <w:spacing w:before="12" w:line="200" w:lineRule="exact"/>
        <w:rPr>
          <w:rFonts w:hAnsi="新細明體"/>
          <w:b/>
          <w:bCs/>
          <w:spacing w:val="20"/>
          <w:sz w:val="23"/>
          <w:szCs w:val="23"/>
          <w:lang w:eastAsia="zh-HK"/>
        </w:rPr>
      </w:pPr>
    </w:p>
    <w:tbl>
      <w:tblPr>
        <w:tblW w:w="977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03"/>
        <w:gridCol w:w="560"/>
        <w:gridCol w:w="1434"/>
        <w:gridCol w:w="1472"/>
        <w:gridCol w:w="798"/>
        <w:gridCol w:w="125"/>
        <w:gridCol w:w="1142"/>
        <w:gridCol w:w="718"/>
        <w:gridCol w:w="2126"/>
      </w:tblGrid>
      <w:tr w:rsidR="0003329B" w:rsidRPr="0062066E" w14:paraId="1BFB40B4" w14:textId="77777777" w:rsidTr="00A95347">
        <w:trPr>
          <w:trHeight w:hRule="exact" w:val="456"/>
          <w:jc w:val="center"/>
        </w:trPr>
        <w:tc>
          <w:tcPr>
            <w:tcW w:w="9778" w:type="dxa"/>
            <w:gridSpan w:val="9"/>
            <w:vAlign w:val="center"/>
          </w:tcPr>
          <w:p w14:paraId="601EE31A" w14:textId="3B2F3CA1" w:rsidR="0003329B" w:rsidRPr="0062066E" w:rsidRDefault="0003329B" w:rsidP="004513C3">
            <w:pPr>
              <w:pStyle w:val="TableParagraph"/>
              <w:kinsoku w:val="0"/>
              <w:overflowPunct w:val="0"/>
              <w:jc w:val="center"/>
              <w:rPr>
                <w:rFonts w:asciiTheme="minorEastAsia" w:eastAsiaTheme="minorEastAsia" w:hAnsiTheme="minorEastAsia"/>
                <w:b/>
                <w:spacing w:val="20"/>
                <w:sz w:val="20"/>
                <w:szCs w:val="20"/>
              </w:rPr>
            </w:pPr>
            <w:r w:rsidRPr="0062066E">
              <w:rPr>
                <w:rFonts w:asciiTheme="minorEastAsia" w:eastAsiaTheme="minorEastAsia" w:hAnsiTheme="minorEastAsia" w:hint="eastAsia"/>
                <w:b/>
                <w:spacing w:val="20"/>
                <w:sz w:val="20"/>
                <w:szCs w:val="20"/>
              </w:rPr>
              <w:t>此表格適用於擬</w:t>
            </w:r>
            <w:r>
              <w:rPr>
                <w:rFonts w:asciiTheme="minorEastAsia" w:eastAsiaTheme="minorEastAsia" w:hAnsiTheme="minorEastAsia" w:hint="eastAsia"/>
                <w:b/>
                <w:spacing w:val="20"/>
                <w:sz w:val="20"/>
                <w:szCs w:val="20"/>
              </w:rPr>
              <w:t>以</w:t>
            </w:r>
            <w:r w:rsidR="00145476" w:rsidRPr="0022330D">
              <w:rPr>
                <w:rFonts w:asciiTheme="minorEastAsia" w:eastAsiaTheme="minorEastAsia" w:hAnsiTheme="minorEastAsia" w:hint="eastAsia"/>
                <w:b/>
                <w:spacing w:val="20"/>
                <w:u w:val="single"/>
              </w:rPr>
              <w:t>團體</w:t>
            </w:r>
            <w:r w:rsidRPr="00EB1B60">
              <w:rPr>
                <w:rFonts w:asciiTheme="minorEastAsia" w:eastAsiaTheme="minorEastAsia" w:hAnsiTheme="minorEastAsia" w:hint="eastAsia"/>
                <w:b/>
                <w:spacing w:val="20"/>
                <w:u w:val="single"/>
              </w:rPr>
              <w:t>申請</w:t>
            </w:r>
            <w:r>
              <w:rPr>
                <w:rFonts w:asciiTheme="minorEastAsia" w:eastAsiaTheme="minorEastAsia" w:hAnsiTheme="minorEastAsia" w:hint="eastAsia"/>
                <w:b/>
                <w:spacing w:val="20"/>
                <w:sz w:val="20"/>
                <w:szCs w:val="20"/>
              </w:rPr>
              <w:t>方法</w:t>
            </w:r>
            <w:r w:rsidRPr="0062066E">
              <w:rPr>
                <w:rFonts w:asciiTheme="minorEastAsia" w:eastAsiaTheme="minorEastAsia" w:hAnsiTheme="minorEastAsia" w:hint="eastAsia"/>
                <w:b/>
                <w:spacing w:val="20"/>
                <w:sz w:val="20"/>
                <w:szCs w:val="20"/>
              </w:rPr>
              <w:t>參與</w:t>
            </w:r>
            <w:r w:rsidR="00FB0EB5">
              <w:rPr>
                <w:rFonts w:asciiTheme="minorEastAsia" w:eastAsiaTheme="minorEastAsia" w:hAnsiTheme="minorEastAsia" w:hint="eastAsia"/>
                <w:b/>
                <w:spacing w:val="20"/>
                <w:sz w:val="20"/>
                <w:szCs w:val="20"/>
              </w:rPr>
              <w:t>項目</w:t>
            </w:r>
            <w:r w:rsidRPr="0062066E">
              <w:rPr>
                <w:rFonts w:asciiTheme="minorEastAsia" w:eastAsiaTheme="minorEastAsia" w:hAnsiTheme="minorEastAsia" w:hint="eastAsia"/>
                <w:b/>
                <w:spacing w:val="20"/>
                <w:sz w:val="20"/>
                <w:szCs w:val="20"/>
              </w:rPr>
              <w:t>的</w:t>
            </w:r>
            <w:r w:rsidRPr="0062066E">
              <w:rPr>
                <w:rFonts w:asciiTheme="minorEastAsia" w:eastAsiaTheme="minorEastAsia" w:hAnsiTheme="minorEastAsia" w:hint="eastAsia"/>
                <w:b/>
                <w:spacing w:val="20"/>
                <w:sz w:val="20"/>
                <w:szCs w:val="20"/>
                <w:u w:val="single"/>
              </w:rPr>
              <w:t>業界人士</w:t>
            </w:r>
            <w:r w:rsidRPr="0062066E">
              <w:rPr>
                <w:rFonts w:asciiTheme="minorEastAsia" w:eastAsiaTheme="minorEastAsia" w:hAnsiTheme="minorEastAsia" w:hint="eastAsia"/>
                <w:b/>
                <w:spacing w:val="20"/>
                <w:sz w:val="20"/>
                <w:szCs w:val="20"/>
              </w:rPr>
              <w:t>填寫</w:t>
            </w:r>
          </w:p>
        </w:tc>
      </w:tr>
      <w:tr w:rsidR="0003329B" w:rsidRPr="0062066E" w14:paraId="12D88FFF" w14:textId="77777777" w:rsidTr="00A95347">
        <w:trPr>
          <w:trHeight w:hRule="exact" w:val="407"/>
          <w:jc w:val="center"/>
        </w:trPr>
        <w:tc>
          <w:tcPr>
            <w:tcW w:w="9778" w:type="dxa"/>
            <w:gridSpan w:val="9"/>
            <w:shd w:val="clear" w:color="auto" w:fill="F2F2F2" w:themeFill="background1" w:themeFillShade="F2"/>
            <w:vAlign w:val="center"/>
          </w:tcPr>
          <w:p w14:paraId="10EDEE38" w14:textId="77777777" w:rsidR="0003329B" w:rsidRPr="0062066E" w:rsidRDefault="0003329B" w:rsidP="004513C3">
            <w:pPr>
              <w:pStyle w:val="TableParagraph"/>
              <w:kinsoku w:val="0"/>
              <w:overflowPunct w:val="0"/>
              <w:ind w:left="132"/>
              <w:jc w:val="both"/>
              <w:rPr>
                <w:rFonts w:asciiTheme="minorEastAsia" w:eastAsiaTheme="minorEastAsia" w:hAnsiTheme="minorEastAsia"/>
                <w:b/>
                <w:bCs/>
                <w:spacing w:val="20"/>
                <w:sz w:val="20"/>
                <w:szCs w:val="20"/>
              </w:rPr>
            </w:pPr>
            <w:r w:rsidRPr="0062066E">
              <w:rPr>
                <w:rFonts w:asciiTheme="minorEastAsia" w:eastAsiaTheme="minorEastAsia" w:hAnsiTheme="minorEastAsia"/>
                <w:b/>
                <w:bCs/>
                <w:spacing w:val="20"/>
                <w:sz w:val="20"/>
                <w:szCs w:val="20"/>
              </w:rPr>
              <w:t>(</w:t>
            </w:r>
            <w:r w:rsidRPr="0062066E">
              <w:rPr>
                <w:rFonts w:asciiTheme="minorEastAsia" w:eastAsiaTheme="minorEastAsia" w:hAnsiTheme="minorEastAsia"/>
                <w:b/>
                <w:bCs/>
                <w:spacing w:val="20"/>
                <w:sz w:val="20"/>
                <w:szCs w:val="20"/>
                <w:lang w:eastAsia="zh-HK"/>
              </w:rPr>
              <w:t>a</w:t>
            </w:r>
            <w:r w:rsidRPr="0062066E">
              <w:rPr>
                <w:rFonts w:asciiTheme="minorEastAsia" w:eastAsiaTheme="minorEastAsia" w:hAnsiTheme="minorEastAsia"/>
                <w:b/>
                <w:bCs/>
                <w:spacing w:val="20"/>
                <w:sz w:val="20"/>
                <w:szCs w:val="20"/>
              </w:rPr>
              <w:t xml:space="preserve">)  </w:t>
            </w:r>
            <w:r w:rsidRPr="0062066E">
              <w:rPr>
                <w:rFonts w:asciiTheme="minorEastAsia" w:eastAsiaTheme="minorEastAsia" w:hAnsiTheme="minorEastAsia" w:hint="eastAsia"/>
                <w:b/>
                <w:bCs/>
                <w:spacing w:val="20"/>
                <w:sz w:val="20"/>
                <w:szCs w:val="20"/>
              </w:rPr>
              <w:t>申請機構資料（如適用）</w:t>
            </w:r>
            <w:r w:rsidRPr="0062066E">
              <w:rPr>
                <w:rFonts w:asciiTheme="minorEastAsia" w:eastAsiaTheme="minorEastAsia" w:hAnsiTheme="minorEastAsia"/>
                <w:b/>
                <w:bCs/>
                <w:spacing w:val="20"/>
                <w:sz w:val="20"/>
                <w:szCs w:val="20"/>
                <w:vertAlign w:val="superscript"/>
              </w:rPr>
              <w:footnoteReference w:id="13"/>
            </w:r>
            <w:r w:rsidRPr="0062066E" w:rsidDel="00D61621">
              <w:rPr>
                <w:rFonts w:asciiTheme="minorEastAsia" w:eastAsiaTheme="minorEastAsia" w:hAnsiTheme="minorEastAsia"/>
                <w:b/>
                <w:bCs/>
                <w:spacing w:val="20"/>
                <w:sz w:val="20"/>
                <w:szCs w:val="20"/>
              </w:rPr>
              <w:t xml:space="preserve"> </w:t>
            </w:r>
          </w:p>
        </w:tc>
      </w:tr>
      <w:tr w:rsidR="0003329B" w:rsidRPr="0062066E" w14:paraId="6A37EF95" w14:textId="77777777" w:rsidTr="00A95347">
        <w:trPr>
          <w:trHeight w:hRule="exact" w:val="407"/>
          <w:jc w:val="center"/>
        </w:trPr>
        <w:tc>
          <w:tcPr>
            <w:tcW w:w="9778" w:type="dxa"/>
            <w:gridSpan w:val="9"/>
            <w:shd w:val="clear" w:color="auto" w:fill="FFFFFF" w:themeFill="background1"/>
            <w:vAlign w:val="center"/>
          </w:tcPr>
          <w:p w14:paraId="1918DF37" w14:textId="77777777" w:rsidR="0003329B" w:rsidRPr="0062066E" w:rsidRDefault="0003329B" w:rsidP="004513C3">
            <w:pPr>
              <w:pStyle w:val="TableParagraph"/>
              <w:numPr>
                <w:ilvl w:val="0"/>
                <w:numId w:val="34"/>
              </w:numPr>
              <w:kinsoku w:val="0"/>
              <w:overflowPunct w:val="0"/>
              <w:ind w:left="40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機構名稱：</w:t>
            </w:r>
          </w:p>
        </w:tc>
      </w:tr>
      <w:tr w:rsidR="0003329B" w:rsidRPr="0062066E" w14:paraId="37A7FAD8" w14:textId="77777777" w:rsidTr="00A95347">
        <w:trPr>
          <w:trHeight w:hRule="exact" w:val="407"/>
          <w:jc w:val="center"/>
        </w:trPr>
        <w:tc>
          <w:tcPr>
            <w:tcW w:w="9778" w:type="dxa"/>
            <w:gridSpan w:val="9"/>
            <w:shd w:val="clear" w:color="auto" w:fill="FFFFFF" w:themeFill="background1"/>
            <w:vAlign w:val="center"/>
          </w:tcPr>
          <w:p w14:paraId="7EEF2694" w14:textId="77777777" w:rsidR="0003329B" w:rsidRPr="0062066E" w:rsidRDefault="0003329B" w:rsidP="004513C3">
            <w:pPr>
              <w:pStyle w:val="TableParagraph"/>
              <w:numPr>
                <w:ilvl w:val="0"/>
                <w:numId w:val="34"/>
              </w:numPr>
              <w:kinsoku w:val="0"/>
              <w:overflowPunct w:val="0"/>
              <w:ind w:left="40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機構註冊／商業登記證號碼：</w:t>
            </w:r>
          </w:p>
        </w:tc>
      </w:tr>
      <w:tr w:rsidR="0003329B" w:rsidRPr="0062066E" w14:paraId="6DA7463B" w14:textId="77777777" w:rsidTr="00A95347">
        <w:trPr>
          <w:trHeight w:hRule="exact" w:val="407"/>
          <w:jc w:val="center"/>
        </w:trPr>
        <w:tc>
          <w:tcPr>
            <w:tcW w:w="9778" w:type="dxa"/>
            <w:gridSpan w:val="9"/>
            <w:shd w:val="clear" w:color="auto" w:fill="F2F2F2" w:themeFill="background1" w:themeFillShade="F2"/>
            <w:vAlign w:val="center"/>
          </w:tcPr>
          <w:p w14:paraId="424F0CB5" w14:textId="77777777" w:rsidR="0003329B" w:rsidRPr="0062066E" w:rsidRDefault="0003329B" w:rsidP="004513C3">
            <w:pPr>
              <w:pStyle w:val="TableParagraph"/>
              <w:kinsoku w:val="0"/>
              <w:overflowPunct w:val="0"/>
              <w:ind w:left="132"/>
              <w:jc w:val="both"/>
              <w:rPr>
                <w:rFonts w:asciiTheme="minorEastAsia" w:eastAsiaTheme="minorEastAsia" w:hAnsiTheme="minorEastAsia"/>
                <w:b/>
                <w:bCs/>
                <w:spacing w:val="20"/>
                <w:sz w:val="20"/>
                <w:szCs w:val="20"/>
              </w:rPr>
            </w:pPr>
            <w:r w:rsidRPr="0062066E">
              <w:rPr>
                <w:rFonts w:asciiTheme="minorEastAsia" w:eastAsiaTheme="minorEastAsia" w:hAnsiTheme="minorEastAsia"/>
                <w:b/>
                <w:bCs/>
                <w:spacing w:val="20"/>
                <w:sz w:val="20"/>
                <w:szCs w:val="20"/>
              </w:rPr>
              <w:t>(</w:t>
            </w:r>
            <w:r w:rsidRPr="0062066E">
              <w:rPr>
                <w:rFonts w:asciiTheme="minorEastAsia" w:eastAsiaTheme="minorEastAsia" w:hAnsiTheme="minorEastAsia"/>
                <w:b/>
                <w:bCs/>
                <w:spacing w:val="20"/>
                <w:sz w:val="20"/>
                <w:szCs w:val="20"/>
                <w:lang w:eastAsia="zh-HK"/>
              </w:rPr>
              <w:t>b</w:t>
            </w:r>
            <w:r w:rsidRPr="0062066E">
              <w:rPr>
                <w:rFonts w:asciiTheme="minorEastAsia" w:eastAsiaTheme="minorEastAsia" w:hAnsiTheme="minorEastAsia"/>
                <w:b/>
                <w:bCs/>
                <w:spacing w:val="20"/>
                <w:sz w:val="20"/>
                <w:szCs w:val="20"/>
              </w:rPr>
              <w:t xml:space="preserve">)  </w:t>
            </w:r>
            <w:r w:rsidRPr="0062066E">
              <w:rPr>
                <w:rFonts w:asciiTheme="minorEastAsia" w:eastAsiaTheme="minorEastAsia" w:hAnsiTheme="minorEastAsia" w:hint="eastAsia"/>
                <w:b/>
                <w:bCs/>
                <w:spacing w:val="20"/>
                <w:sz w:val="20"/>
                <w:szCs w:val="20"/>
              </w:rPr>
              <w:t>申請人及其配偶資料</w:t>
            </w:r>
          </w:p>
        </w:tc>
      </w:tr>
      <w:tr w:rsidR="0003329B" w:rsidRPr="0062066E" w14:paraId="7E6D2DB4" w14:textId="77777777" w:rsidTr="00A95347">
        <w:trPr>
          <w:trHeight w:hRule="exact" w:val="370"/>
          <w:jc w:val="center"/>
        </w:trPr>
        <w:tc>
          <w:tcPr>
            <w:tcW w:w="9778" w:type="dxa"/>
            <w:gridSpan w:val="9"/>
            <w:vAlign w:val="center"/>
          </w:tcPr>
          <w:p w14:paraId="453E3467" w14:textId="77777777" w:rsidR="0003329B" w:rsidRPr="0062066E" w:rsidRDefault="0003329B" w:rsidP="004513C3">
            <w:pPr>
              <w:pStyle w:val="TableParagraph"/>
              <w:numPr>
                <w:ilvl w:val="0"/>
                <w:numId w:val="34"/>
              </w:numPr>
              <w:kinsoku w:val="0"/>
              <w:overflowPunct w:val="0"/>
              <w:ind w:left="404" w:hanging="284"/>
              <w:jc w:val="both"/>
              <w:rPr>
                <w:spacing w:val="20"/>
                <w:sz w:val="20"/>
                <w:szCs w:val="20"/>
              </w:rPr>
            </w:pPr>
            <w:r w:rsidRPr="0062066E">
              <w:rPr>
                <w:rFonts w:asciiTheme="minorEastAsia" w:eastAsiaTheme="minorEastAsia" w:hAnsiTheme="minorEastAsia" w:hint="eastAsia"/>
                <w:spacing w:val="20"/>
                <w:sz w:val="20"/>
                <w:szCs w:val="20"/>
              </w:rPr>
              <w:t>申請人資料：</w:t>
            </w:r>
          </w:p>
        </w:tc>
      </w:tr>
      <w:tr w:rsidR="0003329B" w:rsidRPr="0062066E" w14:paraId="65B0DBCB" w14:textId="77777777" w:rsidTr="00A95347">
        <w:trPr>
          <w:trHeight w:hRule="exact" w:val="370"/>
          <w:jc w:val="center"/>
        </w:trPr>
        <w:tc>
          <w:tcPr>
            <w:tcW w:w="3397" w:type="dxa"/>
            <w:gridSpan w:val="3"/>
            <w:vAlign w:val="center"/>
          </w:tcPr>
          <w:p w14:paraId="3D7F4DDF" w14:textId="77777777" w:rsidR="0003329B" w:rsidRPr="0062066E" w:rsidRDefault="0003329B" w:rsidP="004513C3">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中文姓名</w:t>
            </w:r>
            <w:r w:rsidRPr="0062066E">
              <w:rPr>
                <w:rFonts w:asciiTheme="minorEastAsia" w:eastAsiaTheme="minorEastAsia" w:hAnsiTheme="minorEastAsia"/>
                <w:i/>
                <w:spacing w:val="20"/>
                <w:sz w:val="20"/>
                <w:szCs w:val="20"/>
              </w:rPr>
              <w:t>：</w:t>
            </w:r>
            <w:r>
              <w:rPr>
                <w:rFonts w:asciiTheme="minorEastAsia" w:eastAsiaTheme="minorEastAsia" w:hAnsiTheme="minorEastAsia" w:hint="eastAsia"/>
                <w:i/>
                <w:spacing w:val="20"/>
                <w:sz w:val="20"/>
                <w:szCs w:val="20"/>
              </w:rPr>
              <w:t xml:space="preserve">　   </w:t>
            </w:r>
            <w:r w:rsidRPr="0062066E">
              <w:rPr>
                <w:rFonts w:asciiTheme="minorEastAsia" w:eastAsiaTheme="minorEastAsia" w:hAnsiTheme="minorEastAsia"/>
                <w:i/>
                <w:spacing w:val="20"/>
                <w:sz w:val="20"/>
                <w:szCs w:val="20"/>
              </w:rPr>
              <w:t xml:space="preserve"> </w:t>
            </w:r>
            <w:r>
              <w:rPr>
                <w:rFonts w:asciiTheme="minorEastAsia" w:eastAsiaTheme="minorEastAsia" w:hAnsiTheme="minorEastAsia"/>
                <w:i/>
                <w:spacing w:val="20"/>
                <w:sz w:val="20"/>
                <w:szCs w:val="20"/>
              </w:rPr>
              <w:t xml:space="preserve">        </w:t>
            </w:r>
            <w:r w:rsidRPr="0062066E">
              <w:rPr>
                <w:rFonts w:asciiTheme="minorEastAsia" w:eastAsiaTheme="minorEastAsia" w:hAnsiTheme="minorEastAsia"/>
                <w:i/>
                <w:spacing w:val="20"/>
                <w:sz w:val="20"/>
                <w:szCs w:val="20"/>
              </w:rPr>
              <w:t xml:space="preserve"> </w:t>
            </w:r>
            <w:r w:rsidRPr="006405E8">
              <w:rPr>
                <w:sz w:val="16"/>
                <w:szCs w:val="16"/>
              </w:rPr>
              <w:t>先生/女士</w:t>
            </w:r>
            <w:r w:rsidRPr="006405E8">
              <w:rPr>
                <w:szCs w:val="22"/>
                <w:vertAlign w:val="superscript"/>
              </w:rPr>
              <w:t>#</w:t>
            </w:r>
            <w:r>
              <w:rPr>
                <w:szCs w:val="22"/>
                <w:vertAlign w:val="superscript"/>
              </w:rPr>
              <w:t xml:space="preserve"> </w:t>
            </w:r>
          </w:p>
        </w:tc>
        <w:tc>
          <w:tcPr>
            <w:tcW w:w="3537" w:type="dxa"/>
            <w:gridSpan w:val="4"/>
            <w:vAlign w:val="center"/>
          </w:tcPr>
          <w:p w14:paraId="57DB4B09" w14:textId="77777777" w:rsidR="0003329B" w:rsidRPr="0062066E" w:rsidRDefault="0003329B" w:rsidP="004513C3">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英文姓名</w:t>
            </w:r>
            <w:r w:rsidRPr="0062066E">
              <w:rPr>
                <w:rFonts w:asciiTheme="minorEastAsia" w:eastAsiaTheme="minorEastAsia" w:hAnsiTheme="minorEastAsia"/>
                <w:i/>
                <w:spacing w:val="20"/>
                <w:sz w:val="20"/>
                <w:szCs w:val="20"/>
              </w:rPr>
              <w:t>：</w:t>
            </w:r>
            <w:r w:rsidRPr="007F7441">
              <w:rPr>
                <w:vertAlign w:val="superscript"/>
              </w:rPr>
              <w:t>#</w:t>
            </w:r>
            <w:r w:rsidRPr="006405E8">
              <w:rPr>
                <w:sz w:val="16"/>
                <w:szCs w:val="16"/>
              </w:rPr>
              <w:t xml:space="preserve">Mr./Ms.  </w:t>
            </w:r>
          </w:p>
        </w:tc>
        <w:tc>
          <w:tcPr>
            <w:tcW w:w="2844" w:type="dxa"/>
            <w:gridSpan w:val="2"/>
            <w:vAlign w:val="center"/>
          </w:tcPr>
          <w:p w14:paraId="12DA8F1C" w14:textId="77777777" w:rsidR="0003329B" w:rsidRPr="0062066E" w:rsidRDefault="0003329B" w:rsidP="004513C3">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香港身份證號碼</w:t>
            </w:r>
            <w:r w:rsidRPr="0062066E">
              <w:rPr>
                <w:rFonts w:asciiTheme="minorEastAsia" w:eastAsiaTheme="minorEastAsia" w:hAnsiTheme="minorEastAsia"/>
                <w:i/>
                <w:spacing w:val="20"/>
                <w:sz w:val="20"/>
                <w:szCs w:val="20"/>
              </w:rPr>
              <w:t>：</w:t>
            </w:r>
          </w:p>
        </w:tc>
      </w:tr>
      <w:tr w:rsidR="0003329B" w:rsidRPr="0062066E" w14:paraId="5F3A4F5B" w14:textId="77777777" w:rsidTr="00A95347">
        <w:trPr>
          <w:trHeight w:hRule="exact" w:val="370"/>
          <w:jc w:val="center"/>
        </w:trPr>
        <w:tc>
          <w:tcPr>
            <w:tcW w:w="4869" w:type="dxa"/>
            <w:gridSpan w:val="4"/>
            <w:vAlign w:val="center"/>
          </w:tcPr>
          <w:p w14:paraId="4CECE48B" w14:textId="77777777" w:rsidR="0003329B" w:rsidRPr="0062066E" w:rsidRDefault="0003329B" w:rsidP="004513C3">
            <w:pPr>
              <w:pStyle w:val="TableParagraph"/>
              <w:kinsoku w:val="0"/>
              <w:overflowPunct w:val="0"/>
              <w:ind w:left="121"/>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機構／住宅電話：</w:t>
            </w:r>
          </w:p>
        </w:tc>
        <w:tc>
          <w:tcPr>
            <w:tcW w:w="4909" w:type="dxa"/>
            <w:gridSpan w:val="5"/>
            <w:vAlign w:val="center"/>
          </w:tcPr>
          <w:p w14:paraId="3708949E" w14:textId="77777777" w:rsidR="0003329B" w:rsidRPr="0062066E" w:rsidRDefault="0003329B" w:rsidP="004513C3">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手提電話</w:t>
            </w:r>
            <w:r w:rsidRPr="0062066E">
              <w:rPr>
                <w:rFonts w:asciiTheme="minorEastAsia" w:eastAsiaTheme="minorEastAsia" w:hAnsiTheme="minorEastAsia"/>
                <w:i/>
                <w:spacing w:val="20"/>
                <w:sz w:val="20"/>
                <w:szCs w:val="20"/>
              </w:rPr>
              <w:t>：</w:t>
            </w:r>
          </w:p>
        </w:tc>
      </w:tr>
      <w:tr w:rsidR="0003329B" w:rsidRPr="0062066E" w14:paraId="28C968C2" w14:textId="77777777" w:rsidTr="00A95347">
        <w:trPr>
          <w:trHeight w:hRule="exact" w:val="370"/>
          <w:jc w:val="center"/>
        </w:trPr>
        <w:tc>
          <w:tcPr>
            <w:tcW w:w="9778" w:type="dxa"/>
            <w:gridSpan w:val="9"/>
            <w:vAlign w:val="center"/>
          </w:tcPr>
          <w:p w14:paraId="5B034DB8" w14:textId="77777777" w:rsidR="0003329B" w:rsidRPr="0062066E" w:rsidRDefault="0003329B" w:rsidP="004513C3">
            <w:pPr>
              <w:pStyle w:val="TableParagraph"/>
              <w:kinsoku w:val="0"/>
              <w:overflowPunct w:val="0"/>
              <w:ind w:left="121"/>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機構／居住住址</w:t>
            </w:r>
            <w:r w:rsidRPr="0062066E">
              <w:rPr>
                <w:rFonts w:asciiTheme="minorEastAsia" w:eastAsiaTheme="minorEastAsia" w:hAnsiTheme="minorEastAsia"/>
                <w:i/>
                <w:spacing w:val="20"/>
                <w:sz w:val="20"/>
                <w:szCs w:val="20"/>
              </w:rPr>
              <w:t>：</w:t>
            </w:r>
          </w:p>
        </w:tc>
      </w:tr>
      <w:tr w:rsidR="00BA16A6" w:rsidRPr="0062066E" w14:paraId="171AFE72" w14:textId="77777777" w:rsidTr="00A95347">
        <w:trPr>
          <w:trHeight w:hRule="exact" w:val="370"/>
          <w:jc w:val="center"/>
        </w:trPr>
        <w:tc>
          <w:tcPr>
            <w:tcW w:w="9778" w:type="dxa"/>
            <w:gridSpan w:val="9"/>
            <w:vAlign w:val="center"/>
          </w:tcPr>
          <w:p w14:paraId="664F9BDB" w14:textId="485724B1" w:rsidR="00BA16A6" w:rsidRPr="0062066E" w:rsidRDefault="00BA16A6" w:rsidP="004513C3">
            <w:pPr>
              <w:pStyle w:val="TableParagraph"/>
              <w:kinsoku w:val="0"/>
              <w:overflowPunct w:val="0"/>
              <w:ind w:left="121"/>
              <w:jc w:val="both"/>
              <w:rPr>
                <w:rFonts w:asciiTheme="minorEastAsia" w:eastAsiaTheme="minorEastAsia" w:hAnsiTheme="minorEastAsia"/>
                <w:i/>
                <w:spacing w:val="20"/>
                <w:sz w:val="20"/>
                <w:szCs w:val="20"/>
              </w:rPr>
            </w:pPr>
            <w:r w:rsidRPr="00DE1990">
              <w:rPr>
                <w:rFonts w:asciiTheme="minorEastAsia" w:eastAsiaTheme="minorEastAsia" w:hAnsiTheme="minorEastAsia" w:hint="eastAsia"/>
                <w:i/>
                <w:spacing w:val="20"/>
                <w:sz w:val="20"/>
                <w:szCs w:val="20"/>
              </w:rPr>
              <w:t>通訊地址（如與</w:t>
            </w:r>
            <w:r>
              <w:rPr>
                <w:rFonts w:asciiTheme="minorEastAsia" w:eastAsiaTheme="minorEastAsia" w:hAnsiTheme="minorEastAsia" w:hint="eastAsia"/>
                <w:i/>
                <w:spacing w:val="20"/>
                <w:sz w:val="20"/>
                <w:szCs w:val="20"/>
              </w:rPr>
              <w:t>上述</w:t>
            </w:r>
            <w:r w:rsidRPr="00DE1990">
              <w:rPr>
                <w:rFonts w:asciiTheme="minorEastAsia" w:eastAsiaTheme="minorEastAsia" w:hAnsiTheme="minorEastAsia" w:hint="eastAsia"/>
                <w:i/>
                <w:spacing w:val="20"/>
                <w:sz w:val="20"/>
                <w:szCs w:val="20"/>
              </w:rPr>
              <w:t>地址不同）：</w:t>
            </w:r>
          </w:p>
        </w:tc>
      </w:tr>
      <w:tr w:rsidR="0003329B" w:rsidRPr="0062066E" w14:paraId="7DDF8BCA" w14:textId="77777777" w:rsidTr="00A95347">
        <w:trPr>
          <w:trHeight w:hRule="exact" w:val="370"/>
          <w:jc w:val="center"/>
        </w:trPr>
        <w:tc>
          <w:tcPr>
            <w:tcW w:w="9778" w:type="dxa"/>
            <w:gridSpan w:val="9"/>
            <w:vAlign w:val="center"/>
          </w:tcPr>
          <w:p w14:paraId="51C496F1" w14:textId="77777777" w:rsidR="0003329B" w:rsidRPr="00DD2DBB" w:rsidRDefault="0003329B" w:rsidP="004513C3">
            <w:pPr>
              <w:pStyle w:val="TableParagraph"/>
              <w:kinsoku w:val="0"/>
              <w:overflowPunct w:val="0"/>
              <w:ind w:left="121"/>
              <w:jc w:val="both"/>
              <w:rPr>
                <w:rFonts w:asciiTheme="minorEastAsia" w:eastAsiaTheme="minorEastAsia" w:hAnsiTheme="minorEastAsia"/>
                <w:i/>
                <w:spacing w:val="20"/>
                <w:sz w:val="20"/>
                <w:szCs w:val="20"/>
                <w:highlight w:val="yellow"/>
              </w:rPr>
            </w:pPr>
            <w:r w:rsidRPr="00161930">
              <w:rPr>
                <w:rFonts w:asciiTheme="minorEastAsia" w:eastAsiaTheme="minorEastAsia" w:hAnsiTheme="minorEastAsia" w:hint="eastAsia"/>
                <w:i/>
                <w:spacing w:val="20"/>
                <w:sz w:val="20"/>
                <w:szCs w:val="20"/>
              </w:rPr>
              <w:t>機構／個人（傳真／電郵）</w:t>
            </w:r>
            <w:r w:rsidRPr="00161930">
              <w:rPr>
                <w:szCs w:val="22"/>
                <w:vertAlign w:val="superscript"/>
              </w:rPr>
              <w:t>#</w:t>
            </w:r>
            <w:r w:rsidRPr="00161930">
              <w:rPr>
                <w:rFonts w:asciiTheme="minorEastAsia" w:eastAsiaTheme="minorEastAsia" w:hAnsiTheme="minorEastAsia"/>
                <w:i/>
                <w:spacing w:val="20"/>
                <w:sz w:val="20"/>
                <w:szCs w:val="20"/>
              </w:rPr>
              <w:t>：</w:t>
            </w:r>
          </w:p>
        </w:tc>
      </w:tr>
      <w:tr w:rsidR="0003329B" w:rsidRPr="0062066E" w14:paraId="79CC39C5" w14:textId="77777777" w:rsidTr="00A95347">
        <w:trPr>
          <w:trHeight w:hRule="exact" w:val="382"/>
          <w:jc w:val="center"/>
        </w:trPr>
        <w:tc>
          <w:tcPr>
            <w:tcW w:w="9778" w:type="dxa"/>
            <w:gridSpan w:val="9"/>
            <w:vAlign w:val="center"/>
          </w:tcPr>
          <w:p w14:paraId="0402C856" w14:textId="77777777" w:rsidR="0003329B" w:rsidRPr="0062066E" w:rsidRDefault="0003329B" w:rsidP="004513C3">
            <w:pPr>
              <w:pStyle w:val="TableParagraph"/>
              <w:kinsoku w:val="0"/>
              <w:overflowPunct w:val="0"/>
              <w:ind w:left="121"/>
              <w:jc w:val="both"/>
              <w:rPr>
                <w:rFonts w:asciiTheme="minorEastAsia" w:eastAsiaTheme="minorEastAsia" w:hAnsiTheme="minorEastAsia"/>
                <w:i/>
                <w:spacing w:val="20"/>
                <w:sz w:val="20"/>
                <w:szCs w:val="20"/>
              </w:rPr>
            </w:pPr>
            <w:r w:rsidRPr="00161930">
              <w:rPr>
                <w:rFonts w:asciiTheme="minorEastAsia" w:eastAsiaTheme="minorEastAsia" w:hAnsiTheme="minorEastAsia" w:hint="eastAsia"/>
                <w:i/>
                <w:spacing w:val="20"/>
                <w:sz w:val="20"/>
                <w:szCs w:val="20"/>
              </w:rPr>
              <w:t>在機構的職位（如適用）</w:t>
            </w:r>
            <w:r w:rsidRPr="00161930">
              <w:rPr>
                <w:rFonts w:asciiTheme="minorEastAsia" w:eastAsiaTheme="minorEastAsia" w:hAnsiTheme="minorEastAsia"/>
                <w:i/>
                <w:spacing w:val="20"/>
                <w:sz w:val="20"/>
                <w:szCs w:val="20"/>
              </w:rPr>
              <w:t>：</w:t>
            </w:r>
          </w:p>
        </w:tc>
      </w:tr>
      <w:tr w:rsidR="0003329B" w:rsidRPr="00046BE1" w14:paraId="36A0568F" w14:textId="77777777" w:rsidTr="00A95347">
        <w:trPr>
          <w:trHeight w:hRule="exact" w:val="370"/>
          <w:jc w:val="center"/>
        </w:trPr>
        <w:tc>
          <w:tcPr>
            <w:tcW w:w="9778" w:type="dxa"/>
            <w:gridSpan w:val="9"/>
            <w:vAlign w:val="center"/>
          </w:tcPr>
          <w:p w14:paraId="2AD1330D" w14:textId="2D050938" w:rsidR="0003329B" w:rsidRPr="0062066E" w:rsidRDefault="0003329B" w:rsidP="004513C3">
            <w:pPr>
              <w:pStyle w:val="TableParagraph"/>
              <w:numPr>
                <w:ilvl w:val="0"/>
                <w:numId w:val="34"/>
              </w:numPr>
              <w:kinsoku w:val="0"/>
              <w:overflowPunct w:val="0"/>
              <w:ind w:left="40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配偶資料</w:t>
            </w:r>
            <w:r w:rsidR="00ED4641">
              <w:rPr>
                <w:rFonts w:asciiTheme="minorEastAsia" w:eastAsiaTheme="minorEastAsia" w:hAnsiTheme="minorEastAsia" w:hint="eastAsia"/>
                <w:spacing w:val="20"/>
                <w:sz w:val="20"/>
                <w:szCs w:val="20"/>
              </w:rPr>
              <w:t xml:space="preserve"> </w:t>
            </w:r>
            <w:r w:rsidR="00ED4641" w:rsidRPr="00ED4641">
              <w:rPr>
                <w:rFonts w:asciiTheme="minorEastAsia" w:eastAsiaTheme="minorEastAsia" w:hAnsiTheme="minorEastAsia" w:hint="eastAsia"/>
                <w:color w:val="000000" w:themeColor="text1"/>
                <w:spacing w:val="20"/>
                <w:sz w:val="20"/>
                <w:szCs w:val="20"/>
              </w:rPr>
              <w:t>(如適用)</w:t>
            </w:r>
            <w:r w:rsidRPr="0062066E">
              <w:rPr>
                <w:rFonts w:asciiTheme="minorEastAsia" w:eastAsiaTheme="minorEastAsia" w:hAnsiTheme="minorEastAsia" w:hint="eastAsia"/>
                <w:spacing w:val="20"/>
                <w:sz w:val="20"/>
                <w:szCs w:val="20"/>
              </w:rPr>
              <w:t>：</w:t>
            </w:r>
          </w:p>
        </w:tc>
      </w:tr>
      <w:tr w:rsidR="0003329B" w:rsidRPr="0062066E" w14:paraId="7DF91E04" w14:textId="77777777" w:rsidTr="00A95347">
        <w:trPr>
          <w:trHeight w:hRule="exact" w:val="370"/>
          <w:jc w:val="center"/>
        </w:trPr>
        <w:tc>
          <w:tcPr>
            <w:tcW w:w="3397" w:type="dxa"/>
            <w:gridSpan w:val="3"/>
            <w:vAlign w:val="center"/>
          </w:tcPr>
          <w:p w14:paraId="402587D0" w14:textId="77777777" w:rsidR="0003329B" w:rsidRPr="0062066E" w:rsidRDefault="0003329B" w:rsidP="004513C3">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中文姓名</w:t>
            </w:r>
            <w:r w:rsidRPr="0062066E">
              <w:rPr>
                <w:rFonts w:asciiTheme="minorEastAsia" w:eastAsiaTheme="minorEastAsia" w:hAnsiTheme="minorEastAsia"/>
                <w:i/>
                <w:spacing w:val="20"/>
                <w:sz w:val="20"/>
                <w:szCs w:val="20"/>
              </w:rPr>
              <w:t>：</w:t>
            </w:r>
            <w:r>
              <w:rPr>
                <w:rFonts w:asciiTheme="minorEastAsia" w:eastAsiaTheme="minorEastAsia" w:hAnsiTheme="minorEastAsia" w:hint="eastAsia"/>
                <w:i/>
                <w:spacing w:val="20"/>
                <w:sz w:val="20"/>
                <w:szCs w:val="20"/>
              </w:rPr>
              <w:t xml:space="preserve">　   </w:t>
            </w:r>
            <w:r w:rsidRPr="0062066E">
              <w:rPr>
                <w:rFonts w:asciiTheme="minorEastAsia" w:eastAsiaTheme="minorEastAsia" w:hAnsiTheme="minorEastAsia"/>
                <w:i/>
                <w:spacing w:val="20"/>
                <w:sz w:val="20"/>
                <w:szCs w:val="20"/>
              </w:rPr>
              <w:t xml:space="preserve">  </w:t>
            </w:r>
            <w:r>
              <w:rPr>
                <w:rFonts w:asciiTheme="minorEastAsia" w:eastAsiaTheme="minorEastAsia" w:hAnsiTheme="minorEastAsia"/>
                <w:i/>
                <w:spacing w:val="20"/>
                <w:sz w:val="20"/>
                <w:szCs w:val="20"/>
              </w:rPr>
              <w:t xml:space="preserve">        </w:t>
            </w:r>
            <w:r w:rsidRPr="006405E8">
              <w:rPr>
                <w:sz w:val="16"/>
                <w:szCs w:val="16"/>
              </w:rPr>
              <w:t>先生/女士</w:t>
            </w:r>
            <w:r w:rsidRPr="006405E8">
              <w:rPr>
                <w:szCs w:val="22"/>
                <w:vertAlign w:val="superscript"/>
              </w:rPr>
              <w:t>#</w:t>
            </w:r>
          </w:p>
        </w:tc>
        <w:tc>
          <w:tcPr>
            <w:tcW w:w="3537" w:type="dxa"/>
            <w:gridSpan w:val="4"/>
            <w:vAlign w:val="center"/>
          </w:tcPr>
          <w:p w14:paraId="7AD8048F" w14:textId="77777777" w:rsidR="0003329B" w:rsidRPr="0062066E" w:rsidRDefault="0003329B" w:rsidP="004513C3">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英文姓名</w:t>
            </w:r>
            <w:r w:rsidRPr="0062066E">
              <w:rPr>
                <w:rFonts w:asciiTheme="minorEastAsia" w:eastAsiaTheme="minorEastAsia" w:hAnsiTheme="minorEastAsia"/>
                <w:i/>
                <w:spacing w:val="20"/>
                <w:sz w:val="20"/>
                <w:szCs w:val="20"/>
              </w:rPr>
              <w:t>：</w:t>
            </w:r>
            <w:r w:rsidRPr="007F7441">
              <w:rPr>
                <w:vertAlign w:val="superscript"/>
              </w:rPr>
              <w:t>#</w:t>
            </w:r>
            <w:r w:rsidRPr="006405E8">
              <w:rPr>
                <w:sz w:val="16"/>
                <w:szCs w:val="16"/>
              </w:rPr>
              <w:t>Mr./Ms.</w:t>
            </w:r>
          </w:p>
        </w:tc>
        <w:tc>
          <w:tcPr>
            <w:tcW w:w="2844" w:type="dxa"/>
            <w:gridSpan w:val="2"/>
            <w:vAlign w:val="center"/>
          </w:tcPr>
          <w:p w14:paraId="4C33E586" w14:textId="77777777" w:rsidR="0003329B" w:rsidRPr="0062066E" w:rsidRDefault="0003329B" w:rsidP="004513C3">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香港身份證號碼</w:t>
            </w:r>
            <w:r w:rsidRPr="0062066E">
              <w:rPr>
                <w:rFonts w:asciiTheme="minorEastAsia" w:eastAsiaTheme="minorEastAsia" w:hAnsiTheme="minorEastAsia"/>
                <w:i/>
                <w:spacing w:val="20"/>
                <w:sz w:val="20"/>
                <w:szCs w:val="20"/>
              </w:rPr>
              <w:t>：</w:t>
            </w:r>
          </w:p>
        </w:tc>
      </w:tr>
      <w:tr w:rsidR="0003329B" w:rsidRPr="0062066E" w14:paraId="61593CE2" w14:textId="77777777" w:rsidTr="00A95347">
        <w:trPr>
          <w:trHeight w:hRule="exact" w:val="700"/>
          <w:jc w:val="center"/>
        </w:trPr>
        <w:tc>
          <w:tcPr>
            <w:tcW w:w="3397" w:type="dxa"/>
            <w:gridSpan w:val="3"/>
            <w:vAlign w:val="center"/>
          </w:tcPr>
          <w:p w14:paraId="59018593" w14:textId="0652AD92" w:rsidR="0003329B" w:rsidRPr="0062066E" w:rsidRDefault="0003329B" w:rsidP="004513C3">
            <w:pPr>
              <w:pStyle w:val="TableParagraph"/>
              <w:numPr>
                <w:ilvl w:val="0"/>
                <w:numId w:val="34"/>
              </w:numPr>
              <w:kinsoku w:val="0"/>
              <w:overflowPunct w:val="0"/>
              <w:ind w:left="404" w:rightChars="60" w:right="144" w:hanging="263"/>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本人及配偶有否曾經獲得</w:t>
            </w:r>
            <w:r w:rsidR="00FB0EB5">
              <w:rPr>
                <w:rFonts w:asciiTheme="minorEastAsia" w:eastAsiaTheme="minorEastAsia" w:hAnsiTheme="minorEastAsia" w:hint="eastAsia"/>
                <w:spacing w:val="20"/>
                <w:sz w:val="20"/>
                <w:szCs w:val="20"/>
              </w:rPr>
              <w:t>項目</w:t>
            </w:r>
            <w:r w:rsidRPr="0062066E">
              <w:rPr>
                <w:rFonts w:asciiTheme="minorEastAsia" w:eastAsiaTheme="minorEastAsia" w:hAnsiTheme="minorEastAsia" w:hint="eastAsia"/>
                <w:spacing w:val="20"/>
                <w:sz w:val="20"/>
                <w:szCs w:val="20"/>
              </w:rPr>
              <w:t>資助購置設備／物料：</w:t>
            </w:r>
          </w:p>
        </w:tc>
        <w:tc>
          <w:tcPr>
            <w:tcW w:w="6381" w:type="dxa"/>
            <w:gridSpan w:val="6"/>
            <w:vAlign w:val="center"/>
          </w:tcPr>
          <w:p w14:paraId="2A6E37A3" w14:textId="77777777" w:rsidR="0003329B" w:rsidRPr="0062066E" w:rsidRDefault="0003329B" w:rsidP="004513C3">
            <w:pPr>
              <w:pStyle w:val="TableParagraph"/>
              <w:tabs>
                <w:tab w:val="left" w:pos="6237"/>
              </w:tabs>
              <w:kinsoku w:val="0"/>
              <w:overflowPunct w:val="0"/>
              <w:ind w:left="23"/>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 xml:space="preserve">　□</w:t>
            </w:r>
            <w:r w:rsidRPr="0062066E">
              <w:rPr>
                <w:rFonts w:asciiTheme="minorEastAsia" w:eastAsiaTheme="minorEastAsia" w:hAnsiTheme="minorEastAsia"/>
                <w:spacing w:val="20"/>
                <w:sz w:val="20"/>
                <w:szCs w:val="20"/>
              </w:rPr>
              <w:t xml:space="preserve"> </w:t>
            </w:r>
            <w:r w:rsidRPr="0062066E">
              <w:rPr>
                <w:rFonts w:asciiTheme="minorEastAsia" w:eastAsiaTheme="minorEastAsia" w:hAnsiTheme="minorEastAsia" w:hint="eastAsia"/>
                <w:spacing w:val="20"/>
                <w:sz w:val="20"/>
                <w:szCs w:val="20"/>
              </w:rPr>
              <w:t>否</w:t>
            </w:r>
            <w:r w:rsidRPr="0062066E">
              <w:rPr>
                <w:rFonts w:asciiTheme="minorEastAsia" w:eastAsiaTheme="minorEastAsia" w:hAnsiTheme="minorEastAsia"/>
                <w:spacing w:val="20"/>
                <w:sz w:val="20"/>
                <w:szCs w:val="20"/>
              </w:rPr>
              <w:t xml:space="preserve">   </w:t>
            </w:r>
            <w:r w:rsidRPr="0062066E">
              <w:rPr>
                <w:rFonts w:asciiTheme="minorEastAsia" w:eastAsiaTheme="minorEastAsia" w:hAnsiTheme="minorEastAsia"/>
                <w:spacing w:val="20"/>
                <w:sz w:val="20"/>
                <w:szCs w:val="20"/>
              </w:rPr>
              <w:br/>
            </w:r>
            <w:r w:rsidRPr="0062066E">
              <w:rPr>
                <w:rFonts w:asciiTheme="minorEastAsia" w:eastAsiaTheme="minorEastAsia" w:hAnsiTheme="minorEastAsia" w:hint="eastAsia"/>
                <w:spacing w:val="20"/>
                <w:sz w:val="20"/>
                <w:szCs w:val="20"/>
              </w:rPr>
              <w:t xml:space="preserve">　□</w:t>
            </w:r>
            <w:r w:rsidRPr="0062066E">
              <w:rPr>
                <w:rFonts w:asciiTheme="minorEastAsia" w:eastAsiaTheme="minorEastAsia" w:hAnsiTheme="minorEastAsia"/>
                <w:spacing w:val="20"/>
                <w:sz w:val="20"/>
                <w:szCs w:val="20"/>
              </w:rPr>
              <w:t xml:space="preserve"> </w:t>
            </w:r>
            <w:r w:rsidRPr="0062066E">
              <w:rPr>
                <w:rFonts w:asciiTheme="minorEastAsia" w:eastAsiaTheme="minorEastAsia" w:hAnsiTheme="minorEastAsia" w:hint="eastAsia"/>
                <w:spacing w:val="20"/>
                <w:sz w:val="20"/>
                <w:szCs w:val="20"/>
              </w:rPr>
              <w:t>有</w:t>
            </w:r>
            <w:r w:rsidRPr="0062066E">
              <w:rPr>
                <w:rFonts w:asciiTheme="minorEastAsia" w:eastAsiaTheme="minorEastAsia" w:hAnsiTheme="minorEastAsia"/>
                <w:spacing w:val="20"/>
                <w:sz w:val="20"/>
                <w:szCs w:val="20"/>
              </w:rPr>
              <w:t xml:space="preserve"> </w:t>
            </w:r>
            <w:r w:rsidRPr="0062066E">
              <w:rPr>
                <w:rFonts w:asciiTheme="minorEastAsia" w:eastAsiaTheme="minorEastAsia" w:hAnsiTheme="minorEastAsia" w:hint="eastAsia"/>
                <w:spacing w:val="20"/>
                <w:sz w:val="20"/>
                <w:szCs w:val="20"/>
              </w:rPr>
              <w:t>（請註明</w:t>
            </w:r>
            <w:r w:rsidRPr="00ED4641">
              <w:rPr>
                <w:rFonts w:asciiTheme="minorEastAsia" w:eastAsiaTheme="minorEastAsia" w:hAnsiTheme="minorEastAsia" w:hint="eastAsia"/>
                <w:spacing w:val="20"/>
                <w:sz w:val="20"/>
                <w:szCs w:val="20"/>
              </w:rPr>
              <w:t>申請編號：</w:t>
            </w:r>
            <w:r>
              <w:rPr>
                <w:rFonts w:asciiTheme="minorEastAsia" w:eastAsiaTheme="minorEastAsia" w:hAnsiTheme="minorEastAsia"/>
                <w:spacing w:val="20"/>
                <w:sz w:val="20"/>
                <w:szCs w:val="20"/>
                <w:u w:val="single"/>
              </w:rPr>
              <w:softHyphen/>
            </w:r>
            <w:r>
              <w:rPr>
                <w:rFonts w:asciiTheme="minorEastAsia" w:eastAsiaTheme="minorEastAsia" w:hAnsiTheme="minorEastAsia"/>
                <w:spacing w:val="20"/>
                <w:sz w:val="20"/>
                <w:szCs w:val="20"/>
                <w:u w:val="single"/>
              </w:rPr>
              <w:softHyphen/>
            </w:r>
            <w:r>
              <w:rPr>
                <w:rFonts w:asciiTheme="minorEastAsia" w:eastAsiaTheme="minorEastAsia" w:hAnsiTheme="minorEastAsia"/>
                <w:spacing w:val="20"/>
                <w:sz w:val="20"/>
                <w:szCs w:val="20"/>
                <w:u w:val="single"/>
              </w:rPr>
              <w:softHyphen/>
            </w:r>
            <w:r>
              <w:rPr>
                <w:rFonts w:asciiTheme="minorEastAsia" w:eastAsiaTheme="minorEastAsia" w:hAnsiTheme="minorEastAsia"/>
                <w:spacing w:val="20"/>
                <w:sz w:val="20"/>
                <w:szCs w:val="20"/>
                <w:u w:val="single"/>
              </w:rPr>
              <w:softHyphen/>
            </w:r>
            <w:r>
              <w:rPr>
                <w:rFonts w:asciiTheme="minorEastAsia" w:eastAsiaTheme="minorEastAsia" w:hAnsiTheme="minorEastAsia"/>
                <w:spacing w:val="20"/>
                <w:sz w:val="20"/>
                <w:szCs w:val="20"/>
                <w:u w:val="single"/>
              </w:rPr>
              <w:softHyphen/>
            </w:r>
            <w:r>
              <w:rPr>
                <w:rFonts w:asciiTheme="minorEastAsia" w:eastAsiaTheme="minorEastAsia" w:hAnsiTheme="minorEastAsia"/>
                <w:spacing w:val="20"/>
                <w:sz w:val="20"/>
                <w:szCs w:val="20"/>
                <w:u w:val="single"/>
              </w:rPr>
              <w:softHyphen/>
            </w:r>
            <w:r>
              <w:rPr>
                <w:rFonts w:asciiTheme="minorEastAsia" w:eastAsiaTheme="minorEastAsia" w:hAnsiTheme="minorEastAsia"/>
                <w:spacing w:val="20"/>
                <w:sz w:val="20"/>
                <w:szCs w:val="20"/>
                <w:u w:val="single"/>
              </w:rPr>
              <w:softHyphen/>
            </w:r>
            <w:r>
              <w:rPr>
                <w:rFonts w:asciiTheme="minorEastAsia" w:eastAsiaTheme="minorEastAsia" w:hAnsiTheme="minorEastAsia"/>
                <w:spacing w:val="20"/>
                <w:sz w:val="20"/>
                <w:szCs w:val="20"/>
                <w:u w:val="single"/>
              </w:rPr>
              <w:softHyphen/>
              <w:t xml:space="preserve">                             </w:t>
            </w:r>
            <w:r w:rsidRPr="0062066E">
              <w:rPr>
                <w:rFonts w:asciiTheme="minorEastAsia" w:eastAsiaTheme="minorEastAsia" w:hAnsiTheme="minorEastAsia" w:hint="eastAsia"/>
                <w:spacing w:val="20"/>
                <w:sz w:val="20"/>
                <w:szCs w:val="20"/>
              </w:rPr>
              <w:t>）</w:t>
            </w:r>
          </w:p>
        </w:tc>
      </w:tr>
      <w:tr w:rsidR="0003329B" w:rsidRPr="0062066E" w14:paraId="2E7ED7E2" w14:textId="77777777" w:rsidTr="00A95347">
        <w:trPr>
          <w:trHeight w:hRule="exact" w:val="710"/>
          <w:jc w:val="center"/>
        </w:trPr>
        <w:tc>
          <w:tcPr>
            <w:tcW w:w="3397" w:type="dxa"/>
            <w:gridSpan w:val="3"/>
            <w:vAlign w:val="center"/>
          </w:tcPr>
          <w:p w14:paraId="37818DAF" w14:textId="7EE711CC" w:rsidR="0003329B" w:rsidRPr="0062066E" w:rsidRDefault="0003329B" w:rsidP="004513C3">
            <w:pPr>
              <w:pStyle w:val="TableParagraph"/>
              <w:numPr>
                <w:ilvl w:val="0"/>
                <w:numId w:val="34"/>
              </w:numPr>
              <w:kinsoku w:val="0"/>
              <w:overflowPunct w:val="0"/>
              <w:ind w:left="404" w:rightChars="60" w:right="14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本人及配偶有否同時向其他申請機構提出</w:t>
            </w:r>
            <w:r w:rsidR="00FB0EB5" w:rsidRPr="00BE7105">
              <w:rPr>
                <w:rFonts w:asciiTheme="minorEastAsia" w:eastAsiaTheme="minorEastAsia" w:hAnsiTheme="minorEastAsia" w:hint="eastAsia"/>
                <w:spacing w:val="20"/>
                <w:sz w:val="20"/>
                <w:szCs w:val="20"/>
              </w:rPr>
              <w:t>項目</w:t>
            </w:r>
            <w:r w:rsidRPr="0062066E">
              <w:rPr>
                <w:rFonts w:asciiTheme="minorEastAsia" w:eastAsiaTheme="minorEastAsia" w:hAnsiTheme="minorEastAsia" w:hint="eastAsia"/>
                <w:spacing w:val="20"/>
                <w:sz w:val="20"/>
                <w:szCs w:val="20"/>
              </w:rPr>
              <w:t>申請：</w:t>
            </w:r>
          </w:p>
        </w:tc>
        <w:tc>
          <w:tcPr>
            <w:tcW w:w="6381" w:type="dxa"/>
            <w:gridSpan w:val="6"/>
            <w:vAlign w:val="center"/>
          </w:tcPr>
          <w:p w14:paraId="0025356A" w14:textId="77777777" w:rsidR="0003329B" w:rsidRPr="0062066E" w:rsidRDefault="0003329B" w:rsidP="004513C3">
            <w:pPr>
              <w:pStyle w:val="TableParagraph"/>
              <w:tabs>
                <w:tab w:val="left" w:pos="6258"/>
              </w:tabs>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spacing w:val="20"/>
                <w:sz w:val="20"/>
                <w:szCs w:val="20"/>
              </w:rPr>
              <w:t xml:space="preserve">　□</w:t>
            </w:r>
            <w:r w:rsidRPr="0062066E">
              <w:rPr>
                <w:rFonts w:asciiTheme="minorEastAsia" w:eastAsiaTheme="minorEastAsia" w:hAnsiTheme="minorEastAsia"/>
                <w:spacing w:val="20"/>
                <w:sz w:val="20"/>
                <w:szCs w:val="20"/>
              </w:rPr>
              <w:t xml:space="preserve"> </w:t>
            </w:r>
            <w:r w:rsidRPr="0062066E">
              <w:rPr>
                <w:rFonts w:asciiTheme="minorEastAsia" w:eastAsiaTheme="minorEastAsia" w:hAnsiTheme="minorEastAsia" w:hint="eastAsia"/>
                <w:spacing w:val="20"/>
                <w:sz w:val="20"/>
                <w:szCs w:val="20"/>
              </w:rPr>
              <w:t>否</w:t>
            </w:r>
            <w:r w:rsidRPr="0062066E">
              <w:rPr>
                <w:rFonts w:asciiTheme="minorEastAsia" w:eastAsiaTheme="minorEastAsia" w:hAnsiTheme="minorEastAsia"/>
                <w:spacing w:val="20"/>
                <w:sz w:val="20"/>
                <w:szCs w:val="20"/>
              </w:rPr>
              <w:t xml:space="preserve">   </w:t>
            </w:r>
            <w:r w:rsidRPr="0062066E">
              <w:rPr>
                <w:rFonts w:asciiTheme="minorEastAsia" w:eastAsiaTheme="minorEastAsia" w:hAnsiTheme="minorEastAsia"/>
                <w:spacing w:val="20"/>
                <w:sz w:val="20"/>
                <w:szCs w:val="20"/>
              </w:rPr>
              <w:br/>
            </w:r>
            <w:r w:rsidRPr="0062066E">
              <w:rPr>
                <w:rFonts w:asciiTheme="minorEastAsia" w:eastAsiaTheme="minorEastAsia" w:hAnsiTheme="minorEastAsia" w:hint="eastAsia"/>
                <w:spacing w:val="20"/>
                <w:sz w:val="20"/>
                <w:szCs w:val="20"/>
              </w:rPr>
              <w:t xml:space="preserve">　□</w:t>
            </w:r>
            <w:r w:rsidRPr="0062066E">
              <w:rPr>
                <w:rFonts w:asciiTheme="minorEastAsia" w:eastAsiaTheme="minorEastAsia" w:hAnsiTheme="minorEastAsia"/>
                <w:spacing w:val="20"/>
                <w:sz w:val="20"/>
                <w:szCs w:val="20"/>
              </w:rPr>
              <w:t xml:space="preserve"> </w:t>
            </w:r>
            <w:r w:rsidRPr="0062066E">
              <w:rPr>
                <w:rFonts w:asciiTheme="minorEastAsia" w:eastAsiaTheme="minorEastAsia" w:hAnsiTheme="minorEastAsia" w:hint="eastAsia"/>
                <w:spacing w:val="20"/>
                <w:sz w:val="20"/>
                <w:szCs w:val="20"/>
              </w:rPr>
              <w:t>有</w:t>
            </w:r>
            <w:r w:rsidRPr="0062066E">
              <w:rPr>
                <w:rFonts w:asciiTheme="minorEastAsia" w:eastAsiaTheme="minorEastAsia" w:hAnsiTheme="minorEastAsia"/>
                <w:spacing w:val="20"/>
                <w:sz w:val="20"/>
                <w:szCs w:val="20"/>
              </w:rPr>
              <w:t xml:space="preserve"> </w:t>
            </w:r>
            <w:r w:rsidRPr="0062066E">
              <w:rPr>
                <w:rFonts w:asciiTheme="minorEastAsia" w:eastAsiaTheme="minorEastAsia" w:hAnsiTheme="minorEastAsia" w:hint="eastAsia"/>
                <w:spacing w:val="20"/>
                <w:sz w:val="20"/>
                <w:szCs w:val="20"/>
              </w:rPr>
              <w:t>（請註明申請機構名稱：</w:t>
            </w:r>
            <w:r>
              <w:rPr>
                <w:rFonts w:asciiTheme="minorEastAsia" w:eastAsiaTheme="minorEastAsia" w:hAnsiTheme="minorEastAsia"/>
                <w:spacing w:val="20"/>
                <w:sz w:val="20"/>
                <w:szCs w:val="20"/>
                <w:u w:val="single"/>
              </w:rPr>
              <w:t xml:space="preserve">                                        </w:t>
            </w:r>
            <w:r w:rsidRPr="0062066E">
              <w:rPr>
                <w:rFonts w:asciiTheme="minorEastAsia" w:eastAsiaTheme="minorEastAsia" w:hAnsiTheme="minorEastAsia" w:hint="eastAsia"/>
                <w:spacing w:val="20"/>
                <w:sz w:val="20"/>
                <w:szCs w:val="20"/>
              </w:rPr>
              <w:t>）</w:t>
            </w:r>
          </w:p>
        </w:tc>
      </w:tr>
      <w:tr w:rsidR="0003329B" w:rsidRPr="0062066E" w14:paraId="797469CE" w14:textId="77777777" w:rsidTr="00A95347">
        <w:trPr>
          <w:trHeight w:hRule="exact" w:val="456"/>
          <w:jc w:val="center"/>
        </w:trPr>
        <w:tc>
          <w:tcPr>
            <w:tcW w:w="9778" w:type="dxa"/>
            <w:gridSpan w:val="9"/>
            <w:shd w:val="clear" w:color="auto" w:fill="F2F2F2" w:themeFill="background1" w:themeFillShade="F2"/>
            <w:vAlign w:val="center"/>
          </w:tcPr>
          <w:p w14:paraId="532CD1AB" w14:textId="77777777" w:rsidR="0003329B" w:rsidRPr="0062066E" w:rsidRDefault="0003329B" w:rsidP="004513C3">
            <w:pPr>
              <w:pStyle w:val="TableParagraph"/>
              <w:kinsoku w:val="0"/>
              <w:overflowPunct w:val="0"/>
              <w:ind w:left="132"/>
              <w:jc w:val="both"/>
              <w:rPr>
                <w:rFonts w:asciiTheme="minorEastAsia" w:eastAsiaTheme="minorEastAsia" w:hAnsiTheme="minorEastAsia"/>
                <w:b/>
                <w:bCs/>
                <w:spacing w:val="20"/>
                <w:sz w:val="20"/>
                <w:szCs w:val="20"/>
              </w:rPr>
            </w:pPr>
            <w:r w:rsidRPr="0062066E">
              <w:rPr>
                <w:rFonts w:asciiTheme="minorEastAsia" w:eastAsiaTheme="minorEastAsia" w:hAnsiTheme="minorEastAsia"/>
                <w:b/>
                <w:bCs/>
                <w:spacing w:val="20"/>
                <w:sz w:val="20"/>
                <w:szCs w:val="20"/>
              </w:rPr>
              <w:t xml:space="preserve">(c)  </w:t>
            </w:r>
            <w:r w:rsidRPr="0062066E">
              <w:rPr>
                <w:rFonts w:asciiTheme="minorEastAsia" w:eastAsiaTheme="minorEastAsia" w:hAnsiTheme="minorEastAsia" w:hint="eastAsia"/>
                <w:b/>
                <w:bCs/>
                <w:spacing w:val="20"/>
                <w:sz w:val="20"/>
                <w:szCs w:val="20"/>
              </w:rPr>
              <w:t>現有生產單位</w:t>
            </w:r>
            <w:r w:rsidRPr="0062066E">
              <w:rPr>
                <w:rFonts w:asciiTheme="minorEastAsia" w:eastAsiaTheme="minorEastAsia" w:hAnsiTheme="minorEastAsia"/>
                <w:spacing w:val="20"/>
                <w:sz w:val="20"/>
                <w:szCs w:val="20"/>
                <w:vertAlign w:val="superscript"/>
              </w:rPr>
              <w:footnoteReference w:id="14"/>
            </w:r>
          </w:p>
        </w:tc>
      </w:tr>
      <w:tr w:rsidR="0003329B" w:rsidRPr="0062066E" w14:paraId="203AB9DF" w14:textId="77777777" w:rsidTr="00A95347">
        <w:trPr>
          <w:trHeight w:hRule="exact" w:val="290"/>
          <w:jc w:val="center"/>
        </w:trPr>
        <w:tc>
          <w:tcPr>
            <w:tcW w:w="9778" w:type="dxa"/>
            <w:gridSpan w:val="9"/>
            <w:tcBorders>
              <w:bottom w:val="single" w:sz="2" w:space="0" w:color="auto"/>
            </w:tcBorders>
            <w:shd w:val="clear" w:color="auto" w:fill="F2F2F2" w:themeFill="background1" w:themeFillShade="F2"/>
            <w:vAlign w:val="center"/>
          </w:tcPr>
          <w:p w14:paraId="020BF821" w14:textId="77777777" w:rsidR="0003329B" w:rsidRPr="0062066E" w:rsidRDefault="0003329B" w:rsidP="004513C3">
            <w:pPr>
              <w:pStyle w:val="TableParagraph"/>
              <w:kinsoku w:val="0"/>
              <w:overflowPunct w:val="0"/>
              <w:ind w:left="132"/>
              <w:jc w:val="both"/>
              <w:rPr>
                <w:rFonts w:asciiTheme="minorEastAsia" w:eastAsiaTheme="minorEastAsia" w:hAnsiTheme="minorEastAsia"/>
                <w:b/>
                <w:bCs/>
                <w:spacing w:val="20"/>
                <w:sz w:val="20"/>
                <w:szCs w:val="20"/>
              </w:rPr>
            </w:pPr>
            <w:r w:rsidRPr="00DA6151">
              <w:rPr>
                <w:rFonts w:asciiTheme="minorEastAsia" w:eastAsiaTheme="minorEastAsia" w:hAnsiTheme="minorEastAsia" w:hint="eastAsia"/>
                <w:b/>
                <w:bCs/>
                <w:spacing w:val="20"/>
                <w:sz w:val="20"/>
                <w:szCs w:val="20"/>
                <w:lang w:eastAsia="zh-HK"/>
              </w:rPr>
              <w:t>生產單位</w:t>
            </w:r>
          </w:p>
        </w:tc>
      </w:tr>
      <w:tr w:rsidR="0003329B" w:rsidRPr="0062066E" w14:paraId="05F814EC" w14:textId="77777777" w:rsidTr="00A95347">
        <w:trPr>
          <w:trHeight w:val="368"/>
          <w:jc w:val="center"/>
        </w:trPr>
        <w:tc>
          <w:tcPr>
            <w:tcW w:w="1403" w:type="dxa"/>
            <w:tcBorders>
              <w:right w:val="nil"/>
            </w:tcBorders>
            <w:vAlign w:val="center"/>
          </w:tcPr>
          <w:p w14:paraId="07F9561E" w14:textId="363128CB" w:rsidR="0003329B" w:rsidRPr="000B6869" w:rsidRDefault="0003329B" w:rsidP="004513C3">
            <w:pPr>
              <w:pStyle w:val="TableParagraph"/>
              <w:kinsoku w:val="0"/>
              <w:overflowPunct w:val="0"/>
              <w:ind w:left="23"/>
              <w:jc w:val="both"/>
              <w:rPr>
                <w:rFonts w:asciiTheme="minorEastAsia" w:eastAsiaTheme="minorEastAsia" w:hAnsiTheme="minorEastAsia"/>
                <w:spacing w:val="20"/>
                <w:sz w:val="20"/>
                <w:szCs w:val="20"/>
              </w:rPr>
            </w:pPr>
            <w:r w:rsidRPr="000B6869">
              <w:rPr>
                <w:rFonts w:asciiTheme="minorEastAsia" w:eastAsiaTheme="minorEastAsia" w:hAnsiTheme="minorEastAsia" w:hint="eastAsia"/>
                <w:spacing w:val="20"/>
                <w:sz w:val="20"/>
                <w:szCs w:val="20"/>
              </w:rPr>
              <w:t>農場地址</w:t>
            </w:r>
            <w:r w:rsidR="00B70542" w:rsidRPr="000B6869">
              <w:rPr>
                <w:rFonts w:asciiTheme="minorEastAsia" w:eastAsiaTheme="minorEastAsia" w:hAnsiTheme="minorEastAsia" w:hint="eastAsia"/>
                <w:spacing w:val="20"/>
                <w:sz w:val="20"/>
                <w:szCs w:val="20"/>
              </w:rPr>
              <w:t>：</w:t>
            </w:r>
          </w:p>
          <w:p w14:paraId="03696690" w14:textId="77777777" w:rsidR="0003329B" w:rsidRPr="000B6869" w:rsidRDefault="0003329B" w:rsidP="004513C3">
            <w:pPr>
              <w:pStyle w:val="TableParagraph"/>
              <w:kinsoku w:val="0"/>
              <w:overflowPunct w:val="0"/>
              <w:ind w:left="23"/>
              <w:jc w:val="both"/>
              <w:rPr>
                <w:rFonts w:asciiTheme="minorEastAsia" w:eastAsiaTheme="minorEastAsia" w:hAnsiTheme="minorEastAsia"/>
                <w:spacing w:val="20"/>
                <w:sz w:val="18"/>
                <w:szCs w:val="18"/>
              </w:rPr>
            </w:pPr>
            <w:r w:rsidRPr="000B6869">
              <w:rPr>
                <w:rFonts w:asciiTheme="minorEastAsia" w:eastAsiaTheme="minorEastAsia" w:hAnsiTheme="minorEastAsia"/>
                <w:spacing w:val="20"/>
                <w:sz w:val="18"/>
                <w:szCs w:val="18"/>
              </w:rPr>
              <w:t>(</w:t>
            </w:r>
            <w:r w:rsidRPr="000B6869">
              <w:rPr>
                <w:rFonts w:asciiTheme="minorEastAsia" w:eastAsiaTheme="minorEastAsia" w:hAnsiTheme="minorEastAsia" w:hint="eastAsia"/>
                <w:spacing w:val="20"/>
                <w:sz w:val="18"/>
                <w:szCs w:val="18"/>
              </w:rPr>
              <w:t>請註明丈量約地段分段編號)</w:t>
            </w:r>
          </w:p>
        </w:tc>
        <w:tc>
          <w:tcPr>
            <w:tcW w:w="4389" w:type="dxa"/>
            <w:gridSpan w:val="5"/>
            <w:tcBorders>
              <w:left w:val="nil"/>
            </w:tcBorders>
            <w:vAlign w:val="center"/>
          </w:tcPr>
          <w:p w14:paraId="7D90557C" w14:textId="77777777" w:rsidR="0003329B" w:rsidRPr="000B6869" w:rsidRDefault="0003329B" w:rsidP="004513C3">
            <w:pPr>
              <w:pStyle w:val="TableParagraph"/>
              <w:kinsoku w:val="0"/>
              <w:overflowPunct w:val="0"/>
              <w:jc w:val="both"/>
              <w:rPr>
                <w:rFonts w:asciiTheme="minorEastAsia" w:eastAsiaTheme="minorEastAsia" w:hAnsiTheme="minorEastAsia"/>
                <w:spacing w:val="20"/>
                <w:sz w:val="20"/>
                <w:szCs w:val="20"/>
              </w:rPr>
            </w:pPr>
          </w:p>
        </w:tc>
        <w:tc>
          <w:tcPr>
            <w:tcW w:w="1142" w:type="dxa"/>
            <w:tcBorders>
              <w:left w:val="nil"/>
            </w:tcBorders>
            <w:vAlign w:val="center"/>
          </w:tcPr>
          <w:p w14:paraId="252C7893" w14:textId="77777777" w:rsidR="0003329B" w:rsidRPr="000B6869" w:rsidRDefault="0003329B" w:rsidP="004513C3">
            <w:pPr>
              <w:pStyle w:val="TableParagraph"/>
              <w:kinsoku w:val="0"/>
              <w:overflowPunct w:val="0"/>
              <w:ind w:left="23"/>
              <w:jc w:val="both"/>
              <w:rPr>
                <w:rFonts w:asciiTheme="minorEastAsia" w:eastAsiaTheme="minorEastAsia" w:hAnsiTheme="minorEastAsia"/>
                <w:spacing w:val="20"/>
                <w:sz w:val="20"/>
                <w:szCs w:val="20"/>
              </w:rPr>
            </w:pPr>
            <w:r w:rsidRPr="000B6869">
              <w:rPr>
                <w:rFonts w:asciiTheme="minorEastAsia" w:eastAsiaTheme="minorEastAsia" w:hAnsiTheme="minorEastAsia" w:hint="eastAsia"/>
                <w:spacing w:val="20"/>
                <w:sz w:val="20"/>
                <w:szCs w:val="20"/>
              </w:rPr>
              <w:t>農場面積：</w:t>
            </w:r>
          </w:p>
        </w:tc>
        <w:tc>
          <w:tcPr>
            <w:tcW w:w="2844" w:type="dxa"/>
            <w:gridSpan w:val="2"/>
            <w:tcBorders>
              <w:left w:val="nil"/>
            </w:tcBorders>
            <w:vAlign w:val="center"/>
          </w:tcPr>
          <w:p w14:paraId="361A6310" w14:textId="77777777" w:rsidR="0003329B" w:rsidRPr="000B6869" w:rsidRDefault="0003329B" w:rsidP="004513C3">
            <w:pPr>
              <w:pStyle w:val="TableParagraph"/>
              <w:kinsoku w:val="0"/>
              <w:overflowPunct w:val="0"/>
              <w:ind w:left="23"/>
              <w:jc w:val="both"/>
              <w:rPr>
                <w:rFonts w:asciiTheme="minorEastAsia" w:eastAsiaTheme="minorEastAsia" w:hAnsiTheme="minorEastAsia"/>
                <w:spacing w:val="20"/>
                <w:sz w:val="18"/>
                <w:szCs w:val="18"/>
                <w:u w:val="single"/>
              </w:rPr>
            </w:pPr>
            <w:r w:rsidRPr="000B6869">
              <w:rPr>
                <w:rFonts w:asciiTheme="minorEastAsia" w:eastAsiaTheme="minorEastAsia" w:hAnsiTheme="minorEastAsia" w:hint="eastAsia"/>
                <w:spacing w:val="20"/>
                <w:sz w:val="18"/>
                <w:szCs w:val="18"/>
                <w:u w:val="single"/>
              </w:rPr>
              <w:t xml:space="preserve"> </w:t>
            </w:r>
            <w:r w:rsidRPr="000B6869">
              <w:rPr>
                <w:rFonts w:asciiTheme="minorEastAsia" w:eastAsiaTheme="minorEastAsia" w:hAnsiTheme="minorEastAsia"/>
                <w:spacing w:val="20"/>
                <w:sz w:val="18"/>
                <w:szCs w:val="18"/>
                <w:u w:val="single"/>
              </w:rPr>
              <w:t xml:space="preserve">           </w:t>
            </w:r>
            <w:r w:rsidRPr="000B6869">
              <w:rPr>
                <w:rFonts w:asciiTheme="minorEastAsia" w:eastAsiaTheme="minorEastAsia" w:hAnsiTheme="minorEastAsia" w:hint="eastAsia"/>
                <w:spacing w:val="20"/>
                <w:sz w:val="18"/>
                <w:szCs w:val="18"/>
                <w:u w:val="single"/>
              </w:rPr>
              <w:t>斗種/平方呎/平方米</w:t>
            </w:r>
            <w:r w:rsidRPr="00976926">
              <w:rPr>
                <w:rFonts w:asciiTheme="minorEastAsia" w:eastAsiaTheme="minorEastAsia" w:hAnsiTheme="minorEastAsia" w:hint="eastAsia"/>
                <w:spacing w:val="20"/>
                <w:u w:val="single"/>
                <w:vertAlign w:val="superscript"/>
              </w:rPr>
              <w:t>#</w:t>
            </w:r>
          </w:p>
          <w:p w14:paraId="2D57377A" w14:textId="77777777" w:rsidR="0003329B" w:rsidRPr="000B6869" w:rsidRDefault="0003329B" w:rsidP="004513C3">
            <w:pPr>
              <w:pStyle w:val="TableParagraph"/>
              <w:kinsoku w:val="0"/>
              <w:overflowPunct w:val="0"/>
              <w:ind w:left="23"/>
              <w:jc w:val="both"/>
              <w:rPr>
                <w:rFonts w:asciiTheme="minorEastAsia" w:eastAsiaTheme="minorEastAsia" w:hAnsiTheme="minorEastAsia"/>
                <w:spacing w:val="20"/>
                <w:sz w:val="20"/>
                <w:szCs w:val="20"/>
              </w:rPr>
            </w:pPr>
            <w:r w:rsidRPr="000B6869">
              <w:rPr>
                <w:rFonts w:hAnsi="新細明體" w:hint="eastAsia"/>
                <w:spacing w:val="20"/>
                <w:sz w:val="18"/>
                <w:szCs w:val="18"/>
              </w:rPr>
              <w:t>(禽畜農場不須填寫)</w:t>
            </w:r>
          </w:p>
        </w:tc>
      </w:tr>
      <w:tr w:rsidR="0003329B" w:rsidRPr="0062066E" w14:paraId="0C231196" w14:textId="77777777" w:rsidTr="00A95347">
        <w:trPr>
          <w:trHeight w:val="367"/>
          <w:jc w:val="center"/>
        </w:trPr>
        <w:tc>
          <w:tcPr>
            <w:tcW w:w="1963" w:type="dxa"/>
            <w:gridSpan w:val="2"/>
            <w:tcBorders>
              <w:right w:val="nil"/>
            </w:tcBorders>
            <w:vAlign w:val="center"/>
          </w:tcPr>
          <w:p w14:paraId="19474DCB" w14:textId="77777777" w:rsidR="0003329B" w:rsidRPr="000B6869" w:rsidRDefault="0003329B" w:rsidP="004513C3">
            <w:pPr>
              <w:pStyle w:val="TableParagraph"/>
              <w:kinsoku w:val="0"/>
              <w:overflowPunct w:val="0"/>
              <w:ind w:left="23"/>
              <w:jc w:val="both"/>
              <w:rPr>
                <w:rFonts w:asciiTheme="minorEastAsia" w:eastAsiaTheme="minorEastAsia" w:hAnsiTheme="minorEastAsia"/>
                <w:spacing w:val="20"/>
                <w:sz w:val="20"/>
                <w:szCs w:val="20"/>
              </w:rPr>
            </w:pPr>
            <w:r w:rsidRPr="000B6869">
              <w:rPr>
                <w:rFonts w:asciiTheme="minorEastAsia" w:eastAsiaTheme="minorEastAsia" w:hAnsiTheme="minorEastAsia" w:hint="eastAsia"/>
                <w:spacing w:val="20"/>
                <w:sz w:val="20"/>
                <w:szCs w:val="20"/>
              </w:rPr>
              <w:t>農場名稱(如適用)：</w:t>
            </w:r>
          </w:p>
        </w:tc>
        <w:tc>
          <w:tcPr>
            <w:tcW w:w="3829" w:type="dxa"/>
            <w:gridSpan w:val="4"/>
            <w:tcBorders>
              <w:left w:val="nil"/>
            </w:tcBorders>
            <w:vAlign w:val="center"/>
          </w:tcPr>
          <w:p w14:paraId="5F803717" w14:textId="77777777" w:rsidR="0003329B" w:rsidRPr="000B6869" w:rsidRDefault="0003329B" w:rsidP="004513C3">
            <w:pPr>
              <w:pStyle w:val="TableParagraph"/>
              <w:kinsoku w:val="0"/>
              <w:overflowPunct w:val="0"/>
              <w:jc w:val="both"/>
              <w:rPr>
                <w:rFonts w:asciiTheme="minorEastAsia" w:eastAsiaTheme="minorEastAsia" w:hAnsiTheme="minorEastAsia"/>
                <w:spacing w:val="20"/>
                <w:sz w:val="20"/>
                <w:szCs w:val="20"/>
                <w:u w:val="single"/>
              </w:rPr>
            </w:pPr>
          </w:p>
        </w:tc>
        <w:tc>
          <w:tcPr>
            <w:tcW w:w="3986" w:type="dxa"/>
            <w:gridSpan w:val="3"/>
            <w:vAlign w:val="center"/>
          </w:tcPr>
          <w:p w14:paraId="54CE5F18" w14:textId="77777777" w:rsidR="0003329B" w:rsidRPr="000B6869" w:rsidRDefault="0003329B" w:rsidP="004513C3">
            <w:pPr>
              <w:pStyle w:val="TableParagraph"/>
              <w:kinsoku w:val="0"/>
              <w:overflowPunct w:val="0"/>
              <w:ind w:left="23"/>
              <w:jc w:val="both"/>
              <w:rPr>
                <w:rFonts w:asciiTheme="minorEastAsia" w:eastAsiaTheme="minorEastAsia" w:hAnsiTheme="minorEastAsia"/>
                <w:spacing w:val="20"/>
                <w:sz w:val="20"/>
                <w:szCs w:val="20"/>
              </w:rPr>
            </w:pPr>
            <w:r w:rsidRPr="000B6869">
              <w:rPr>
                <w:rFonts w:asciiTheme="minorEastAsia" w:eastAsiaTheme="minorEastAsia" w:hAnsiTheme="minorEastAsia" w:hint="eastAsia"/>
                <w:spacing w:val="20"/>
                <w:sz w:val="20"/>
                <w:szCs w:val="20"/>
              </w:rPr>
              <w:t>農場全職工作的總人數：</w:t>
            </w:r>
            <w:r w:rsidRPr="000B6869">
              <w:rPr>
                <w:rFonts w:asciiTheme="minorEastAsia" w:eastAsiaTheme="minorEastAsia" w:hAnsiTheme="minorEastAsia"/>
                <w:spacing w:val="20"/>
                <w:sz w:val="20"/>
                <w:szCs w:val="20"/>
              </w:rPr>
              <w:t xml:space="preserve"> </w:t>
            </w:r>
            <w:r w:rsidRPr="000B6869">
              <w:rPr>
                <w:spacing w:val="20"/>
                <w:u w:val="single"/>
              </w:rPr>
              <w:t xml:space="preserve">        </w:t>
            </w:r>
            <w:r w:rsidRPr="000B6869">
              <w:rPr>
                <w:rFonts w:asciiTheme="minorEastAsia" w:eastAsiaTheme="minorEastAsia" w:hAnsiTheme="minorEastAsia" w:hint="eastAsia"/>
                <w:spacing w:val="20"/>
                <w:sz w:val="20"/>
                <w:szCs w:val="20"/>
              </w:rPr>
              <w:t>人</w:t>
            </w:r>
          </w:p>
        </w:tc>
      </w:tr>
      <w:tr w:rsidR="0003329B" w:rsidRPr="008F0426" w14:paraId="4821A042" w14:textId="77777777" w:rsidTr="00A95347">
        <w:trPr>
          <w:trHeight w:val="303"/>
          <w:jc w:val="center"/>
        </w:trPr>
        <w:tc>
          <w:tcPr>
            <w:tcW w:w="9778" w:type="dxa"/>
            <w:gridSpan w:val="9"/>
            <w:shd w:val="clear" w:color="auto" w:fill="F2F2F2" w:themeFill="background1" w:themeFillShade="F2"/>
            <w:vAlign w:val="center"/>
          </w:tcPr>
          <w:p w14:paraId="38665041" w14:textId="1325A627" w:rsidR="0003329B" w:rsidRPr="00DA6151" w:rsidRDefault="0003329B" w:rsidP="004513C3">
            <w:pPr>
              <w:pStyle w:val="a5"/>
              <w:numPr>
                <w:ilvl w:val="0"/>
                <w:numId w:val="68"/>
              </w:numPr>
              <w:overflowPunct w:val="0"/>
              <w:ind w:left="426" w:hanging="426"/>
              <w:jc w:val="both"/>
              <w:rPr>
                <w:rFonts w:hAnsi="新細明體"/>
                <w:b/>
                <w:spacing w:val="20"/>
                <w:sz w:val="20"/>
                <w:szCs w:val="20"/>
              </w:rPr>
            </w:pPr>
            <w:r w:rsidRPr="00DA6151">
              <w:rPr>
                <w:rFonts w:hAnsi="新細明體" w:hint="eastAsia"/>
                <w:b/>
                <w:spacing w:val="20"/>
                <w:sz w:val="20"/>
                <w:szCs w:val="20"/>
              </w:rPr>
              <w:t>種植 / 飼養資料</w:t>
            </w:r>
          </w:p>
        </w:tc>
      </w:tr>
      <w:tr w:rsidR="0003329B" w:rsidRPr="009C49FC" w14:paraId="04BFF400" w14:textId="77777777" w:rsidTr="00A95347">
        <w:trPr>
          <w:trHeight w:val="367"/>
          <w:jc w:val="center"/>
        </w:trPr>
        <w:tc>
          <w:tcPr>
            <w:tcW w:w="9778" w:type="dxa"/>
            <w:gridSpan w:val="9"/>
            <w:vAlign w:val="center"/>
          </w:tcPr>
          <w:p w14:paraId="4D0DEB3A" w14:textId="3F63D499" w:rsidR="0003329B" w:rsidRPr="000B6869" w:rsidRDefault="0003329B" w:rsidP="004513C3">
            <w:pPr>
              <w:overflowPunct w:val="0"/>
              <w:jc w:val="both"/>
              <w:rPr>
                <w:spacing w:val="20"/>
                <w:sz w:val="20"/>
                <w:szCs w:val="20"/>
                <w:u w:val="single"/>
              </w:rPr>
            </w:pPr>
            <w:r w:rsidRPr="000B6869">
              <w:rPr>
                <w:rFonts w:hAnsi="新細明體"/>
                <w:spacing w:val="20"/>
                <w:sz w:val="20"/>
                <w:szCs w:val="20"/>
              </w:rPr>
              <w:t>作物種類</w:t>
            </w:r>
            <w:r w:rsidRPr="00976926">
              <w:rPr>
                <w:spacing w:val="20"/>
                <w:vertAlign w:val="superscript"/>
              </w:rPr>
              <w:t>#</w:t>
            </w:r>
            <w:r w:rsidRPr="000B6869">
              <w:rPr>
                <w:rFonts w:hAnsi="新細明體"/>
                <w:spacing w:val="20"/>
                <w:sz w:val="20"/>
                <w:szCs w:val="20"/>
              </w:rPr>
              <w:t>：</w:t>
            </w:r>
            <w:r w:rsidRPr="000B6869">
              <w:rPr>
                <w:spacing w:val="20"/>
                <w:sz w:val="20"/>
                <w:szCs w:val="20"/>
              </w:rPr>
              <w:t xml:space="preserve"> </w:t>
            </w:r>
            <w:r w:rsidRPr="000B6869">
              <w:rPr>
                <w:rFonts w:hAnsi="新細明體"/>
                <w:spacing w:val="20"/>
                <w:sz w:val="20"/>
                <w:szCs w:val="20"/>
              </w:rPr>
              <w:t>時菜</w:t>
            </w:r>
            <w:r w:rsidRPr="000B6869">
              <w:rPr>
                <w:spacing w:val="20"/>
                <w:sz w:val="20"/>
                <w:szCs w:val="20"/>
              </w:rPr>
              <w:t xml:space="preserve"> </w:t>
            </w:r>
            <w:r w:rsidRPr="000B6869">
              <w:rPr>
                <w:rFonts w:hint="eastAsia"/>
                <w:spacing w:val="20"/>
                <w:sz w:val="20"/>
                <w:szCs w:val="20"/>
              </w:rPr>
              <w:t>／</w:t>
            </w:r>
            <w:r w:rsidRPr="000B6869">
              <w:rPr>
                <w:spacing w:val="20"/>
                <w:sz w:val="20"/>
                <w:szCs w:val="20"/>
              </w:rPr>
              <w:t xml:space="preserve"> </w:t>
            </w:r>
            <w:r w:rsidRPr="000B6869">
              <w:rPr>
                <w:rFonts w:hAnsi="新細明體"/>
                <w:spacing w:val="20"/>
                <w:sz w:val="20"/>
                <w:szCs w:val="20"/>
              </w:rPr>
              <w:t>菇菌</w:t>
            </w:r>
            <w:r w:rsidRPr="000B6869">
              <w:rPr>
                <w:spacing w:val="20"/>
                <w:sz w:val="20"/>
                <w:szCs w:val="20"/>
              </w:rPr>
              <w:t xml:space="preserve"> </w:t>
            </w:r>
            <w:r w:rsidRPr="000B6869">
              <w:rPr>
                <w:rFonts w:hint="eastAsia"/>
                <w:spacing w:val="20"/>
                <w:sz w:val="20"/>
                <w:szCs w:val="20"/>
              </w:rPr>
              <w:t>／</w:t>
            </w:r>
            <w:r w:rsidRPr="000B6869">
              <w:rPr>
                <w:rFonts w:hAnsi="新細明體"/>
                <w:spacing w:val="20"/>
                <w:sz w:val="20"/>
                <w:szCs w:val="20"/>
              </w:rPr>
              <w:t>水果</w:t>
            </w:r>
            <w:r w:rsidRPr="000B6869">
              <w:rPr>
                <w:spacing w:val="20"/>
                <w:sz w:val="20"/>
                <w:szCs w:val="20"/>
              </w:rPr>
              <w:t xml:space="preserve"> </w:t>
            </w:r>
            <w:r w:rsidRPr="000B6869">
              <w:rPr>
                <w:rFonts w:hint="eastAsia"/>
                <w:spacing w:val="20"/>
                <w:sz w:val="20"/>
                <w:szCs w:val="20"/>
              </w:rPr>
              <w:t>／</w:t>
            </w:r>
            <w:r w:rsidRPr="000B6869">
              <w:rPr>
                <w:rFonts w:hAnsi="新細明體"/>
                <w:spacing w:val="20"/>
                <w:sz w:val="20"/>
                <w:szCs w:val="20"/>
              </w:rPr>
              <w:t>水耕</w:t>
            </w:r>
            <w:r w:rsidRPr="000B6869">
              <w:rPr>
                <w:spacing w:val="20"/>
                <w:sz w:val="20"/>
                <w:szCs w:val="20"/>
              </w:rPr>
              <w:t xml:space="preserve"> </w:t>
            </w:r>
            <w:r w:rsidRPr="000B6869">
              <w:rPr>
                <w:rFonts w:hint="eastAsia"/>
                <w:spacing w:val="20"/>
                <w:sz w:val="20"/>
                <w:szCs w:val="20"/>
              </w:rPr>
              <w:t xml:space="preserve">／ </w:t>
            </w:r>
            <w:r w:rsidRPr="000B6869">
              <w:rPr>
                <w:rFonts w:hAnsi="新細明體"/>
                <w:spacing w:val="20"/>
                <w:sz w:val="20"/>
                <w:szCs w:val="20"/>
              </w:rPr>
              <w:t>花卉</w:t>
            </w:r>
            <w:r w:rsidRPr="000B6869">
              <w:rPr>
                <w:spacing w:val="20"/>
                <w:sz w:val="20"/>
                <w:szCs w:val="20"/>
              </w:rPr>
              <w:t xml:space="preserve"> </w:t>
            </w:r>
            <w:r w:rsidRPr="000B6869">
              <w:rPr>
                <w:rFonts w:hint="eastAsia"/>
                <w:spacing w:val="20"/>
                <w:sz w:val="20"/>
                <w:szCs w:val="20"/>
              </w:rPr>
              <w:t>／</w:t>
            </w:r>
            <w:r w:rsidRPr="000B6869">
              <w:rPr>
                <w:rFonts w:hAnsi="新細明體"/>
                <w:spacing w:val="20"/>
                <w:sz w:val="20"/>
                <w:szCs w:val="20"/>
              </w:rPr>
              <w:t>其他</w:t>
            </w:r>
            <w:r w:rsidRPr="000B6869">
              <w:rPr>
                <w:spacing w:val="20"/>
                <w:sz w:val="20"/>
                <w:szCs w:val="20"/>
              </w:rPr>
              <w:t xml:space="preserve">: </w:t>
            </w:r>
            <w:r w:rsidRPr="000B6869">
              <w:rPr>
                <w:spacing w:val="20"/>
                <w:sz w:val="20"/>
                <w:szCs w:val="20"/>
                <w:u w:val="single"/>
              </w:rPr>
              <w:t xml:space="preserve">                          </w:t>
            </w:r>
          </w:p>
          <w:p w14:paraId="2A05F573" w14:textId="4A67B826" w:rsidR="0003329B" w:rsidRPr="000B6869" w:rsidRDefault="0003329B" w:rsidP="004513C3">
            <w:pPr>
              <w:overflowPunct w:val="0"/>
              <w:rPr>
                <w:spacing w:val="20"/>
                <w:sz w:val="20"/>
                <w:szCs w:val="20"/>
              </w:rPr>
            </w:pPr>
            <w:r w:rsidRPr="000B6869">
              <w:rPr>
                <w:spacing w:val="20"/>
                <w:sz w:val="20"/>
                <w:szCs w:val="20"/>
              </w:rPr>
              <w:t>本人有參與以下由漁護署舉辦的計劃：</w:t>
            </w:r>
            <w:r w:rsidRPr="000B6869">
              <w:rPr>
                <w:rFonts w:hint="eastAsia"/>
                <w:spacing w:val="20"/>
                <w:sz w:val="20"/>
                <w:szCs w:val="20"/>
              </w:rPr>
              <w:t>(</w:t>
            </w:r>
            <w:r w:rsidRPr="000B6869">
              <w:rPr>
                <w:rFonts w:hAnsi="新細明體"/>
                <w:spacing w:val="20"/>
                <w:sz w:val="20"/>
                <w:szCs w:val="20"/>
              </w:rPr>
              <w:t>請於適當選項</w:t>
            </w:r>
            <w:r w:rsidRPr="000B6869">
              <w:rPr>
                <w:spacing w:val="20"/>
                <w:sz w:val="20"/>
                <w:szCs w:val="20"/>
              </w:rPr>
              <w:t xml:space="preserve"> </w:t>
            </w:r>
            <w:r w:rsidRPr="000B6869">
              <w:rPr>
                <w:rFonts w:asciiTheme="minorEastAsia" w:eastAsiaTheme="minorEastAsia" w:hAnsiTheme="minorEastAsia" w:hint="eastAsia"/>
                <w:spacing w:val="20"/>
                <w:sz w:val="20"/>
                <w:szCs w:val="20"/>
              </w:rPr>
              <w:t>□</w:t>
            </w:r>
            <w:r w:rsidRPr="000B6869">
              <w:rPr>
                <w:spacing w:val="20"/>
                <w:sz w:val="20"/>
                <w:szCs w:val="20"/>
              </w:rPr>
              <w:t xml:space="preserve"> </w:t>
            </w:r>
            <w:r w:rsidRPr="000B6869">
              <w:rPr>
                <w:rFonts w:hAnsi="新細明體"/>
                <w:spacing w:val="20"/>
                <w:sz w:val="20"/>
                <w:szCs w:val="20"/>
              </w:rPr>
              <w:t>加上</w:t>
            </w:r>
            <w:r w:rsidRPr="000B6869">
              <w:rPr>
                <w:spacing w:val="20"/>
                <w:sz w:val="20"/>
                <w:szCs w:val="20"/>
              </w:rPr>
              <w:t xml:space="preserve"> </w:t>
            </w:r>
            <w:r w:rsidRPr="000B6869">
              <w:rPr>
                <w:spacing w:val="20"/>
                <w:sz w:val="20"/>
                <w:szCs w:val="20"/>
              </w:rPr>
              <w:t>“</w:t>
            </w:r>
            <w:r w:rsidRPr="000B6869">
              <w:rPr>
                <w:spacing w:val="20"/>
                <w:sz w:val="20"/>
                <w:szCs w:val="20"/>
              </w:rPr>
              <w:sym w:font="Wingdings" w:char="F0FC"/>
            </w:r>
            <w:r w:rsidRPr="000B6869">
              <w:rPr>
                <w:spacing w:val="20"/>
                <w:sz w:val="20"/>
                <w:szCs w:val="20"/>
              </w:rPr>
              <w:t>”</w:t>
            </w:r>
            <w:r w:rsidRPr="000B6869">
              <w:rPr>
                <w:spacing w:val="20"/>
                <w:sz w:val="20"/>
                <w:szCs w:val="20"/>
              </w:rPr>
              <w:t>(</w:t>
            </w:r>
            <w:r w:rsidRPr="000B6869">
              <w:rPr>
                <w:rFonts w:hAnsi="新細明體"/>
                <w:spacing w:val="20"/>
                <w:sz w:val="20"/>
                <w:szCs w:val="20"/>
              </w:rPr>
              <w:t>如適用</w:t>
            </w:r>
            <w:r w:rsidRPr="000B6869">
              <w:rPr>
                <w:spacing w:val="20"/>
                <w:sz w:val="20"/>
                <w:szCs w:val="20"/>
              </w:rPr>
              <w:t>)</w:t>
            </w:r>
            <w:r w:rsidRPr="000B6869">
              <w:rPr>
                <w:rFonts w:hint="eastAsia"/>
                <w:spacing w:val="20"/>
                <w:sz w:val="20"/>
                <w:szCs w:val="20"/>
              </w:rPr>
              <w:t>)</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2208"/>
              <w:gridCol w:w="425"/>
              <w:gridCol w:w="1813"/>
              <w:gridCol w:w="422"/>
              <w:gridCol w:w="2443"/>
            </w:tblGrid>
            <w:tr w:rsidR="0003329B" w:rsidRPr="000B6869" w14:paraId="7ACFB490" w14:textId="77777777" w:rsidTr="00A95347">
              <w:tc>
                <w:tcPr>
                  <w:tcW w:w="452" w:type="dxa"/>
                  <w:tcBorders>
                    <w:top w:val="nil"/>
                    <w:left w:val="nil"/>
                    <w:bottom w:val="nil"/>
                    <w:right w:val="nil"/>
                  </w:tcBorders>
                </w:tcPr>
                <w:p w14:paraId="41A60D67" w14:textId="77777777" w:rsidR="0003329B" w:rsidRPr="000B6869" w:rsidRDefault="0003329B" w:rsidP="004513C3">
                  <w:pPr>
                    <w:overflowPunct w:val="0"/>
                    <w:rPr>
                      <w:spacing w:val="20"/>
                      <w:kern w:val="2"/>
                      <w:sz w:val="20"/>
                      <w:szCs w:val="20"/>
                    </w:rPr>
                  </w:pPr>
                  <w:r w:rsidRPr="000B6869">
                    <w:rPr>
                      <w:rFonts w:asciiTheme="minorEastAsia" w:eastAsiaTheme="minorEastAsia" w:hAnsiTheme="minorEastAsia" w:hint="eastAsia"/>
                      <w:spacing w:val="20"/>
                      <w:sz w:val="20"/>
                      <w:szCs w:val="20"/>
                    </w:rPr>
                    <w:t>□</w:t>
                  </w:r>
                </w:p>
              </w:tc>
              <w:tc>
                <w:tcPr>
                  <w:tcW w:w="2208" w:type="dxa"/>
                  <w:tcBorders>
                    <w:top w:val="nil"/>
                    <w:left w:val="nil"/>
                    <w:bottom w:val="nil"/>
                    <w:right w:val="nil"/>
                  </w:tcBorders>
                </w:tcPr>
                <w:p w14:paraId="1A5CECFB" w14:textId="77777777" w:rsidR="0003329B" w:rsidRPr="000B6869" w:rsidRDefault="0003329B" w:rsidP="004513C3">
                  <w:pPr>
                    <w:overflowPunct w:val="0"/>
                    <w:rPr>
                      <w:spacing w:val="20"/>
                      <w:kern w:val="2"/>
                      <w:sz w:val="20"/>
                      <w:szCs w:val="20"/>
                    </w:rPr>
                  </w:pPr>
                  <w:r w:rsidRPr="000B6869">
                    <w:rPr>
                      <w:rFonts w:hAnsi="新細明體"/>
                      <w:spacing w:val="20"/>
                      <w:kern w:val="2"/>
                      <w:sz w:val="20"/>
                      <w:szCs w:val="20"/>
                    </w:rPr>
                    <w:t>有機耕作支援服務</w:t>
                  </w:r>
                </w:p>
              </w:tc>
              <w:tc>
                <w:tcPr>
                  <w:tcW w:w="425" w:type="dxa"/>
                  <w:tcBorders>
                    <w:top w:val="nil"/>
                    <w:left w:val="nil"/>
                    <w:bottom w:val="nil"/>
                    <w:right w:val="nil"/>
                  </w:tcBorders>
                </w:tcPr>
                <w:p w14:paraId="79FC1460" w14:textId="77777777" w:rsidR="0003329B" w:rsidRPr="000B6869" w:rsidRDefault="0003329B" w:rsidP="004513C3">
                  <w:pPr>
                    <w:overflowPunct w:val="0"/>
                    <w:rPr>
                      <w:spacing w:val="20"/>
                      <w:kern w:val="2"/>
                      <w:sz w:val="20"/>
                      <w:szCs w:val="20"/>
                    </w:rPr>
                  </w:pPr>
                  <w:r w:rsidRPr="000B6869">
                    <w:rPr>
                      <w:rFonts w:asciiTheme="minorEastAsia" w:eastAsiaTheme="minorEastAsia" w:hAnsiTheme="minorEastAsia" w:hint="eastAsia"/>
                      <w:spacing w:val="20"/>
                      <w:sz w:val="20"/>
                      <w:szCs w:val="20"/>
                    </w:rPr>
                    <w:t>□</w:t>
                  </w:r>
                </w:p>
              </w:tc>
              <w:tc>
                <w:tcPr>
                  <w:tcW w:w="1813" w:type="dxa"/>
                  <w:tcBorders>
                    <w:top w:val="nil"/>
                    <w:left w:val="nil"/>
                    <w:bottom w:val="nil"/>
                    <w:right w:val="nil"/>
                  </w:tcBorders>
                </w:tcPr>
                <w:p w14:paraId="56A693BF" w14:textId="77777777" w:rsidR="0003329B" w:rsidRPr="000B6869" w:rsidRDefault="0003329B" w:rsidP="004513C3">
                  <w:pPr>
                    <w:overflowPunct w:val="0"/>
                    <w:rPr>
                      <w:spacing w:val="20"/>
                      <w:kern w:val="2"/>
                      <w:sz w:val="20"/>
                      <w:szCs w:val="20"/>
                    </w:rPr>
                  </w:pPr>
                  <w:r w:rsidRPr="000B6869">
                    <w:rPr>
                      <w:rFonts w:hAnsi="新細明體"/>
                      <w:spacing w:val="20"/>
                      <w:kern w:val="2"/>
                      <w:sz w:val="20"/>
                      <w:szCs w:val="20"/>
                    </w:rPr>
                    <w:t>信譽農場計劃</w:t>
                  </w:r>
                </w:p>
              </w:tc>
              <w:tc>
                <w:tcPr>
                  <w:tcW w:w="422" w:type="dxa"/>
                  <w:tcBorders>
                    <w:top w:val="nil"/>
                    <w:left w:val="nil"/>
                    <w:bottom w:val="nil"/>
                    <w:right w:val="nil"/>
                  </w:tcBorders>
                </w:tcPr>
                <w:p w14:paraId="4F7EDD61" w14:textId="77777777" w:rsidR="0003329B" w:rsidRPr="000B6869" w:rsidRDefault="0003329B" w:rsidP="004513C3">
                  <w:pPr>
                    <w:overflowPunct w:val="0"/>
                    <w:rPr>
                      <w:spacing w:val="20"/>
                      <w:kern w:val="2"/>
                      <w:sz w:val="20"/>
                      <w:szCs w:val="20"/>
                    </w:rPr>
                  </w:pPr>
                  <w:r w:rsidRPr="000B6869">
                    <w:rPr>
                      <w:rFonts w:asciiTheme="minorEastAsia" w:eastAsiaTheme="minorEastAsia" w:hAnsiTheme="minorEastAsia" w:hint="eastAsia"/>
                      <w:spacing w:val="20"/>
                      <w:sz w:val="20"/>
                      <w:szCs w:val="20"/>
                    </w:rPr>
                    <w:t>□</w:t>
                  </w:r>
                </w:p>
              </w:tc>
              <w:tc>
                <w:tcPr>
                  <w:tcW w:w="2443" w:type="dxa"/>
                  <w:tcBorders>
                    <w:top w:val="nil"/>
                    <w:left w:val="nil"/>
                    <w:bottom w:val="nil"/>
                    <w:right w:val="nil"/>
                  </w:tcBorders>
                </w:tcPr>
                <w:p w14:paraId="50FFA7A8" w14:textId="77777777" w:rsidR="0003329B" w:rsidRPr="000B6869" w:rsidRDefault="0003329B" w:rsidP="004513C3">
                  <w:pPr>
                    <w:overflowPunct w:val="0"/>
                    <w:rPr>
                      <w:spacing w:val="20"/>
                      <w:kern w:val="2"/>
                      <w:sz w:val="20"/>
                      <w:szCs w:val="20"/>
                    </w:rPr>
                  </w:pPr>
                  <w:r w:rsidRPr="000B6869">
                    <w:rPr>
                      <w:rFonts w:hAnsi="新細明體"/>
                      <w:spacing w:val="20"/>
                      <w:kern w:val="2"/>
                      <w:sz w:val="20"/>
                      <w:szCs w:val="20"/>
                    </w:rPr>
                    <w:t>本地菜場自願登記計劃</w:t>
                  </w:r>
                </w:p>
              </w:tc>
            </w:tr>
          </w:tbl>
          <w:p w14:paraId="0D4F0508" w14:textId="77777777" w:rsidR="0003329B" w:rsidRPr="000B6869" w:rsidRDefault="0003329B" w:rsidP="004513C3">
            <w:pPr>
              <w:overflowPunct w:val="0"/>
              <w:rPr>
                <w:spacing w:val="20"/>
                <w:sz w:val="20"/>
                <w:szCs w:val="20"/>
              </w:rPr>
            </w:pPr>
            <w:r w:rsidRPr="000B6869">
              <w:rPr>
                <w:rFonts w:hAnsi="新細明體"/>
                <w:spacing w:val="20"/>
                <w:sz w:val="20"/>
                <w:szCs w:val="20"/>
              </w:rPr>
              <w:t>有機認證機構：</w:t>
            </w:r>
            <w:r w:rsidRPr="000B6869">
              <w:rPr>
                <w:spacing w:val="20"/>
                <w:sz w:val="20"/>
                <w:szCs w:val="20"/>
                <w:u w:val="single"/>
              </w:rPr>
              <w:t xml:space="preserve">                       </w:t>
            </w:r>
            <w:r w:rsidRPr="000B6869">
              <w:rPr>
                <w:spacing w:val="20"/>
                <w:sz w:val="20"/>
                <w:szCs w:val="20"/>
              </w:rPr>
              <w:t>(</w:t>
            </w:r>
            <w:r w:rsidRPr="000B6869">
              <w:rPr>
                <w:rFonts w:hAnsi="新細明體"/>
                <w:spacing w:val="20"/>
                <w:sz w:val="20"/>
                <w:szCs w:val="20"/>
              </w:rPr>
              <w:t>如適用</w:t>
            </w:r>
            <w:r w:rsidRPr="000B6869">
              <w:rPr>
                <w:spacing w:val="20"/>
                <w:sz w:val="20"/>
                <w:szCs w:val="20"/>
              </w:rPr>
              <w:t>)</w:t>
            </w:r>
            <w:r w:rsidRPr="000B6869">
              <w:rPr>
                <w:rFonts w:hAnsi="新細明體"/>
                <w:spacing w:val="20"/>
                <w:sz w:val="20"/>
                <w:szCs w:val="20"/>
              </w:rPr>
              <w:t xml:space="preserve">　　　有機認證編號：</w:t>
            </w:r>
            <w:r w:rsidRPr="000B6869">
              <w:rPr>
                <w:spacing w:val="20"/>
                <w:sz w:val="20"/>
                <w:szCs w:val="20"/>
                <w:u w:val="single"/>
              </w:rPr>
              <w:t xml:space="preserve">                       </w:t>
            </w:r>
            <w:r w:rsidRPr="000B6869">
              <w:rPr>
                <w:spacing w:val="20"/>
                <w:sz w:val="20"/>
                <w:szCs w:val="20"/>
              </w:rPr>
              <w:t>(</w:t>
            </w:r>
            <w:r w:rsidRPr="000B6869">
              <w:rPr>
                <w:rFonts w:hAnsi="新細明體"/>
                <w:spacing w:val="20"/>
                <w:sz w:val="20"/>
                <w:szCs w:val="20"/>
              </w:rPr>
              <w:t>如適用</w:t>
            </w:r>
            <w:r w:rsidRPr="000B6869">
              <w:rPr>
                <w:spacing w:val="20"/>
                <w:sz w:val="20"/>
                <w:szCs w:val="20"/>
              </w:rPr>
              <w:t>)</w:t>
            </w:r>
          </w:p>
          <w:p w14:paraId="2B80BC2E" w14:textId="77777777" w:rsidR="0003329B" w:rsidRPr="000B6869" w:rsidRDefault="0003329B" w:rsidP="004513C3">
            <w:pPr>
              <w:pStyle w:val="TableParagraph"/>
              <w:kinsoku w:val="0"/>
              <w:overflowPunct w:val="0"/>
              <w:jc w:val="both"/>
              <w:rPr>
                <w:rFonts w:asciiTheme="minorEastAsia" w:eastAsiaTheme="minorEastAsia" w:hAnsiTheme="minorEastAsia"/>
                <w:spacing w:val="20"/>
                <w:sz w:val="20"/>
                <w:szCs w:val="20"/>
              </w:rPr>
            </w:pPr>
            <w:r w:rsidRPr="000B6869">
              <w:rPr>
                <w:rFonts w:hAnsi="新細明體"/>
                <w:spacing w:val="20"/>
                <w:sz w:val="20"/>
                <w:szCs w:val="20"/>
              </w:rPr>
              <w:t>所屬合作社：</w:t>
            </w:r>
            <w:r w:rsidRPr="000B6869">
              <w:rPr>
                <w:spacing w:val="20"/>
                <w:sz w:val="20"/>
                <w:szCs w:val="20"/>
                <w:u w:val="single"/>
              </w:rPr>
              <w:t xml:space="preserve">                       </w:t>
            </w:r>
            <w:r w:rsidRPr="000B6869">
              <w:rPr>
                <w:spacing w:val="20"/>
                <w:sz w:val="20"/>
                <w:szCs w:val="20"/>
              </w:rPr>
              <w:t>(</w:t>
            </w:r>
            <w:r w:rsidRPr="000B6869">
              <w:rPr>
                <w:rFonts w:hAnsi="新細明體"/>
                <w:spacing w:val="20"/>
                <w:sz w:val="20"/>
                <w:szCs w:val="20"/>
              </w:rPr>
              <w:t>如適用</w:t>
            </w:r>
            <w:r w:rsidRPr="000B6869">
              <w:rPr>
                <w:spacing w:val="20"/>
                <w:sz w:val="20"/>
                <w:szCs w:val="20"/>
              </w:rPr>
              <w:t>)</w:t>
            </w:r>
            <w:r w:rsidRPr="000B6869">
              <w:rPr>
                <w:rFonts w:hAnsi="新細明體"/>
                <w:spacing w:val="20"/>
                <w:sz w:val="20"/>
                <w:szCs w:val="20"/>
              </w:rPr>
              <w:t xml:space="preserve">　</w:t>
            </w:r>
            <w:r w:rsidRPr="000B6869">
              <w:rPr>
                <w:spacing w:val="20"/>
                <w:sz w:val="20"/>
                <w:szCs w:val="20"/>
              </w:rPr>
              <w:t xml:space="preserve">         </w:t>
            </w:r>
            <w:r w:rsidRPr="000B6869">
              <w:rPr>
                <w:rFonts w:hAnsi="新細明體"/>
                <w:spacing w:val="20"/>
                <w:sz w:val="20"/>
                <w:szCs w:val="20"/>
              </w:rPr>
              <w:t>字號：</w:t>
            </w:r>
            <w:r w:rsidRPr="000B6869">
              <w:rPr>
                <w:spacing w:val="20"/>
                <w:sz w:val="20"/>
                <w:szCs w:val="20"/>
                <w:u w:val="single"/>
              </w:rPr>
              <w:t xml:space="preserve">                       </w:t>
            </w:r>
            <w:r w:rsidRPr="000B6869">
              <w:rPr>
                <w:spacing w:val="20"/>
                <w:sz w:val="20"/>
                <w:szCs w:val="20"/>
              </w:rPr>
              <w:t>(</w:t>
            </w:r>
            <w:r w:rsidRPr="000B6869">
              <w:rPr>
                <w:rFonts w:hAnsi="新細明體"/>
                <w:spacing w:val="20"/>
                <w:sz w:val="20"/>
                <w:szCs w:val="20"/>
              </w:rPr>
              <w:t>如適用</w:t>
            </w:r>
            <w:r w:rsidRPr="000B6869">
              <w:rPr>
                <w:spacing w:val="20"/>
                <w:sz w:val="20"/>
                <w:szCs w:val="20"/>
              </w:rPr>
              <w:t>)</w:t>
            </w:r>
          </w:p>
        </w:tc>
      </w:tr>
      <w:tr w:rsidR="0003329B" w:rsidRPr="009C49FC" w14:paraId="4B01B186" w14:textId="77777777" w:rsidTr="00A95347">
        <w:trPr>
          <w:trHeight w:val="367"/>
          <w:jc w:val="center"/>
        </w:trPr>
        <w:tc>
          <w:tcPr>
            <w:tcW w:w="3397" w:type="dxa"/>
            <w:gridSpan w:val="3"/>
            <w:vAlign w:val="center"/>
          </w:tcPr>
          <w:p w14:paraId="53005BD2" w14:textId="77777777" w:rsidR="0003329B" w:rsidRPr="000B6869" w:rsidRDefault="0003329B" w:rsidP="004513C3">
            <w:pPr>
              <w:overflowPunct w:val="0"/>
              <w:rPr>
                <w:spacing w:val="20"/>
                <w:sz w:val="20"/>
                <w:szCs w:val="20"/>
              </w:rPr>
            </w:pPr>
            <w:r w:rsidRPr="000B6869">
              <w:rPr>
                <w:rFonts w:hint="eastAsia"/>
                <w:spacing w:val="20"/>
                <w:sz w:val="20"/>
                <w:szCs w:val="20"/>
              </w:rPr>
              <w:t>飼養禽畜牌照編號</w:t>
            </w:r>
          </w:p>
          <w:p w14:paraId="4FCF6D7E" w14:textId="77777777" w:rsidR="0003329B" w:rsidRPr="000B6869" w:rsidRDefault="0003329B" w:rsidP="004513C3">
            <w:pPr>
              <w:overflowPunct w:val="0"/>
              <w:rPr>
                <w:spacing w:val="20"/>
                <w:sz w:val="20"/>
                <w:szCs w:val="20"/>
              </w:rPr>
            </w:pPr>
            <w:r w:rsidRPr="000B6869">
              <w:rPr>
                <w:rFonts w:hint="eastAsia"/>
                <w:spacing w:val="20"/>
                <w:sz w:val="20"/>
                <w:szCs w:val="20"/>
              </w:rPr>
              <w:t xml:space="preserve">(如適用)： </w:t>
            </w:r>
            <w:r w:rsidRPr="000B6869">
              <w:rPr>
                <w:spacing w:val="20"/>
                <w:sz w:val="20"/>
                <w:szCs w:val="20"/>
              </w:rPr>
              <w:t xml:space="preserve">              </w:t>
            </w:r>
            <w:r w:rsidRPr="000B6869">
              <w:rPr>
                <w:spacing w:val="20"/>
                <w:sz w:val="20"/>
                <w:szCs w:val="20"/>
                <w:u w:val="single"/>
              </w:rPr>
              <w:t xml:space="preserve">                     </w:t>
            </w:r>
          </w:p>
        </w:tc>
        <w:tc>
          <w:tcPr>
            <w:tcW w:w="2270" w:type="dxa"/>
            <w:gridSpan w:val="2"/>
            <w:vAlign w:val="center"/>
          </w:tcPr>
          <w:p w14:paraId="63A84B52" w14:textId="77777777" w:rsidR="0003329B" w:rsidRPr="000B6869" w:rsidRDefault="0003329B" w:rsidP="004513C3">
            <w:pPr>
              <w:overflowPunct w:val="0"/>
              <w:rPr>
                <w:spacing w:val="20"/>
                <w:sz w:val="20"/>
                <w:szCs w:val="20"/>
              </w:rPr>
            </w:pPr>
            <w:r w:rsidRPr="000B6869">
              <w:rPr>
                <w:rFonts w:hint="eastAsia"/>
                <w:spacing w:val="20"/>
                <w:sz w:val="20"/>
                <w:szCs w:val="20"/>
              </w:rPr>
              <w:t>有效日期：</w:t>
            </w:r>
            <w:r w:rsidRPr="000B6869">
              <w:rPr>
                <w:spacing w:val="20"/>
                <w:sz w:val="20"/>
                <w:szCs w:val="20"/>
                <w:u w:val="single"/>
              </w:rPr>
              <w:t xml:space="preserve">         </w:t>
            </w:r>
            <w:r>
              <w:rPr>
                <w:spacing w:val="20"/>
                <w:sz w:val="20"/>
                <w:szCs w:val="20"/>
                <w:u w:val="single"/>
              </w:rPr>
              <w:t xml:space="preserve">  </w:t>
            </w:r>
            <w:r w:rsidRPr="000B6869">
              <w:rPr>
                <w:spacing w:val="20"/>
                <w:sz w:val="20"/>
                <w:szCs w:val="20"/>
                <w:u w:val="single"/>
              </w:rPr>
              <w:t xml:space="preserve">    </w:t>
            </w:r>
          </w:p>
        </w:tc>
        <w:tc>
          <w:tcPr>
            <w:tcW w:w="4111" w:type="dxa"/>
            <w:gridSpan w:val="4"/>
            <w:vAlign w:val="center"/>
          </w:tcPr>
          <w:p w14:paraId="4A5E6CBE" w14:textId="77777777" w:rsidR="0003329B" w:rsidRDefault="0003329B" w:rsidP="004513C3">
            <w:pPr>
              <w:overflowPunct w:val="0"/>
              <w:ind w:leftChars="57" w:left="137"/>
              <w:rPr>
                <w:spacing w:val="20"/>
                <w:sz w:val="20"/>
                <w:szCs w:val="20"/>
              </w:rPr>
            </w:pPr>
            <w:r w:rsidRPr="000B6869">
              <w:rPr>
                <w:rFonts w:hint="eastAsia"/>
                <w:spacing w:val="20"/>
                <w:sz w:val="20"/>
                <w:szCs w:val="20"/>
              </w:rPr>
              <w:t>飼養禽畜牌照所註明的飼養禽畜</w:t>
            </w:r>
            <w:r>
              <w:rPr>
                <w:rFonts w:hint="eastAsia"/>
                <w:spacing w:val="20"/>
                <w:sz w:val="20"/>
                <w:szCs w:val="20"/>
              </w:rPr>
              <w:t>數</w:t>
            </w:r>
            <w:r w:rsidRPr="000B6869">
              <w:rPr>
                <w:rFonts w:hint="eastAsia"/>
                <w:spacing w:val="20"/>
                <w:sz w:val="20"/>
                <w:szCs w:val="20"/>
              </w:rPr>
              <w:t>目：</w:t>
            </w:r>
          </w:p>
          <w:p w14:paraId="237E9AB4" w14:textId="77777777" w:rsidR="0003329B" w:rsidRPr="000B6869" w:rsidRDefault="0003329B" w:rsidP="004513C3">
            <w:pPr>
              <w:overflowPunct w:val="0"/>
              <w:ind w:leftChars="57" w:left="137"/>
              <w:rPr>
                <w:spacing w:val="20"/>
                <w:sz w:val="20"/>
                <w:szCs w:val="20"/>
              </w:rPr>
            </w:pPr>
            <w:r w:rsidRPr="000B6869">
              <w:rPr>
                <w:spacing w:val="20"/>
                <w:sz w:val="20"/>
                <w:szCs w:val="20"/>
                <w:u w:val="single"/>
              </w:rPr>
              <w:t xml:space="preserve">          </w:t>
            </w:r>
            <w:r w:rsidRPr="000B6869">
              <w:rPr>
                <w:rFonts w:hint="eastAsia"/>
                <w:spacing w:val="20"/>
                <w:sz w:val="20"/>
                <w:szCs w:val="20"/>
              </w:rPr>
              <w:t>_ 隻(雞 ／ 豬</w:t>
            </w:r>
            <w:r w:rsidRPr="00976926">
              <w:rPr>
                <w:rFonts w:hint="eastAsia"/>
                <w:spacing w:val="20"/>
                <w:vertAlign w:val="superscript"/>
              </w:rPr>
              <w:t>#</w:t>
            </w:r>
            <w:r w:rsidRPr="000B6869">
              <w:rPr>
                <w:rFonts w:hint="eastAsia"/>
                <w:spacing w:val="20"/>
                <w:sz w:val="20"/>
                <w:szCs w:val="20"/>
              </w:rPr>
              <w:t xml:space="preserve"> )</w:t>
            </w:r>
          </w:p>
        </w:tc>
      </w:tr>
      <w:tr w:rsidR="0003329B" w:rsidRPr="009C49FC" w14:paraId="1F86C86D" w14:textId="77777777" w:rsidTr="00A95347">
        <w:trPr>
          <w:trHeight w:val="367"/>
          <w:jc w:val="center"/>
        </w:trPr>
        <w:tc>
          <w:tcPr>
            <w:tcW w:w="9778" w:type="dxa"/>
            <w:gridSpan w:val="9"/>
            <w:vAlign w:val="center"/>
          </w:tcPr>
          <w:p w14:paraId="1B043C1F" w14:textId="77777777" w:rsidR="0003329B" w:rsidRDefault="0003329B" w:rsidP="004513C3">
            <w:pPr>
              <w:overflowPunct w:val="0"/>
              <w:snapToGrid w:val="0"/>
              <w:spacing w:line="0" w:lineRule="atLeast"/>
              <w:ind w:rightChars="52" w:right="125"/>
              <w:rPr>
                <w:sz w:val="20"/>
                <w:szCs w:val="20"/>
                <w:u w:val="single"/>
              </w:rPr>
            </w:pPr>
            <w:r w:rsidRPr="00C16753">
              <w:rPr>
                <w:sz w:val="20"/>
                <w:szCs w:val="20"/>
              </w:rPr>
              <w:t>本人有</w:t>
            </w:r>
            <w:r w:rsidRPr="00C16753">
              <w:rPr>
                <w:sz w:val="20"/>
                <w:szCs w:val="20"/>
                <w:u w:val="single"/>
              </w:rPr>
              <w:t xml:space="preserve">　  　　</w:t>
            </w:r>
            <w:r w:rsidRPr="00C16753">
              <w:rPr>
                <w:sz w:val="20"/>
                <w:szCs w:val="20"/>
              </w:rPr>
              <w:t>年從事農業經驗，農場產品主要透過以下銷售途徑</w:t>
            </w:r>
            <w:r>
              <w:rPr>
                <w:rFonts w:hint="eastAsia"/>
                <w:sz w:val="20"/>
                <w:szCs w:val="20"/>
              </w:rPr>
              <w:t>：</w:t>
            </w:r>
            <w:r w:rsidRPr="00C16753">
              <w:rPr>
                <w:sz w:val="20"/>
                <w:szCs w:val="20"/>
                <w:u w:val="single"/>
              </w:rPr>
              <w:t xml:space="preserve">　</w:t>
            </w:r>
            <w:r>
              <w:rPr>
                <w:rFonts w:hint="eastAsia"/>
                <w:sz w:val="20"/>
                <w:szCs w:val="20"/>
                <w:u w:val="single"/>
              </w:rPr>
              <w:t xml:space="preserve"> </w:t>
            </w:r>
            <w:r>
              <w:rPr>
                <w:sz w:val="20"/>
                <w:szCs w:val="20"/>
                <w:u w:val="single"/>
              </w:rPr>
              <w:t xml:space="preserve">          </w:t>
            </w:r>
            <w:r w:rsidRPr="00C16753">
              <w:rPr>
                <w:sz w:val="20"/>
                <w:szCs w:val="20"/>
                <w:u w:val="single"/>
              </w:rPr>
              <w:t xml:space="preserve">　　　　      　　　　　　　</w:t>
            </w:r>
          </w:p>
          <w:p w14:paraId="0C832DF5" w14:textId="6BAB30CB" w:rsidR="0003329B" w:rsidRPr="00C16753" w:rsidRDefault="0003329B" w:rsidP="00297475">
            <w:pPr>
              <w:overflowPunct w:val="0"/>
              <w:snapToGrid w:val="0"/>
              <w:spacing w:line="0" w:lineRule="atLeast"/>
              <w:ind w:rightChars="52" w:right="125"/>
              <w:rPr>
                <w:sz w:val="20"/>
                <w:szCs w:val="20"/>
              </w:rPr>
            </w:pPr>
            <w:r w:rsidRPr="00610F09">
              <w:rPr>
                <w:rFonts w:hint="eastAsia"/>
                <w:sz w:val="18"/>
                <w:szCs w:val="18"/>
              </w:rPr>
              <w:t>(如：</w:t>
            </w:r>
            <w:r>
              <w:rPr>
                <w:rFonts w:hint="eastAsia"/>
                <w:sz w:val="18"/>
                <w:szCs w:val="18"/>
              </w:rPr>
              <w:t>菜統處</w:t>
            </w:r>
            <w:r w:rsidRPr="00524FE7">
              <w:rPr>
                <w:rFonts w:hint="eastAsia"/>
                <w:sz w:val="18"/>
                <w:szCs w:val="18"/>
              </w:rPr>
              <w:t>／</w:t>
            </w:r>
            <w:r w:rsidRPr="000B2F69">
              <w:rPr>
                <w:rFonts w:hint="eastAsia"/>
                <w:sz w:val="18"/>
                <w:szCs w:val="18"/>
              </w:rPr>
              <w:t>政府</w:t>
            </w:r>
            <w:r w:rsidRPr="00610F09">
              <w:rPr>
                <w:rFonts w:hint="eastAsia"/>
                <w:sz w:val="18"/>
                <w:szCs w:val="18"/>
              </w:rPr>
              <w:t>批發市場／零售／</w:t>
            </w:r>
            <w:r w:rsidRPr="00524FE7">
              <w:rPr>
                <w:rFonts w:hint="eastAsia"/>
                <w:sz w:val="18"/>
                <w:szCs w:val="18"/>
              </w:rPr>
              <w:t>屠房／</w:t>
            </w:r>
            <w:r w:rsidRPr="00610F09">
              <w:rPr>
                <w:rFonts w:hint="eastAsia"/>
                <w:sz w:val="18"/>
                <w:szCs w:val="18"/>
              </w:rPr>
              <w:t>農墟</w:t>
            </w:r>
            <w:r w:rsidRPr="00904361">
              <w:rPr>
                <w:rFonts w:hint="eastAsia"/>
                <w:sz w:val="18"/>
                <w:szCs w:val="18"/>
              </w:rPr>
              <w:t>，</w:t>
            </w:r>
            <w:r w:rsidRPr="00610F09">
              <w:rPr>
                <w:rFonts w:hint="eastAsia"/>
                <w:sz w:val="18"/>
                <w:szCs w:val="18"/>
              </w:rPr>
              <w:t>農墟</w:t>
            </w:r>
            <w:r w:rsidRPr="00FF11AB">
              <w:rPr>
                <w:rFonts w:hint="eastAsia"/>
                <w:sz w:val="18"/>
                <w:szCs w:val="18"/>
              </w:rPr>
              <w:t>需</w:t>
            </w:r>
            <w:r w:rsidRPr="000B2F69">
              <w:rPr>
                <w:rFonts w:hint="eastAsia"/>
                <w:sz w:val="18"/>
                <w:szCs w:val="18"/>
              </w:rPr>
              <w:t>註明地點</w:t>
            </w:r>
            <w:r w:rsidRPr="00610F09">
              <w:rPr>
                <w:rFonts w:hint="eastAsia"/>
                <w:sz w:val="18"/>
                <w:szCs w:val="18"/>
              </w:rPr>
              <w:t>)</w:t>
            </w:r>
            <w:r w:rsidR="00602C24">
              <w:rPr>
                <w:sz w:val="18"/>
                <w:szCs w:val="18"/>
              </w:rPr>
              <w:t xml:space="preserve"> </w:t>
            </w:r>
            <w:r w:rsidRPr="00C16753">
              <w:rPr>
                <w:sz w:val="20"/>
                <w:szCs w:val="20"/>
              </w:rPr>
              <w:t>供應給本地市民。</w:t>
            </w:r>
          </w:p>
        </w:tc>
      </w:tr>
      <w:tr w:rsidR="0003329B" w:rsidRPr="00991149" w14:paraId="0057E979" w14:textId="77777777" w:rsidTr="00A95347">
        <w:trPr>
          <w:trHeight w:val="76"/>
          <w:jc w:val="center"/>
        </w:trPr>
        <w:tc>
          <w:tcPr>
            <w:tcW w:w="3397" w:type="dxa"/>
            <w:gridSpan w:val="3"/>
            <w:shd w:val="clear" w:color="auto" w:fill="F2F2F2" w:themeFill="background1" w:themeFillShade="F2"/>
            <w:vAlign w:val="center"/>
          </w:tcPr>
          <w:p w14:paraId="10C3CED3" w14:textId="77777777" w:rsidR="0003329B" w:rsidRPr="00991149" w:rsidRDefault="0003329B" w:rsidP="004513C3">
            <w:pPr>
              <w:overflowPunct w:val="0"/>
              <w:snapToGrid w:val="0"/>
              <w:spacing w:line="0" w:lineRule="atLeast"/>
              <w:ind w:rightChars="52" w:right="125"/>
              <w:jc w:val="center"/>
              <w:rPr>
                <w:b/>
                <w:sz w:val="20"/>
                <w:szCs w:val="20"/>
              </w:rPr>
            </w:pPr>
            <w:r w:rsidRPr="00991149">
              <w:rPr>
                <w:b/>
                <w:spacing w:val="20"/>
                <w:sz w:val="20"/>
                <w:szCs w:val="20"/>
              </w:rPr>
              <w:lastRenderedPageBreak/>
              <w:t xml:space="preserve">主要農作物 </w:t>
            </w:r>
            <w:r w:rsidRPr="00991149">
              <w:rPr>
                <w:rFonts w:hint="eastAsia"/>
                <w:b/>
                <w:spacing w:val="20"/>
                <w:sz w:val="20"/>
                <w:szCs w:val="20"/>
              </w:rPr>
              <w:t>／</w:t>
            </w:r>
            <w:r w:rsidRPr="00991149">
              <w:rPr>
                <w:b/>
                <w:spacing w:val="20"/>
                <w:sz w:val="20"/>
                <w:szCs w:val="20"/>
              </w:rPr>
              <w:t xml:space="preserve">家禽 </w:t>
            </w:r>
            <w:r w:rsidRPr="00991149">
              <w:rPr>
                <w:rFonts w:hint="eastAsia"/>
                <w:b/>
                <w:spacing w:val="20"/>
                <w:sz w:val="20"/>
                <w:szCs w:val="20"/>
              </w:rPr>
              <w:t>／</w:t>
            </w:r>
            <w:r w:rsidRPr="00991149">
              <w:rPr>
                <w:b/>
                <w:spacing w:val="20"/>
                <w:sz w:val="20"/>
                <w:szCs w:val="20"/>
              </w:rPr>
              <w:t xml:space="preserve"> 牲口種類</w:t>
            </w:r>
          </w:p>
        </w:tc>
        <w:tc>
          <w:tcPr>
            <w:tcW w:w="2270" w:type="dxa"/>
            <w:gridSpan w:val="2"/>
            <w:shd w:val="clear" w:color="auto" w:fill="F2F2F2" w:themeFill="background1" w:themeFillShade="F2"/>
            <w:vAlign w:val="center"/>
          </w:tcPr>
          <w:p w14:paraId="42E2243B" w14:textId="77777777" w:rsidR="0003329B" w:rsidRPr="00991149" w:rsidRDefault="0003329B" w:rsidP="004513C3">
            <w:pPr>
              <w:overflowPunct w:val="0"/>
              <w:snapToGrid w:val="0"/>
              <w:spacing w:line="0" w:lineRule="atLeast"/>
              <w:ind w:rightChars="52" w:right="125"/>
              <w:jc w:val="center"/>
              <w:rPr>
                <w:b/>
                <w:sz w:val="20"/>
                <w:szCs w:val="20"/>
              </w:rPr>
            </w:pPr>
            <w:r w:rsidRPr="00991149">
              <w:rPr>
                <w:b/>
                <w:spacing w:val="20"/>
                <w:sz w:val="20"/>
                <w:szCs w:val="20"/>
              </w:rPr>
              <w:t>預計年產值($)</w:t>
            </w:r>
          </w:p>
        </w:tc>
        <w:tc>
          <w:tcPr>
            <w:tcW w:w="4111" w:type="dxa"/>
            <w:gridSpan w:val="4"/>
            <w:shd w:val="clear" w:color="auto" w:fill="F2F2F2" w:themeFill="background1" w:themeFillShade="F2"/>
            <w:vAlign w:val="center"/>
          </w:tcPr>
          <w:p w14:paraId="7894D262" w14:textId="77777777" w:rsidR="0003329B" w:rsidRPr="00991149" w:rsidRDefault="0003329B" w:rsidP="004513C3">
            <w:pPr>
              <w:overflowPunct w:val="0"/>
              <w:snapToGrid w:val="0"/>
              <w:spacing w:line="0" w:lineRule="atLeast"/>
              <w:ind w:rightChars="52" w:right="125"/>
              <w:jc w:val="center"/>
              <w:rPr>
                <w:b/>
                <w:sz w:val="20"/>
                <w:szCs w:val="20"/>
              </w:rPr>
            </w:pPr>
            <w:r w:rsidRPr="00991149">
              <w:rPr>
                <w:b/>
                <w:spacing w:val="20"/>
                <w:sz w:val="20"/>
                <w:szCs w:val="20"/>
              </w:rPr>
              <w:t>預計年產量</w:t>
            </w:r>
          </w:p>
        </w:tc>
      </w:tr>
      <w:tr w:rsidR="0003329B" w:rsidRPr="009C49FC" w14:paraId="1EE5F2D0" w14:textId="77777777" w:rsidTr="00A95347">
        <w:trPr>
          <w:trHeight w:val="75"/>
          <w:jc w:val="center"/>
        </w:trPr>
        <w:tc>
          <w:tcPr>
            <w:tcW w:w="3397" w:type="dxa"/>
            <w:gridSpan w:val="3"/>
            <w:vAlign w:val="center"/>
          </w:tcPr>
          <w:p w14:paraId="47A481C7" w14:textId="77777777" w:rsidR="0003329B" w:rsidRPr="00C16753" w:rsidRDefault="0003329B" w:rsidP="004513C3">
            <w:pPr>
              <w:overflowPunct w:val="0"/>
              <w:snapToGrid w:val="0"/>
              <w:spacing w:line="0" w:lineRule="atLeast"/>
              <w:ind w:rightChars="52" w:right="125"/>
              <w:rPr>
                <w:sz w:val="20"/>
                <w:szCs w:val="20"/>
              </w:rPr>
            </w:pPr>
          </w:p>
        </w:tc>
        <w:tc>
          <w:tcPr>
            <w:tcW w:w="2270" w:type="dxa"/>
            <w:gridSpan w:val="2"/>
            <w:vAlign w:val="center"/>
          </w:tcPr>
          <w:p w14:paraId="0D137954" w14:textId="77777777" w:rsidR="0003329B" w:rsidRPr="00C16753" w:rsidRDefault="0003329B" w:rsidP="004513C3">
            <w:pPr>
              <w:overflowPunct w:val="0"/>
              <w:snapToGrid w:val="0"/>
              <w:spacing w:line="0" w:lineRule="atLeast"/>
              <w:ind w:rightChars="52" w:right="125"/>
              <w:rPr>
                <w:sz w:val="20"/>
                <w:szCs w:val="20"/>
              </w:rPr>
            </w:pPr>
          </w:p>
        </w:tc>
        <w:tc>
          <w:tcPr>
            <w:tcW w:w="4111" w:type="dxa"/>
            <w:gridSpan w:val="4"/>
          </w:tcPr>
          <w:p w14:paraId="3F2238B3" w14:textId="77777777" w:rsidR="0003329B" w:rsidRPr="00A62AFA" w:rsidRDefault="0003329B" w:rsidP="004513C3">
            <w:pPr>
              <w:overflowPunct w:val="0"/>
              <w:snapToGrid w:val="0"/>
              <w:jc w:val="right"/>
              <w:rPr>
                <w:spacing w:val="20"/>
                <w:sz w:val="20"/>
                <w:szCs w:val="20"/>
              </w:rPr>
            </w:pPr>
            <w:r w:rsidRPr="00A62AFA">
              <w:rPr>
                <w:spacing w:val="20"/>
                <w:sz w:val="20"/>
                <w:szCs w:val="20"/>
              </w:rPr>
              <w:t xml:space="preserve">      隻</w:t>
            </w:r>
            <w:r>
              <w:rPr>
                <w:rFonts w:hint="eastAsia"/>
                <w:spacing w:val="20"/>
                <w:sz w:val="20"/>
                <w:szCs w:val="20"/>
              </w:rPr>
              <w:t>／</w:t>
            </w:r>
            <w:r w:rsidRPr="00A62AFA">
              <w:rPr>
                <w:spacing w:val="20"/>
                <w:sz w:val="20"/>
                <w:szCs w:val="20"/>
              </w:rPr>
              <w:t>斤</w:t>
            </w:r>
            <w:r>
              <w:rPr>
                <w:rFonts w:hint="eastAsia"/>
                <w:spacing w:val="20"/>
                <w:sz w:val="20"/>
                <w:szCs w:val="20"/>
              </w:rPr>
              <w:t>／</w:t>
            </w:r>
            <w:r w:rsidRPr="00A62AFA">
              <w:rPr>
                <w:spacing w:val="20"/>
                <w:sz w:val="20"/>
                <w:szCs w:val="20"/>
              </w:rPr>
              <w:t>公斤</w:t>
            </w:r>
            <w:r w:rsidRPr="00E11CA9">
              <w:rPr>
                <w:spacing w:val="20"/>
                <w:vertAlign w:val="superscript"/>
              </w:rPr>
              <w:t>#</w:t>
            </w:r>
          </w:p>
        </w:tc>
      </w:tr>
      <w:tr w:rsidR="0003329B" w:rsidRPr="009C49FC" w14:paraId="0368DA04" w14:textId="77777777" w:rsidTr="00A95347">
        <w:trPr>
          <w:trHeight w:val="75"/>
          <w:jc w:val="center"/>
        </w:trPr>
        <w:tc>
          <w:tcPr>
            <w:tcW w:w="3397" w:type="dxa"/>
            <w:gridSpan w:val="3"/>
            <w:vAlign w:val="center"/>
          </w:tcPr>
          <w:p w14:paraId="76A0C97C" w14:textId="77777777" w:rsidR="0003329B" w:rsidRPr="00C16753" w:rsidRDefault="0003329B" w:rsidP="004513C3">
            <w:pPr>
              <w:overflowPunct w:val="0"/>
              <w:snapToGrid w:val="0"/>
              <w:spacing w:line="0" w:lineRule="atLeast"/>
              <w:ind w:rightChars="52" w:right="125"/>
              <w:rPr>
                <w:sz w:val="20"/>
                <w:szCs w:val="20"/>
              </w:rPr>
            </w:pPr>
          </w:p>
        </w:tc>
        <w:tc>
          <w:tcPr>
            <w:tcW w:w="2270" w:type="dxa"/>
            <w:gridSpan w:val="2"/>
            <w:vAlign w:val="center"/>
          </w:tcPr>
          <w:p w14:paraId="115E9588" w14:textId="77777777" w:rsidR="0003329B" w:rsidRPr="00C16753" w:rsidRDefault="0003329B" w:rsidP="004513C3">
            <w:pPr>
              <w:overflowPunct w:val="0"/>
              <w:snapToGrid w:val="0"/>
              <w:spacing w:line="0" w:lineRule="atLeast"/>
              <w:ind w:rightChars="52" w:right="125"/>
              <w:rPr>
                <w:sz w:val="20"/>
                <w:szCs w:val="20"/>
              </w:rPr>
            </w:pPr>
          </w:p>
        </w:tc>
        <w:tc>
          <w:tcPr>
            <w:tcW w:w="4111" w:type="dxa"/>
            <w:gridSpan w:val="4"/>
          </w:tcPr>
          <w:p w14:paraId="749B4311" w14:textId="77777777" w:rsidR="0003329B" w:rsidRPr="00A62AFA" w:rsidRDefault="0003329B" w:rsidP="004513C3">
            <w:pPr>
              <w:overflowPunct w:val="0"/>
              <w:snapToGrid w:val="0"/>
              <w:jc w:val="right"/>
              <w:rPr>
                <w:spacing w:val="20"/>
                <w:sz w:val="20"/>
                <w:szCs w:val="20"/>
              </w:rPr>
            </w:pPr>
            <w:r w:rsidRPr="00A62AFA">
              <w:rPr>
                <w:spacing w:val="20"/>
                <w:sz w:val="20"/>
                <w:szCs w:val="20"/>
              </w:rPr>
              <w:t xml:space="preserve">      隻</w:t>
            </w:r>
            <w:r>
              <w:rPr>
                <w:rFonts w:hint="eastAsia"/>
                <w:spacing w:val="20"/>
                <w:sz w:val="20"/>
                <w:szCs w:val="20"/>
              </w:rPr>
              <w:t>／</w:t>
            </w:r>
            <w:r w:rsidRPr="00A62AFA">
              <w:rPr>
                <w:spacing w:val="20"/>
                <w:sz w:val="20"/>
                <w:szCs w:val="20"/>
              </w:rPr>
              <w:t>斤</w:t>
            </w:r>
            <w:r>
              <w:rPr>
                <w:rFonts w:hint="eastAsia"/>
                <w:spacing w:val="20"/>
                <w:sz w:val="20"/>
                <w:szCs w:val="20"/>
              </w:rPr>
              <w:t>／</w:t>
            </w:r>
            <w:r w:rsidRPr="00A62AFA">
              <w:rPr>
                <w:spacing w:val="20"/>
                <w:sz w:val="20"/>
                <w:szCs w:val="20"/>
              </w:rPr>
              <w:t>公斤</w:t>
            </w:r>
            <w:r w:rsidRPr="00E11CA9">
              <w:rPr>
                <w:spacing w:val="20"/>
                <w:vertAlign w:val="superscript"/>
              </w:rPr>
              <w:t>#</w:t>
            </w:r>
          </w:p>
        </w:tc>
      </w:tr>
      <w:tr w:rsidR="0003329B" w:rsidRPr="009C49FC" w14:paraId="1B216F2C" w14:textId="77777777" w:rsidTr="00A95347">
        <w:trPr>
          <w:trHeight w:val="75"/>
          <w:jc w:val="center"/>
        </w:trPr>
        <w:tc>
          <w:tcPr>
            <w:tcW w:w="3397" w:type="dxa"/>
            <w:gridSpan w:val="3"/>
            <w:vAlign w:val="center"/>
          </w:tcPr>
          <w:p w14:paraId="68808239" w14:textId="77777777" w:rsidR="0003329B" w:rsidRPr="00A365C7" w:rsidRDefault="0003329B" w:rsidP="004513C3">
            <w:pPr>
              <w:overflowPunct w:val="0"/>
              <w:snapToGrid w:val="0"/>
              <w:spacing w:line="0" w:lineRule="atLeast"/>
              <w:ind w:rightChars="52" w:right="125"/>
              <w:rPr>
                <w:spacing w:val="20"/>
                <w:sz w:val="20"/>
                <w:szCs w:val="20"/>
              </w:rPr>
            </w:pPr>
          </w:p>
        </w:tc>
        <w:tc>
          <w:tcPr>
            <w:tcW w:w="2270" w:type="dxa"/>
            <w:gridSpan w:val="2"/>
            <w:vAlign w:val="center"/>
          </w:tcPr>
          <w:p w14:paraId="2510BC72" w14:textId="77777777" w:rsidR="0003329B" w:rsidRPr="00A365C7" w:rsidRDefault="0003329B" w:rsidP="004513C3">
            <w:pPr>
              <w:overflowPunct w:val="0"/>
              <w:snapToGrid w:val="0"/>
              <w:spacing w:line="0" w:lineRule="atLeast"/>
              <w:ind w:rightChars="52" w:right="125"/>
              <w:rPr>
                <w:spacing w:val="20"/>
                <w:sz w:val="20"/>
                <w:szCs w:val="20"/>
              </w:rPr>
            </w:pPr>
          </w:p>
        </w:tc>
        <w:tc>
          <w:tcPr>
            <w:tcW w:w="4111" w:type="dxa"/>
            <w:gridSpan w:val="4"/>
          </w:tcPr>
          <w:p w14:paraId="0E1A1EEF" w14:textId="77777777" w:rsidR="0003329B" w:rsidRPr="00A365C7" w:rsidRDefault="0003329B" w:rsidP="004513C3">
            <w:pPr>
              <w:overflowPunct w:val="0"/>
              <w:snapToGrid w:val="0"/>
              <w:jc w:val="right"/>
              <w:rPr>
                <w:spacing w:val="20"/>
                <w:sz w:val="20"/>
                <w:szCs w:val="20"/>
              </w:rPr>
            </w:pPr>
            <w:r w:rsidRPr="00A365C7">
              <w:rPr>
                <w:spacing w:val="20"/>
                <w:sz w:val="20"/>
                <w:szCs w:val="20"/>
              </w:rPr>
              <w:t xml:space="preserve">      隻</w:t>
            </w:r>
            <w:r w:rsidRPr="00A365C7">
              <w:rPr>
                <w:rFonts w:hint="eastAsia"/>
                <w:spacing w:val="20"/>
                <w:sz w:val="20"/>
                <w:szCs w:val="20"/>
              </w:rPr>
              <w:t>／</w:t>
            </w:r>
            <w:r w:rsidRPr="00A365C7">
              <w:rPr>
                <w:spacing w:val="20"/>
                <w:sz w:val="20"/>
                <w:szCs w:val="20"/>
              </w:rPr>
              <w:t>斤</w:t>
            </w:r>
            <w:r w:rsidRPr="00A365C7">
              <w:rPr>
                <w:rFonts w:hint="eastAsia"/>
                <w:spacing w:val="20"/>
                <w:sz w:val="20"/>
                <w:szCs w:val="20"/>
              </w:rPr>
              <w:t>／</w:t>
            </w:r>
            <w:r w:rsidRPr="00A365C7">
              <w:rPr>
                <w:spacing w:val="20"/>
                <w:sz w:val="20"/>
                <w:szCs w:val="20"/>
              </w:rPr>
              <w:t>公斤</w:t>
            </w:r>
            <w:r w:rsidRPr="00E11CA9">
              <w:rPr>
                <w:spacing w:val="20"/>
                <w:vertAlign w:val="superscript"/>
              </w:rPr>
              <w:t>#</w:t>
            </w:r>
          </w:p>
        </w:tc>
      </w:tr>
      <w:tr w:rsidR="0003329B" w:rsidRPr="008F0426" w14:paraId="1EDFBF3A" w14:textId="77777777" w:rsidTr="00A95347">
        <w:trPr>
          <w:trHeight w:val="367"/>
          <w:jc w:val="center"/>
        </w:trPr>
        <w:tc>
          <w:tcPr>
            <w:tcW w:w="9778" w:type="dxa"/>
            <w:gridSpan w:val="9"/>
            <w:shd w:val="clear" w:color="auto" w:fill="F2F2F2" w:themeFill="background1" w:themeFillShade="F2"/>
            <w:vAlign w:val="center"/>
          </w:tcPr>
          <w:p w14:paraId="6CB2B53C" w14:textId="5BB62C38" w:rsidR="0003329B" w:rsidRPr="008F0426" w:rsidRDefault="0003329B" w:rsidP="004513C3">
            <w:pPr>
              <w:pStyle w:val="a5"/>
              <w:numPr>
                <w:ilvl w:val="0"/>
                <w:numId w:val="68"/>
              </w:numPr>
              <w:overflowPunct w:val="0"/>
              <w:ind w:left="426" w:hanging="426"/>
              <w:jc w:val="both"/>
              <w:rPr>
                <w:b/>
                <w:spacing w:val="20"/>
                <w:szCs w:val="22"/>
              </w:rPr>
            </w:pPr>
            <w:r w:rsidRPr="008F0426">
              <w:rPr>
                <w:b/>
                <w:spacing w:val="20"/>
                <w:sz w:val="20"/>
                <w:szCs w:val="20"/>
              </w:rPr>
              <w:t>土地資料</w:t>
            </w:r>
            <w:r w:rsidRPr="008F0426">
              <w:rPr>
                <w:rFonts w:hint="eastAsia"/>
                <w:b/>
                <w:spacing w:val="20"/>
                <w:sz w:val="20"/>
                <w:szCs w:val="20"/>
              </w:rPr>
              <w:t xml:space="preserve"> </w:t>
            </w:r>
            <w:r w:rsidRPr="008F0426">
              <w:rPr>
                <w:b/>
                <w:spacing w:val="20"/>
                <w:sz w:val="20"/>
                <w:szCs w:val="20"/>
              </w:rPr>
              <w:t>(如有需要，可另頁書寫)</w:t>
            </w:r>
          </w:p>
        </w:tc>
      </w:tr>
      <w:tr w:rsidR="0003329B" w:rsidRPr="009C49FC" w14:paraId="55536436" w14:textId="77777777" w:rsidTr="00A95347">
        <w:trPr>
          <w:trHeight w:val="367"/>
          <w:jc w:val="center"/>
        </w:trPr>
        <w:tc>
          <w:tcPr>
            <w:tcW w:w="3397" w:type="dxa"/>
            <w:gridSpan w:val="3"/>
            <w:shd w:val="clear" w:color="auto" w:fill="F2F2F2" w:themeFill="background1" w:themeFillShade="F2"/>
            <w:vAlign w:val="center"/>
          </w:tcPr>
          <w:p w14:paraId="08B7D470" w14:textId="77777777" w:rsidR="0003329B" w:rsidRPr="00A365C7" w:rsidRDefault="0003329B" w:rsidP="004513C3">
            <w:pPr>
              <w:overflowPunct w:val="0"/>
              <w:jc w:val="center"/>
              <w:rPr>
                <w:rFonts w:hAnsi="新細明體"/>
                <w:b/>
                <w:spacing w:val="20"/>
                <w:sz w:val="20"/>
                <w:szCs w:val="20"/>
              </w:rPr>
            </w:pPr>
            <w:r w:rsidRPr="00A365C7">
              <w:rPr>
                <w:b/>
                <w:spacing w:val="20"/>
                <w:sz w:val="20"/>
                <w:szCs w:val="20"/>
              </w:rPr>
              <w:t>土地</w:t>
            </w:r>
          </w:p>
        </w:tc>
        <w:tc>
          <w:tcPr>
            <w:tcW w:w="2270" w:type="dxa"/>
            <w:gridSpan w:val="2"/>
            <w:shd w:val="clear" w:color="auto" w:fill="F2F2F2" w:themeFill="background1" w:themeFillShade="F2"/>
            <w:vAlign w:val="center"/>
          </w:tcPr>
          <w:p w14:paraId="0F5D814A" w14:textId="77777777" w:rsidR="0003329B" w:rsidRPr="00A365C7" w:rsidRDefault="0003329B" w:rsidP="004513C3">
            <w:pPr>
              <w:overflowPunct w:val="0"/>
              <w:jc w:val="center"/>
              <w:rPr>
                <w:rFonts w:hAnsi="新細明體"/>
                <w:b/>
                <w:spacing w:val="20"/>
                <w:sz w:val="20"/>
                <w:szCs w:val="20"/>
              </w:rPr>
            </w:pPr>
            <w:r w:rsidRPr="00A365C7">
              <w:rPr>
                <w:b/>
                <w:spacing w:val="20"/>
                <w:sz w:val="20"/>
                <w:szCs w:val="20"/>
              </w:rPr>
              <w:t>平方呎 / 斗種</w:t>
            </w:r>
            <w:r w:rsidRPr="00E11CA9">
              <w:rPr>
                <w:b/>
                <w:spacing w:val="20"/>
                <w:vertAlign w:val="superscript"/>
              </w:rPr>
              <w:t>#</w:t>
            </w:r>
          </w:p>
        </w:tc>
        <w:tc>
          <w:tcPr>
            <w:tcW w:w="4111" w:type="dxa"/>
            <w:gridSpan w:val="4"/>
            <w:shd w:val="clear" w:color="auto" w:fill="F2F2F2" w:themeFill="background1" w:themeFillShade="F2"/>
            <w:vAlign w:val="center"/>
          </w:tcPr>
          <w:p w14:paraId="1135BAFE" w14:textId="77777777" w:rsidR="0003329B" w:rsidRPr="00A365C7" w:rsidRDefault="0003329B" w:rsidP="004513C3">
            <w:pPr>
              <w:overflowPunct w:val="0"/>
              <w:jc w:val="center"/>
              <w:rPr>
                <w:rFonts w:hAnsi="新細明體"/>
                <w:b/>
                <w:spacing w:val="20"/>
                <w:sz w:val="20"/>
                <w:szCs w:val="20"/>
              </w:rPr>
            </w:pPr>
            <w:r w:rsidRPr="00A365C7">
              <w:rPr>
                <w:b/>
                <w:spacing w:val="20"/>
                <w:sz w:val="20"/>
                <w:szCs w:val="20"/>
              </w:rPr>
              <w:t>其他有關資料</w:t>
            </w:r>
          </w:p>
        </w:tc>
      </w:tr>
      <w:tr w:rsidR="0003329B" w:rsidRPr="009C49FC" w14:paraId="6825AE67" w14:textId="77777777" w:rsidTr="00A95347">
        <w:trPr>
          <w:trHeight w:val="367"/>
          <w:jc w:val="center"/>
        </w:trPr>
        <w:tc>
          <w:tcPr>
            <w:tcW w:w="3397" w:type="dxa"/>
            <w:gridSpan w:val="3"/>
            <w:vAlign w:val="center"/>
          </w:tcPr>
          <w:p w14:paraId="7B383F75" w14:textId="77777777" w:rsidR="0003329B" w:rsidRPr="00A365C7" w:rsidRDefault="0003329B" w:rsidP="004513C3">
            <w:pPr>
              <w:overflowPunct w:val="0"/>
              <w:jc w:val="both"/>
              <w:rPr>
                <w:rFonts w:hAnsi="新細明體"/>
                <w:spacing w:val="20"/>
                <w:sz w:val="20"/>
                <w:szCs w:val="20"/>
              </w:rPr>
            </w:pPr>
            <w:r w:rsidRPr="00A365C7">
              <w:rPr>
                <w:rFonts w:hAnsi="新細明體" w:hint="eastAsia"/>
                <w:spacing w:val="20"/>
                <w:sz w:val="20"/>
                <w:szCs w:val="20"/>
              </w:rPr>
              <w:t>政府用地(如有)</w:t>
            </w:r>
          </w:p>
        </w:tc>
        <w:tc>
          <w:tcPr>
            <w:tcW w:w="2270" w:type="dxa"/>
            <w:gridSpan w:val="2"/>
            <w:vAlign w:val="center"/>
          </w:tcPr>
          <w:p w14:paraId="37E77586" w14:textId="77777777" w:rsidR="0003329B" w:rsidRPr="00A365C7" w:rsidRDefault="0003329B" w:rsidP="004513C3">
            <w:pPr>
              <w:overflowPunct w:val="0"/>
              <w:jc w:val="both"/>
              <w:rPr>
                <w:rFonts w:hAnsi="新細明體"/>
                <w:spacing w:val="20"/>
                <w:sz w:val="20"/>
                <w:szCs w:val="20"/>
              </w:rPr>
            </w:pPr>
          </w:p>
        </w:tc>
        <w:tc>
          <w:tcPr>
            <w:tcW w:w="4111" w:type="dxa"/>
            <w:gridSpan w:val="4"/>
            <w:vAlign w:val="center"/>
          </w:tcPr>
          <w:p w14:paraId="45945FA2" w14:textId="77777777" w:rsidR="0003329B" w:rsidRPr="00A365C7" w:rsidRDefault="0003329B" w:rsidP="004513C3">
            <w:pPr>
              <w:overflowPunct w:val="0"/>
              <w:jc w:val="both"/>
              <w:rPr>
                <w:spacing w:val="20"/>
                <w:sz w:val="20"/>
                <w:szCs w:val="20"/>
              </w:rPr>
            </w:pPr>
            <w:r w:rsidRPr="00A365C7">
              <w:rPr>
                <w:spacing w:val="20"/>
                <w:sz w:val="20"/>
                <w:szCs w:val="20"/>
              </w:rPr>
              <w:t>牌照編號</w:t>
            </w:r>
            <w:r w:rsidRPr="00A365C7">
              <w:rPr>
                <w:rFonts w:hint="eastAsia"/>
                <w:spacing w:val="20"/>
                <w:sz w:val="20"/>
                <w:szCs w:val="20"/>
              </w:rPr>
              <w:t>：</w:t>
            </w:r>
          </w:p>
        </w:tc>
      </w:tr>
      <w:tr w:rsidR="0003329B" w:rsidRPr="009C49FC" w14:paraId="666376F7" w14:textId="77777777" w:rsidTr="00A95347">
        <w:trPr>
          <w:trHeight w:val="367"/>
          <w:jc w:val="center"/>
        </w:trPr>
        <w:tc>
          <w:tcPr>
            <w:tcW w:w="3397" w:type="dxa"/>
            <w:gridSpan w:val="3"/>
            <w:vAlign w:val="center"/>
          </w:tcPr>
          <w:p w14:paraId="08A09C7C" w14:textId="77777777" w:rsidR="0003329B" w:rsidRPr="00A365C7" w:rsidRDefault="0003329B" w:rsidP="004513C3">
            <w:pPr>
              <w:overflowPunct w:val="0"/>
              <w:jc w:val="both"/>
              <w:rPr>
                <w:rFonts w:hAnsi="新細明體"/>
                <w:spacing w:val="20"/>
                <w:sz w:val="20"/>
                <w:szCs w:val="20"/>
              </w:rPr>
            </w:pPr>
            <w:r w:rsidRPr="00A365C7">
              <w:rPr>
                <w:rFonts w:hAnsi="新細明體" w:hint="eastAsia"/>
                <w:spacing w:val="20"/>
                <w:sz w:val="20"/>
                <w:szCs w:val="20"/>
              </w:rPr>
              <w:t>私人土地(如有)</w:t>
            </w:r>
          </w:p>
        </w:tc>
        <w:tc>
          <w:tcPr>
            <w:tcW w:w="2270" w:type="dxa"/>
            <w:gridSpan w:val="2"/>
            <w:vAlign w:val="center"/>
          </w:tcPr>
          <w:p w14:paraId="149FE637" w14:textId="77777777" w:rsidR="0003329B" w:rsidRPr="00A365C7" w:rsidRDefault="0003329B" w:rsidP="004513C3">
            <w:pPr>
              <w:overflowPunct w:val="0"/>
              <w:jc w:val="both"/>
              <w:rPr>
                <w:rFonts w:hAnsi="新細明體"/>
                <w:spacing w:val="20"/>
                <w:sz w:val="20"/>
                <w:szCs w:val="20"/>
              </w:rPr>
            </w:pPr>
          </w:p>
        </w:tc>
        <w:tc>
          <w:tcPr>
            <w:tcW w:w="4111" w:type="dxa"/>
            <w:gridSpan w:val="4"/>
            <w:vAlign w:val="center"/>
          </w:tcPr>
          <w:p w14:paraId="554F830D" w14:textId="77777777" w:rsidR="0003329B" w:rsidRPr="00A365C7" w:rsidRDefault="0003329B" w:rsidP="004513C3">
            <w:pPr>
              <w:overflowPunct w:val="0"/>
              <w:jc w:val="both"/>
              <w:rPr>
                <w:rFonts w:hAnsi="新細明體"/>
                <w:spacing w:val="20"/>
                <w:sz w:val="20"/>
                <w:szCs w:val="20"/>
              </w:rPr>
            </w:pPr>
            <w:r w:rsidRPr="00A365C7">
              <w:rPr>
                <w:rFonts w:hAnsi="新細明體" w:hint="eastAsia"/>
                <w:spacing w:val="20"/>
                <w:sz w:val="20"/>
                <w:szCs w:val="20"/>
              </w:rPr>
              <w:t>業權人：</w:t>
            </w:r>
          </w:p>
        </w:tc>
      </w:tr>
      <w:tr w:rsidR="0003329B" w:rsidRPr="009C49FC" w14:paraId="1FD29216" w14:textId="77777777" w:rsidTr="00A95347">
        <w:trPr>
          <w:trHeight w:val="151"/>
          <w:jc w:val="center"/>
        </w:trPr>
        <w:tc>
          <w:tcPr>
            <w:tcW w:w="3397" w:type="dxa"/>
            <w:gridSpan w:val="3"/>
            <w:vMerge w:val="restart"/>
            <w:vAlign w:val="center"/>
          </w:tcPr>
          <w:p w14:paraId="10D7DB7E" w14:textId="77777777" w:rsidR="0003329B" w:rsidRPr="00A365C7" w:rsidRDefault="0003329B" w:rsidP="004513C3">
            <w:pPr>
              <w:overflowPunct w:val="0"/>
              <w:jc w:val="both"/>
              <w:rPr>
                <w:rFonts w:hAnsi="新細明體"/>
                <w:spacing w:val="20"/>
                <w:sz w:val="20"/>
                <w:szCs w:val="20"/>
              </w:rPr>
            </w:pPr>
            <w:r w:rsidRPr="00A365C7">
              <w:rPr>
                <w:rFonts w:hAnsi="新細明體" w:hint="eastAsia"/>
                <w:spacing w:val="20"/>
                <w:sz w:val="20"/>
                <w:szCs w:val="20"/>
              </w:rPr>
              <w:t>租地(如有)</w:t>
            </w:r>
          </w:p>
        </w:tc>
        <w:tc>
          <w:tcPr>
            <w:tcW w:w="2270" w:type="dxa"/>
            <w:gridSpan w:val="2"/>
            <w:vMerge w:val="restart"/>
            <w:vAlign w:val="center"/>
          </w:tcPr>
          <w:p w14:paraId="440C2A9E" w14:textId="77777777" w:rsidR="0003329B" w:rsidRPr="00A365C7" w:rsidRDefault="0003329B" w:rsidP="004513C3">
            <w:pPr>
              <w:overflowPunct w:val="0"/>
              <w:jc w:val="both"/>
              <w:rPr>
                <w:rFonts w:hAnsi="新細明體"/>
                <w:spacing w:val="20"/>
                <w:sz w:val="20"/>
                <w:szCs w:val="20"/>
              </w:rPr>
            </w:pPr>
          </w:p>
        </w:tc>
        <w:tc>
          <w:tcPr>
            <w:tcW w:w="1985" w:type="dxa"/>
            <w:gridSpan w:val="3"/>
            <w:vAlign w:val="center"/>
          </w:tcPr>
          <w:p w14:paraId="21CBD1EE" w14:textId="77777777" w:rsidR="0003329B" w:rsidRPr="00A365C7" w:rsidRDefault="0003329B" w:rsidP="004513C3">
            <w:pPr>
              <w:overflowPunct w:val="0"/>
              <w:jc w:val="both"/>
              <w:rPr>
                <w:spacing w:val="20"/>
                <w:sz w:val="20"/>
                <w:szCs w:val="20"/>
              </w:rPr>
            </w:pPr>
            <w:r w:rsidRPr="00A365C7">
              <w:rPr>
                <w:spacing w:val="20"/>
                <w:sz w:val="20"/>
                <w:szCs w:val="20"/>
              </w:rPr>
              <w:t>每年租金</w:t>
            </w:r>
            <w:r w:rsidRPr="00A365C7">
              <w:rPr>
                <w:rFonts w:hint="eastAsia"/>
                <w:spacing w:val="20"/>
                <w:sz w:val="20"/>
                <w:szCs w:val="20"/>
              </w:rPr>
              <w:t>：</w:t>
            </w:r>
          </w:p>
        </w:tc>
        <w:tc>
          <w:tcPr>
            <w:tcW w:w="2126" w:type="dxa"/>
            <w:vAlign w:val="center"/>
          </w:tcPr>
          <w:p w14:paraId="23416BD5" w14:textId="77777777" w:rsidR="0003329B" w:rsidRPr="00991149" w:rsidRDefault="0003329B" w:rsidP="004513C3">
            <w:pPr>
              <w:overflowPunct w:val="0"/>
              <w:jc w:val="both"/>
              <w:rPr>
                <w:sz w:val="20"/>
                <w:szCs w:val="20"/>
              </w:rPr>
            </w:pPr>
            <w:r w:rsidRPr="00991149">
              <w:rPr>
                <w:sz w:val="20"/>
                <w:szCs w:val="20"/>
              </w:rPr>
              <w:t>合約形式</w:t>
            </w:r>
            <w:r w:rsidRPr="00991149">
              <w:rPr>
                <w:rFonts w:hint="eastAsia"/>
                <w:sz w:val="20"/>
                <w:szCs w:val="20"/>
              </w:rPr>
              <w:t>：</w:t>
            </w:r>
            <w:r w:rsidRPr="00991149">
              <w:rPr>
                <w:sz w:val="20"/>
                <w:szCs w:val="20"/>
              </w:rPr>
              <w:t>有</w:t>
            </w:r>
            <w:r w:rsidRPr="00991149">
              <w:rPr>
                <w:rFonts w:hint="eastAsia"/>
                <w:sz w:val="20"/>
                <w:szCs w:val="20"/>
              </w:rPr>
              <w:t>／</w:t>
            </w:r>
            <w:r w:rsidRPr="00991149">
              <w:rPr>
                <w:sz w:val="20"/>
                <w:szCs w:val="20"/>
              </w:rPr>
              <w:t>無釐印</w:t>
            </w:r>
            <w:r w:rsidRPr="00E11CA9">
              <w:rPr>
                <w:vertAlign w:val="superscript"/>
              </w:rPr>
              <w:t>#</w:t>
            </w:r>
          </w:p>
        </w:tc>
      </w:tr>
      <w:tr w:rsidR="0003329B" w:rsidRPr="009C49FC" w14:paraId="57A24761" w14:textId="77777777" w:rsidTr="00A95347">
        <w:trPr>
          <w:trHeight w:val="150"/>
          <w:jc w:val="center"/>
        </w:trPr>
        <w:tc>
          <w:tcPr>
            <w:tcW w:w="3397" w:type="dxa"/>
            <w:gridSpan w:val="3"/>
            <w:vMerge/>
            <w:vAlign w:val="center"/>
          </w:tcPr>
          <w:p w14:paraId="6C3B294F" w14:textId="77777777" w:rsidR="0003329B" w:rsidRPr="00A365C7" w:rsidRDefault="0003329B" w:rsidP="004513C3">
            <w:pPr>
              <w:overflowPunct w:val="0"/>
              <w:jc w:val="both"/>
              <w:rPr>
                <w:rFonts w:hAnsi="新細明體"/>
                <w:spacing w:val="20"/>
                <w:sz w:val="20"/>
                <w:szCs w:val="20"/>
              </w:rPr>
            </w:pPr>
          </w:p>
        </w:tc>
        <w:tc>
          <w:tcPr>
            <w:tcW w:w="2270" w:type="dxa"/>
            <w:gridSpan w:val="2"/>
            <w:vMerge/>
            <w:vAlign w:val="center"/>
          </w:tcPr>
          <w:p w14:paraId="34ACBB4E" w14:textId="77777777" w:rsidR="0003329B" w:rsidRPr="00A365C7" w:rsidRDefault="0003329B" w:rsidP="004513C3">
            <w:pPr>
              <w:overflowPunct w:val="0"/>
              <w:jc w:val="both"/>
              <w:rPr>
                <w:rFonts w:hAnsi="新細明體"/>
                <w:spacing w:val="20"/>
                <w:sz w:val="20"/>
                <w:szCs w:val="20"/>
              </w:rPr>
            </w:pPr>
          </w:p>
        </w:tc>
        <w:tc>
          <w:tcPr>
            <w:tcW w:w="1985" w:type="dxa"/>
            <w:gridSpan w:val="3"/>
            <w:vAlign w:val="center"/>
          </w:tcPr>
          <w:p w14:paraId="619A5FB3" w14:textId="77777777" w:rsidR="0003329B" w:rsidRPr="00A365C7" w:rsidRDefault="0003329B" w:rsidP="004513C3">
            <w:pPr>
              <w:overflowPunct w:val="0"/>
              <w:jc w:val="both"/>
              <w:rPr>
                <w:spacing w:val="20"/>
                <w:sz w:val="20"/>
                <w:szCs w:val="20"/>
              </w:rPr>
            </w:pPr>
            <w:r w:rsidRPr="00A365C7">
              <w:rPr>
                <w:spacing w:val="20"/>
                <w:sz w:val="20"/>
                <w:szCs w:val="20"/>
              </w:rPr>
              <w:t>年期</w:t>
            </w:r>
            <w:r w:rsidRPr="00A365C7">
              <w:rPr>
                <w:rFonts w:hint="eastAsia"/>
                <w:spacing w:val="20"/>
                <w:sz w:val="20"/>
                <w:szCs w:val="20"/>
              </w:rPr>
              <w:t>：</w:t>
            </w:r>
          </w:p>
        </w:tc>
        <w:tc>
          <w:tcPr>
            <w:tcW w:w="2126" w:type="dxa"/>
            <w:vAlign w:val="center"/>
          </w:tcPr>
          <w:p w14:paraId="7A5630FD" w14:textId="77777777" w:rsidR="0003329B" w:rsidRPr="00A365C7" w:rsidRDefault="0003329B" w:rsidP="004513C3">
            <w:pPr>
              <w:overflowPunct w:val="0"/>
              <w:jc w:val="both"/>
              <w:rPr>
                <w:spacing w:val="20"/>
                <w:sz w:val="20"/>
                <w:szCs w:val="20"/>
              </w:rPr>
            </w:pPr>
            <w:r w:rsidRPr="00A365C7">
              <w:rPr>
                <w:spacing w:val="20"/>
                <w:sz w:val="20"/>
                <w:szCs w:val="20"/>
              </w:rPr>
              <w:t>約滿日期</w:t>
            </w:r>
            <w:r w:rsidRPr="00A365C7">
              <w:rPr>
                <w:rFonts w:hint="eastAsia"/>
                <w:spacing w:val="20"/>
                <w:sz w:val="20"/>
                <w:szCs w:val="20"/>
              </w:rPr>
              <w:t>：</w:t>
            </w:r>
          </w:p>
        </w:tc>
      </w:tr>
    </w:tbl>
    <w:p w14:paraId="07993C9E" w14:textId="77777777" w:rsidR="0003329B" w:rsidRPr="00510CB0" w:rsidRDefault="0003329B" w:rsidP="004513C3">
      <w:pPr>
        <w:overflowPunct w:val="0"/>
        <w:rPr>
          <w:rFonts w:hAnsi="新細明體"/>
          <w:spacing w:val="20"/>
          <w:sz w:val="20"/>
          <w:szCs w:val="20"/>
        </w:rPr>
      </w:pPr>
      <w:r w:rsidRPr="00510CB0">
        <w:rPr>
          <w:rFonts w:hAnsi="新細明體" w:hint="eastAsia"/>
          <w:spacing w:val="20"/>
          <w:sz w:val="20"/>
          <w:szCs w:val="20"/>
        </w:rPr>
        <w:t>如有需要，可另頁書寫。請於適當</w:t>
      </w:r>
      <w:r w:rsidRPr="00510CB0">
        <w:rPr>
          <w:rFonts w:hAnsi="新細明體" w:cs="Times New Roman"/>
          <w:spacing w:val="20"/>
          <w:sz w:val="20"/>
          <w:szCs w:val="20"/>
        </w:rPr>
        <w:t>“□”</w:t>
      </w:r>
      <w:r w:rsidRPr="00510CB0">
        <w:rPr>
          <w:rFonts w:hAnsi="新細明體" w:hint="eastAsia"/>
          <w:spacing w:val="20"/>
          <w:sz w:val="20"/>
          <w:szCs w:val="20"/>
        </w:rPr>
        <w:t>加上</w:t>
      </w:r>
      <w:r w:rsidRPr="00510CB0">
        <w:rPr>
          <w:rFonts w:hAnsi="新細明體" w:cs="Times New Roman"/>
          <w:spacing w:val="20"/>
          <w:sz w:val="20"/>
          <w:szCs w:val="20"/>
        </w:rPr>
        <w:t>“</w:t>
      </w:r>
      <w:r w:rsidRPr="00510CB0">
        <w:rPr>
          <w:rFonts w:hAnsi="新細明體" w:cs="Times New Roman"/>
          <w:spacing w:val="20"/>
          <w:sz w:val="20"/>
          <w:szCs w:val="20"/>
        </w:rPr>
        <w:sym w:font="Wingdings" w:char="F0FC"/>
      </w:r>
      <w:r w:rsidRPr="00510CB0">
        <w:rPr>
          <w:rFonts w:hAnsi="新細明體" w:cs="Times New Roman"/>
          <w:spacing w:val="20"/>
          <w:sz w:val="20"/>
          <w:szCs w:val="20"/>
        </w:rPr>
        <w:t>”</w:t>
      </w:r>
      <w:r w:rsidRPr="00510CB0">
        <w:rPr>
          <w:rFonts w:hAnsi="新細明體" w:hint="eastAsia"/>
          <w:spacing w:val="20"/>
          <w:sz w:val="20"/>
          <w:szCs w:val="20"/>
        </w:rPr>
        <w:t>及填寫相關資料。</w:t>
      </w:r>
    </w:p>
    <w:p w14:paraId="1CB72DDA" w14:textId="77777777" w:rsidR="0003329B" w:rsidRDefault="0003329B" w:rsidP="004513C3">
      <w:pPr>
        <w:overflowPunct w:val="0"/>
        <w:rPr>
          <w:bCs/>
          <w:sz w:val="20"/>
          <w:szCs w:val="20"/>
        </w:rPr>
      </w:pPr>
      <w:r w:rsidRPr="00510CB0">
        <w:rPr>
          <w:bCs/>
          <w:sz w:val="20"/>
          <w:szCs w:val="20"/>
        </w:rPr>
        <w:t>#</w:t>
      </w:r>
      <w:r w:rsidRPr="00510CB0">
        <w:rPr>
          <w:bCs/>
          <w:sz w:val="20"/>
          <w:szCs w:val="20"/>
          <w:lang w:eastAsia="zh-HK"/>
        </w:rPr>
        <w:t xml:space="preserve"> </w:t>
      </w:r>
      <w:r w:rsidRPr="00510CB0">
        <w:rPr>
          <w:bCs/>
          <w:sz w:val="20"/>
          <w:szCs w:val="20"/>
        </w:rPr>
        <w:t>請刪去不適用者</w:t>
      </w:r>
    </w:p>
    <w:p w14:paraId="3A66BD5E" w14:textId="77777777" w:rsidR="0003329B" w:rsidRPr="00510CB0" w:rsidRDefault="0003329B" w:rsidP="004513C3">
      <w:pPr>
        <w:overflowPunct w:val="0"/>
        <w:rPr>
          <w:bCs/>
          <w:sz w:val="20"/>
          <w:szCs w:val="20"/>
        </w:rPr>
      </w:pPr>
    </w:p>
    <w:p w14:paraId="4AE8ED6B" w14:textId="77777777" w:rsidR="0003329B" w:rsidRPr="00586DC1" w:rsidRDefault="0003329B" w:rsidP="004513C3">
      <w:pPr>
        <w:overflowPunct w:val="0"/>
      </w:pPr>
    </w:p>
    <w:tbl>
      <w:tblPr>
        <w:tblW w:w="9562" w:type="dxa"/>
        <w:jc w:val="center"/>
        <w:tblLayout w:type="fixed"/>
        <w:tblLook w:val="0000" w:firstRow="0" w:lastRow="0" w:firstColumn="0" w:lastColumn="0" w:noHBand="0" w:noVBand="0"/>
      </w:tblPr>
      <w:tblGrid>
        <w:gridCol w:w="562"/>
        <w:gridCol w:w="1006"/>
        <w:gridCol w:w="2255"/>
        <w:gridCol w:w="2976"/>
        <w:gridCol w:w="709"/>
        <w:gridCol w:w="2054"/>
      </w:tblGrid>
      <w:tr w:rsidR="007852E1" w:rsidRPr="005E1E5D" w14:paraId="4D3312C9" w14:textId="77777777" w:rsidTr="007852E1">
        <w:trPr>
          <w:trHeight w:hRule="exact" w:val="473"/>
          <w:jc w:val="center"/>
        </w:trPr>
        <w:tc>
          <w:tcPr>
            <w:tcW w:w="9562" w:type="dxa"/>
            <w:gridSpan w:val="6"/>
            <w:tcBorders>
              <w:top w:val="single" w:sz="4" w:space="0" w:color="auto"/>
              <w:left w:val="single" w:sz="4" w:space="0" w:color="auto"/>
              <w:right w:val="single" w:sz="4" w:space="0" w:color="auto"/>
            </w:tcBorders>
            <w:shd w:val="clear" w:color="auto" w:fill="F2F2F2" w:themeFill="background1" w:themeFillShade="F2"/>
            <w:vAlign w:val="center"/>
          </w:tcPr>
          <w:p w14:paraId="40E285C8" w14:textId="11218D42" w:rsidR="007852E1" w:rsidRPr="007852E1" w:rsidRDefault="007852E1" w:rsidP="004513C3">
            <w:pPr>
              <w:pStyle w:val="TableParagraph"/>
              <w:kinsoku w:val="0"/>
              <w:overflowPunct w:val="0"/>
              <w:spacing w:line="246" w:lineRule="exact"/>
              <w:rPr>
                <w:rFonts w:hAnsi="新細明體" w:cs="Times New Roman"/>
                <w:b/>
                <w:spacing w:val="20"/>
                <w:sz w:val="20"/>
                <w:szCs w:val="20"/>
              </w:rPr>
            </w:pPr>
            <w:r w:rsidRPr="007852E1">
              <w:rPr>
                <w:rFonts w:hAnsi="新細明體"/>
                <w:b/>
                <w:spacing w:val="20"/>
              </w:rPr>
              <w:t>(</w:t>
            </w:r>
            <w:r w:rsidRPr="007852E1">
              <w:rPr>
                <w:rFonts w:hAnsi="新細明體" w:hint="eastAsia"/>
                <w:b/>
                <w:spacing w:val="20"/>
              </w:rPr>
              <w:t>d</w:t>
            </w:r>
            <w:r w:rsidRPr="007852E1">
              <w:rPr>
                <w:rFonts w:hAnsi="新細明體"/>
                <w:b/>
                <w:spacing w:val="20"/>
              </w:rPr>
              <w:t xml:space="preserve">)  </w:t>
            </w:r>
            <w:r w:rsidRPr="007852E1">
              <w:rPr>
                <w:rFonts w:hAnsi="新細明體" w:hint="eastAsia"/>
                <w:b/>
                <w:spacing w:val="20"/>
                <w:sz w:val="20"/>
                <w:szCs w:val="20"/>
              </w:rPr>
              <w:t>擬購置</w:t>
            </w:r>
            <w:r w:rsidRPr="007852E1">
              <w:rPr>
                <w:rFonts w:hAnsi="新細明體" w:hint="eastAsia"/>
                <w:b/>
                <w:spacing w:val="20"/>
                <w:sz w:val="20"/>
                <w:szCs w:val="20"/>
                <w:lang w:eastAsia="zh-HK"/>
              </w:rPr>
              <w:t>農</w:t>
            </w:r>
            <w:r w:rsidRPr="007852E1">
              <w:rPr>
                <w:rFonts w:hAnsi="新細明體" w:hint="eastAsia"/>
                <w:b/>
                <w:spacing w:val="20"/>
                <w:sz w:val="20"/>
                <w:szCs w:val="20"/>
              </w:rPr>
              <w:t>業設備／物料</w:t>
            </w:r>
          </w:p>
        </w:tc>
      </w:tr>
      <w:tr w:rsidR="0003329B" w:rsidRPr="005E1E5D" w14:paraId="144E598C" w14:textId="77777777" w:rsidTr="00A95347">
        <w:trPr>
          <w:trHeight w:hRule="exact" w:val="763"/>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14:paraId="64E8FB8F" w14:textId="509EA031" w:rsidR="0003329B" w:rsidRPr="0062066E" w:rsidRDefault="0003329B" w:rsidP="004513C3">
            <w:pPr>
              <w:overflowPunct w:val="0"/>
              <w:jc w:val="both"/>
              <w:rPr>
                <w:rFonts w:hAnsi="新細明體" w:cs="Times New Roman"/>
                <w:spacing w:val="20"/>
                <w:sz w:val="20"/>
                <w:szCs w:val="20"/>
              </w:rPr>
            </w:pPr>
          </w:p>
        </w:tc>
        <w:tc>
          <w:tcPr>
            <w:tcW w:w="6237" w:type="dxa"/>
            <w:gridSpan w:val="3"/>
            <w:vMerge w:val="restart"/>
            <w:tcBorders>
              <w:top w:val="single" w:sz="4" w:space="0" w:color="auto"/>
              <w:left w:val="single" w:sz="4" w:space="0" w:color="auto"/>
              <w:right w:val="single" w:sz="4" w:space="0" w:color="auto"/>
            </w:tcBorders>
            <w:shd w:val="clear" w:color="auto" w:fill="auto"/>
            <w:vAlign w:val="center"/>
          </w:tcPr>
          <w:p w14:paraId="5907870C" w14:textId="4A2F371B" w:rsidR="0003329B" w:rsidRPr="0062066E" w:rsidRDefault="0003329B" w:rsidP="004513C3">
            <w:pPr>
              <w:pStyle w:val="TableParagraph"/>
              <w:kinsoku w:val="0"/>
              <w:overflowPunct w:val="0"/>
              <w:spacing w:line="243" w:lineRule="exact"/>
              <w:jc w:val="both"/>
              <w:rPr>
                <w:rFonts w:hAnsi="新細明體"/>
                <w:spacing w:val="20"/>
                <w:sz w:val="20"/>
                <w:szCs w:val="20"/>
              </w:rPr>
            </w:pPr>
            <w:r>
              <w:rPr>
                <w:rFonts w:hAnsi="新細明體" w:hint="eastAsia"/>
                <w:spacing w:val="20"/>
                <w:sz w:val="20"/>
                <w:szCs w:val="20"/>
                <w:lang w:eastAsia="zh-HK"/>
              </w:rPr>
              <w:t>是</w:t>
            </w:r>
            <w:r>
              <w:rPr>
                <w:rFonts w:hAnsi="新細明體" w:hint="eastAsia"/>
                <w:spacing w:val="20"/>
                <w:sz w:val="20"/>
                <w:szCs w:val="20"/>
              </w:rPr>
              <w:t>否</w:t>
            </w:r>
            <w:r>
              <w:rPr>
                <w:rFonts w:hAnsi="新細明體" w:hint="eastAsia"/>
                <w:spacing w:val="20"/>
                <w:sz w:val="20"/>
                <w:szCs w:val="20"/>
                <w:lang w:eastAsia="zh-HK"/>
              </w:rPr>
              <w:t>擬購</w:t>
            </w:r>
            <w:r>
              <w:rPr>
                <w:rFonts w:hAnsi="新細明體" w:hint="eastAsia"/>
                <w:spacing w:val="20"/>
                <w:sz w:val="20"/>
                <w:szCs w:val="20"/>
              </w:rPr>
              <w:t>置</w:t>
            </w:r>
            <w:r>
              <w:rPr>
                <w:rFonts w:hAnsi="新細明體" w:hint="eastAsia"/>
                <w:spacing w:val="20"/>
                <w:sz w:val="20"/>
                <w:szCs w:val="20"/>
                <w:lang w:eastAsia="zh-HK"/>
              </w:rPr>
              <w:t>核</w:t>
            </w:r>
            <w:r>
              <w:rPr>
                <w:rFonts w:hAnsi="新細明體" w:hint="eastAsia"/>
                <w:spacing w:val="20"/>
                <w:sz w:val="20"/>
                <w:szCs w:val="20"/>
              </w:rPr>
              <w:t>准</w:t>
            </w:r>
            <w:r>
              <w:rPr>
                <w:rFonts w:hAnsi="新細明體" w:hint="eastAsia"/>
                <w:spacing w:val="20"/>
                <w:sz w:val="20"/>
                <w:szCs w:val="20"/>
                <w:lang w:eastAsia="zh-HK"/>
              </w:rPr>
              <w:t>清單內的</w:t>
            </w:r>
            <w:r>
              <w:rPr>
                <w:rFonts w:hAnsi="新細明體" w:hint="eastAsia"/>
                <w:spacing w:val="20"/>
                <w:sz w:val="20"/>
                <w:szCs w:val="20"/>
              </w:rPr>
              <w:t>農</w:t>
            </w:r>
            <w:r w:rsidRPr="0062066E">
              <w:rPr>
                <w:rFonts w:hAnsi="新細明體" w:hint="eastAsia"/>
                <w:spacing w:val="20"/>
                <w:sz w:val="20"/>
                <w:szCs w:val="20"/>
              </w:rPr>
              <w:t>業設備／物料</w:t>
            </w:r>
            <w:r>
              <w:rPr>
                <w:rFonts w:hAnsi="新細明體" w:hint="eastAsia"/>
                <w:spacing w:val="20"/>
                <w:sz w:val="20"/>
                <w:szCs w:val="20"/>
                <w:lang w:eastAsia="zh-HK"/>
              </w:rPr>
              <w:t>？</w:t>
            </w:r>
          </w:p>
        </w:tc>
        <w:tc>
          <w:tcPr>
            <w:tcW w:w="27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D4B8FF" w14:textId="77777777" w:rsidR="0003329B" w:rsidRDefault="0003329B" w:rsidP="004513C3">
            <w:pPr>
              <w:pStyle w:val="TableParagraph"/>
              <w:kinsoku w:val="0"/>
              <w:overflowPunct w:val="0"/>
              <w:spacing w:line="246" w:lineRule="exact"/>
              <w:jc w:val="center"/>
              <w:rPr>
                <w:rFonts w:hAnsi="新細明體" w:cs="Times New Roman"/>
                <w:spacing w:val="20"/>
                <w:sz w:val="20"/>
                <w:szCs w:val="20"/>
              </w:rPr>
            </w:pPr>
            <w:r w:rsidRPr="0062066E">
              <w:rPr>
                <w:rFonts w:hAnsi="新細明體" w:cs="Times New Roman"/>
                <w:spacing w:val="20"/>
                <w:sz w:val="20"/>
                <w:szCs w:val="20"/>
              </w:rPr>
              <w:t>□</w:t>
            </w:r>
            <w:r>
              <w:rPr>
                <w:rFonts w:hAnsi="新細明體" w:hint="eastAsia"/>
                <w:spacing w:val="20"/>
                <w:sz w:val="20"/>
                <w:szCs w:val="20"/>
                <w:lang w:eastAsia="zh-HK"/>
              </w:rPr>
              <w:t>是</w:t>
            </w:r>
            <w:r>
              <w:rPr>
                <w:rStyle w:val="af"/>
                <w:rFonts w:hAnsi="新細明體" w:cs="Times New Roman"/>
                <w:spacing w:val="20"/>
                <w:sz w:val="20"/>
                <w:szCs w:val="20"/>
              </w:rPr>
              <w:footnoteReference w:id="15"/>
            </w:r>
          </w:p>
          <w:p w14:paraId="4BC9B5C0" w14:textId="77777777" w:rsidR="0003329B" w:rsidRPr="0062066E" w:rsidRDefault="0003329B" w:rsidP="004513C3">
            <w:pPr>
              <w:pStyle w:val="TableParagraph"/>
              <w:kinsoku w:val="0"/>
              <w:overflowPunct w:val="0"/>
              <w:spacing w:line="246" w:lineRule="exact"/>
              <w:jc w:val="center"/>
              <w:rPr>
                <w:rFonts w:hAnsi="新細明體"/>
                <w:spacing w:val="20"/>
                <w:sz w:val="20"/>
                <w:szCs w:val="20"/>
              </w:rPr>
            </w:pPr>
            <w:r>
              <w:rPr>
                <w:rFonts w:hAnsi="新細明體" w:cs="Times New Roman" w:hint="eastAsia"/>
                <w:spacing w:val="20"/>
                <w:sz w:val="20"/>
                <w:szCs w:val="20"/>
              </w:rPr>
              <w:t>(</w:t>
            </w:r>
            <w:r w:rsidRPr="00A2588E">
              <w:rPr>
                <w:rFonts w:hAnsi="新細明體" w:cs="Times New Roman" w:hint="eastAsia"/>
                <w:b/>
                <w:spacing w:val="20"/>
                <w:u w:val="single"/>
              </w:rPr>
              <w:t>毋須</w:t>
            </w:r>
            <w:r>
              <w:rPr>
                <w:rFonts w:hAnsi="新細明體" w:cs="Times New Roman" w:hint="eastAsia"/>
                <w:spacing w:val="20"/>
                <w:sz w:val="20"/>
                <w:szCs w:val="20"/>
                <w:lang w:eastAsia="zh-HK"/>
              </w:rPr>
              <w:t>填</w:t>
            </w:r>
            <w:r>
              <w:rPr>
                <w:rFonts w:hAnsi="新細明體" w:cs="Times New Roman" w:hint="eastAsia"/>
                <w:spacing w:val="20"/>
                <w:sz w:val="20"/>
                <w:szCs w:val="20"/>
              </w:rPr>
              <w:t>寫</w:t>
            </w:r>
            <w:r>
              <w:rPr>
                <w:rFonts w:hAnsi="新細明體" w:cs="Times New Roman" w:hint="eastAsia"/>
                <w:spacing w:val="20"/>
                <w:sz w:val="20"/>
                <w:szCs w:val="20"/>
                <w:lang w:eastAsia="zh-HK"/>
              </w:rPr>
              <w:t>以下表格</w:t>
            </w:r>
            <w:r>
              <w:rPr>
                <w:rFonts w:hAnsi="新細明體" w:cs="Times New Roman" w:hint="eastAsia"/>
                <w:spacing w:val="20"/>
                <w:sz w:val="20"/>
                <w:szCs w:val="20"/>
              </w:rPr>
              <w:t>)</w:t>
            </w:r>
          </w:p>
        </w:tc>
      </w:tr>
      <w:tr w:rsidR="0003329B" w:rsidRPr="005E1E5D" w14:paraId="20EFB3AB" w14:textId="77777777" w:rsidTr="00A95347">
        <w:trPr>
          <w:trHeight w:hRule="exact" w:val="703"/>
          <w:jc w:val="center"/>
        </w:trPr>
        <w:tc>
          <w:tcPr>
            <w:tcW w:w="562" w:type="dxa"/>
            <w:vMerge/>
            <w:tcBorders>
              <w:left w:val="single" w:sz="4" w:space="0" w:color="auto"/>
              <w:bottom w:val="single" w:sz="4" w:space="0" w:color="auto"/>
              <w:right w:val="single" w:sz="4" w:space="0" w:color="auto"/>
            </w:tcBorders>
            <w:shd w:val="clear" w:color="auto" w:fill="auto"/>
            <w:vAlign w:val="center"/>
          </w:tcPr>
          <w:p w14:paraId="1CCE1EB0" w14:textId="77777777" w:rsidR="0003329B" w:rsidRDefault="0003329B" w:rsidP="004513C3">
            <w:pPr>
              <w:overflowPunct w:val="0"/>
              <w:jc w:val="both"/>
              <w:rPr>
                <w:rFonts w:hAnsi="新細明體" w:cs="Times New Roman"/>
                <w:spacing w:val="20"/>
                <w:sz w:val="20"/>
                <w:szCs w:val="20"/>
              </w:rPr>
            </w:pPr>
          </w:p>
        </w:tc>
        <w:tc>
          <w:tcPr>
            <w:tcW w:w="6237" w:type="dxa"/>
            <w:gridSpan w:val="3"/>
            <w:vMerge/>
            <w:tcBorders>
              <w:left w:val="single" w:sz="4" w:space="0" w:color="auto"/>
              <w:bottom w:val="single" w:sz="4" w:space="0" w:color="auto"/>
              <w:right w:val="single" w:sz="4" w:space="0" w:color="auto"/>
            </w:tcBorders>
            <w:shd w:val="clear" w:color="auto" w:fill="auto"/>
            <w:vAlign w:val="center"/>
          </w:tcPr>
          <w:p w14:paraId="2A7BFCB6" w14:textId="77777777" w:rsidR="0003329B" w:rsidRDefault="0003329B" w:rsidP="004513C3">
            <w:pPr>
              <w:pStyle w:val="TableParagraph"/>
              <w:kinsoku w:val="0"/>
              <w:overflowPunct w:val="0"/>
              <w:spacing w:line="243" w:lineRule="exact"/>
              <w:jc w:val="both"/>
              <w:rPr>
                <w:rFonts w:hAnsi="新細明體"/>
                <w:spacing w:val="20"/>
                <w:sz w:val="20"/>
                <w:szCs w:val="20"/>
                <w:lang w:eastAsia="zh-HK"/>
              </w:rPr>
            </w:pPr>
          </w:p>
        </w:tc>
        <w:tc>
          <w:tcPr>
            <w:tcW w:w="27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9AA37D" w14:textId="77777777" w:rsidR="0003329B" w:rsidRDefault="0003329B" w:rsidP="004513C3">
            <w:pPr>
              <w:pStyle w:val="TableParagraph"/>
              <w:kinsoku w:val="0"/>
              <w:overflowPunct w:val="0"/>
              <w:spacing w:line="246" w:lineRule="exact"/>
              <w:jc w:val="center"/>
              <w:rPr>
                <w:rFonts w:hAnsi="新細明體" w:cs="Times New Roman"/>
                <w:spacing w:val="20"/>
                <w:sz w:val="20"/>
                <w:szCs w:val="20"/>
                <w:lang w:eastAsia="zh-HK"/>
              </w:rPr>
            </w:pPr>
            <w:r w:rsidRPr="0062066E">
              <w:rPr>
                <w:rFonts w:hAnsi="新細明體" w:cs="Times New Roman"/>
                <w:spacing w:val="20"/>
                <w:sz w:val="20"/>
                <w:szCs w:val="20"/>
              </w:rPr>
              <w:t>□</w:t>
            </w:r>
            <w:r>
              <w:rPr>
                <w:rFonts w:hAnsi="新細明體" w:cs="Times New Roman" w:hint="eastAsia"/>
                <w:spacing w:val="20"/>
                <w:sz w:val="20"/>
                <w:szCs w:val="20"/>
                <w:lang w:eastAsia="zh-HK"/>
              </w:rPr>
              <w:t>否</w:t>
            </w:r>
          </w:p>
          <w:p w14:paraId="547ED64A" w14:textId="77777777" w:rsidR="0003329B" w:rsidRPr="0062066E" w:rsidRDefault="0003329B" w:rsidP="004513C3">
            <w:pPr>
              <w:pStyle w:val="TableParagraph"/>
              <w:kinsoku w:val="0"/>
              <w:overflowPunct w:val="0"/>
              <w:spacing w:line="246" w:lineRule="exact"/>
              <w:jc w:val="center"/>
              <w:rPr>
                <w:rFonts w:hAnsi="新細明體" w:cs="Times New Roman"/>
                <w:spacing w:val="20"/>
                <w:sz w:val="20"/>
                <w:szCs w:val="20"/>
              </w:rPr>
            </w:pPr>
            <w:r>
              <w:rPr>
                <w:rFonts w:hAnsi="新細明體" w:cs="Times New Roman" w:hint="eastAsia"/>
                <w:spacing w:val="20"/>
                <w:sz w:val="20"/>
                <w:szCs w:val="20"/>
              </w:rPr>
              <w:t>(</w:t>
            </w:r>
            <w:r>
              <w:rPr>
                <w:rFonts w:hAnsi="新細明體" w:cs="Times New Roman" w:hint="eastAsia"/>
                <w:spacing w:val="20"/>
                <w:sz w:val="20"/>
                <w:szCs w:val="20"/>
                <w:lang w:eastAsia="zh-HK"/>
              </w:rPr>
              <w:t>請填</w:t>
            </w:r>
            <w:r>
              <w:rPr>
                <w:rFonts w:hAnsi="新細明體" w:cs="Times New Roman" w:hint="eastAsia"/>
                <w:spacing w:val="20"/>
                <w:sz w:val="20"/>
                <w:szCs w:val="20"/>
              </w:rPr>
              <w:t>寫</w:t>
            </w:r>
            <w:r>
              <w:rPr>
                <w:rFonts w:hAnsi="新細明體" w:cs="Times New Roman" w:hint="eastAsia"/>
                <w:spacing w:val="20"/>
                <w:sz w:val="20"/>
                <w:szCs w:val="20"/>
                <w:lang w:eastAsia="zh-HK"/>
              </w:rPr>
              <w:t>以下表格</w:t>
            </w:r>
            <w:r>
              <w:rPr>
                <w:rFonts w:hAnsi="新細明體" w:cs="Times New Roman" w:hint="eastAsia"/>
                <w:spacing w:val="20"/>
                <w:sz w:val="20"/>
                <w:szCs w:val="20"/>
              </w:rPr>
              <w:t>)</w:t>
            </w:r>
          </w:p>
        </w:tc>
      </w:tr>
      <w:tr w:rsidR="0003329B" w:rsidRPr="0062066E" w14:paraId="5C0F2E81" w14:textId="77777777" w:rsidTr="00A95347">
        <w:trPr>
          <w:trHeight w:hRule="exact" w:val="856"/>
          <w:jc w:val="center"/>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C7858" w14:textId="77777777" w:rsidR="0003329B" w:rsidRPr="0062066E" w:rsidRDefault="0003329B" w:rsidP="004513C3">
            <w:pPr>
              <w:overflowPunct w:val="0"/>
              <w:rPr>
                <w:rFonts w:hAnsi="新細明體" w:cs="Times New Roman"/>
                <w:spacing w:val="20"/>
                <w:sz w:val="20"/>
                <w:szCs w:val="20"/>
              </w:rPr>
            </w:pP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19DEA" w14:textId="77777777" w:rsidR="0003329B" w:rsidRPr="0062066E" w:rsidRDefault="0003329B" w:rsidP="004513C3">
            <w:pPr>
              <w:pStyle w:val="TableParagraph"/>
              <w:kinsoku w:val="0"/>
              <w:overflowPunct w:val="0"/>
              <w:spacing w:line="246" w:lineRule="exact"/>
              <w:jc w:val="center"/>
              <w:rPr>
                <w:rFonts w:hAnsi="新細明體"/>
                <w:spacing w:val="20"/>
                <w:sz w:val="20"/>
                <w:szCs w:val="20"/>
              </w:rPr>
            </w:pPr>
            <w:r w:rsidRPr="0062066E">
              <w:rPr>
                <w:rFonts w:hAnsi="新細明體" w:hint="eastAsia"/>
                <w:spacing w:val="20"/>
                <w:sz w:val="20"/>
                <w:szCs w:val="20"/>
              </w:rPr>
              <w:t>設備／物料</w:t>
            </w:r>
          </w:p>
        </w:tc>
        <w:tc>
          <w:tcPr>
            <w:tcW w:w="2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83DA99" w14:textId="77777777" w:rsidR="0003329B" w:rsidRPr="0062066E" w:rsidRDefault="0003329B" w:rsidP="004513C3">
            <w:pPr>
              <w:pStyle w:val="TableParagraph"/>
              <w:kinsoku w:val="0"/>
              <w:overflowPunct w:val="0"/>
              <w:spacing w:line="246" w:lineRule="exact"/>
              <w:jc w:val="center"/>
              <w:rPr>
                <w:rFonts w:hAnsi="新細明體"/>
                <w:spacing w:val="20"/>
                <w:sz w:val="20"/>
                <w:szCs w:val="20"/>
              </w:rPr>
            </w:pPr>
            <w:r>
              <w:rPr>
                <w:rFonts w:hAnsi="新細明體" w:hint="eastAsia"/>
                <w:spacing w:val="20"/>
                <w:sz w:val="20"/>
                <w:szCs w:val="20"/>
                <w:lang w:eastAsia="zh-HK"/>
              </w:rPr>
              <w:t>用途及購</w:t>
            </w:r>
            <w:r>
              <w:rPr>
                <w:rFonts w:hAnsi="新細明體" w:hint="eastAsia"/>
                <w:spacing w:val="20"/>
                <w:sz w:val="20"/>
                <w:szCs w:val="20"/>
              </w:rPr>
              <w:t>置</w:t>
            </w:r>
            <w:r>
              <w:rPr>
                <w:rFonts w:hAnsi="新細明體" w:hint="eastAsia"/>
                <w:spacing w:val="20"/>
                <w:sz w:val="20"/>
                <w:szCs w:val="20"/>
                <w:lang w:eastAsia="zh-HK"/>
              </w:rPr>
              <w:t>理據</w:t>
            </w:r>
            <w:r w:rsidRPr="0062066E">
              <w:rPr>
                <w:rStyle w:val="af"/>
                <w:rFonts w:hAnsi="新細明體"/>
                <w:spacing w:val="20"/>
                <w:sz w:val="20"/>
                <w:szCs w:val="20"/>
              </w:rPr>
              <w:footnoteReference w:id="16"/>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5E916" w14:textId="77777777" w:rsidR="0003329B" w:rsidRPr="0062066E" w:rsidRDefault="0003329B" w:rsidP="004513C3">
            <w:pPr>
              <w:pStyle w:val="TableParagraph"/>
              <w:kinsoku w:val="0"/>
              <w:overflowPunct w:val="0"/>
              <w:spacing w:line="243" w:lineRule="exact"/>
              <w:jc w:val="center"/>
              <w:rPr>
                <w:rFonts w:hAnsi="新細明體"/>
                <w:spacing w:val="20"/>
                <w:sz w:val="20"/>
                <w:szCs w:val="20"/>
              </w:rPr>
            </w:pPr>
            <w:r w:rsidRPr="0062066E">
              <w:rPr>
                <w:rFonts w:hAnsi="新細明體" w:hint="eastAsia"/>
                <w:spacing w:val="20"/>
                <w:sz w:val="20"/>
                <w:szCs w:val="20"/>
              </w:rPr>
              <w:t>詳細資料</w:t>
            </w:r>
            <w:r w:rsidRPr="0062066E">
              <w:rPr>
                <w:rFonts w:hAnsi="新細明體"/>
                <w:spacing w:val="20"/>
                <w:sz w:val="20"/>
                <w:szCs w:val="20"/>
              </w:rPr>
              <w:br/>
            </w:r>
            <w:r w:rsidRPr="0062066E">
              <w:rPr>
                <w:rFonts w:hAnsi="新細明體" w:hint="eastAsia"/>
                <w:spacing w:val="20"/>
                <w:sz w:val="20"/>
                <w:szCs w:val="20"/>
              </w:rPr>
              <w:t>（如品牌、型號、規格等）</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ABD219" w14:textId="77777777" w:rsidR="0003329B" w:rsidRPr="0062066E" w:rsidRDefault="0003329B" w:rsidP="004513C3">
            <w:pPr>
              <w:pStyle w:val="TableParagraph"/>
              <w:kinsoku w:val="0"/>
              <w:overflowPunct w:val="0"/>
              <w:spacing w:line="246" w:lineRule="exact"/>
              <w:jc w:val="center"/>
              <w:rPr>
                <w:rFonts w:hAnsi="新細明體"/>
                <w:spacing w:val="20"/>
                <w:sz w:val="20"/>
                <w:szCs w:val="20"/>
              </w:rPr>
            </w:pPr>
            <w:r w:rsidRPr="0062066E">
              <w:rPr>
                <w:rFonts w:hAnsi="新細明體" w:hint="eastAsia"/>
                <w:spacing w:val="20"/>
                <w:sz w:val="20"/>
                <w:szCs w:val="20"/>
              </w:rPr>
              <w:t>數量</w:t>
            </w:r>
          </w:p>
        </w:tc>
        <w:tc>
          <w:tcPr>
            <w:tcW w:w="2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A7F282" w14:textId="77777777" w:rsidR="0003329B" w:rsidRPr="0062066E" w:rsidRDefault="0003329B" w:rsidP="004513C3">
            <w:pPr>
              <w:pStyle w:val="TableParagraph"/>
              <w:kinsoku w:val="0"/>
              <w:overflowPunct w:val="0"/>
              <w:spacing w:line="246" w:lineRule="exact"/>
              <w:jc w:val="center"/>
              <w:rPr>
                <w:rFonts w:hAnsi="新細明體"/>
                <w:spacing w:val="20"/>
                <w:sz w:val="20"/>
                <w:szCs w:val="20"/>
              </w:rPr>
            </w:pPr>
            <w:r w:rsidRPr="0062066E">
              <w:rPr>
                <w:rFonts w:hAnsi="新細明體" w:hint="eastAsia"/>
                <w:spacing w:val="20"/>
                <w:sz w:val="20"/>
                <w:szCs w:val="20"/>
              </w:rPr>
              <w:t>初步估價／報價</w:t>
            </w:r>
            <w:r w:rsidRPr="0062066E">
              <w:rPr>
                <w:rFonts w:hAnsi="新細明體"/>
                <w:spacing w:val="20"/>
                <w:sz w:val="20"/>
                <w:szCs w:val="20"/>
              </w:rPr>
              <w:br/>
            </w:r>
            <w:r w:rsidRPr="0062066E">
              <w:rPr>
                <w:rFonts w:hAnsi="新細明體" w:hint="eastAsia"/>
                <w:spacing w:val="20"/>
                <w:sz w:val="20"/>
                <w:szCs w:val="20"/>
              </w:rPr>
              <w:t>（港元）</w:t>
            </w:r>
          </w:p>
        </w:tc>
      </w:tr>
      <w:tr w:rsidR="0003329B" w:rsidRPr="0062066E" w14:paraId="6D2B24B9" w14:textId="77777777" w:rsidTr="00A95347">
        <w:trPr>
          <w:trHeight w:val="567"/>
          <w:jc w:val="center"/>
        </w:trPr>
        <w:tc>
          <w:tcPr>
            <w:tcW w:w="562" w:type="dxa"/>
            <w:tcBorders>
              <w:top w:val="single" w:sz="4" w:space="0" w:color="auto"/>
              <w:left w:val="single" w:sz="4" w:space="0" w:color="auto"/>
              <w:bottom w:val="single" w:sz="4" w:space="0" w:color="auto"/>
              <w:right w:val="single" w:sz="4" w:space="0" w:color="auto"/>
            </w:tcBorders>
          </w:tcPr>
          <w:p w14:paraId="4D77FD6E" w14:textId="77777777" w:rsidR="0003329B" w:rsidRPr="0062066E" w:rsidRDefault="0003329B" w:rsidP="004513C3">
            <w:pPr>
              <w:pStyle w:val="TableParagraph"/>
              <w:kinsoku w:val="0"/>
              <w:overflowPunct w:val="0"/>
              <w:spacing w:before="6"/>
              <w:jc w:val="center"/>
              <w:rPr>
                <w:rFonts w:hAnsi="新細明體" w:cs="Times New Roman"/>
                <w:spacing w:val="20"/>
                <w:sz w:val="20"/>
                <w:szCs w:val="20"/>
              </w:rPr>
            </w:pPr>
            <w:r w:rsidRPr="0062066E">
              <w:rPr>
                <w:rFonts w:hAnsi="新細明體"/>
                <w:spacing w:val="20"/>
                <w:sz w:val="20"/>
                <w:szCs w:val="20"/>
              </w:rPr>
              <w:t>1.</w:t>
            </w:r>
          </w:p>
        </w:tc>
        <w:tc>
          <w:tcPr>
            <w:tcW w:w="1006" w:type="dxa"/>
            <w:tcBorders>
              <w:top w:val="single" w:sz="4" w:space="0" w:color="auto"/>
              <w:left w:val="single" w:sz="4" w:space="0" w:color="auto"/>
              <w:bottom w:val="single" w:sz="4" w:space="0" w:color="auto"/>
              <w:right w:val="single" w:sz="4" w:space="0" w:color="auto"/>
            </w:tcBorders>
          </w:tcPr>
          <w:p w14:paraId="0F423463" w14:textId="77777777" w:rsidR="0003329B" w:rsidRPr="0062066E" w:rsidRDefault="0003329B" w:rsidP="004513C3">
            <w:pPr>
              <w:pStyle w:val="TableParagraph"/>
              <w:kinsoku w:val="0"/>
              <w:overflowPunct w:val="0"/>
              <w:spacing w:before="6"/>
              <w:ind w:left="-57"/>
              <w:jc w:val="both"/>
              <w:rPr>
                <w:rFonts w:hAnsi="新細明體"/>
                <w:spacing w:val="20"/>
                <w:sz w:val="20"/>
                <w:szCs w:val="20"/>
              </w:rPr>
            </w:pPr>
          </w:p>
        </w:tc>
        <w:tc>
          <w:tcPr>
            <w:tcW w:w="2255" w:type="dxa"/>
            <w:tcBorders>
              <w:top w:val="single" w:sz="4" w:space="0" w:color="auto"/>
              <w:left w:val="single" w:sz="4" w:space="0" w:color="auto"/>
              <w:bottom w:val="single" w:sz="4" w:space="0" w:color="auto"/>
              <w:right w:val="single" w:sz="4" w:space="0" w:color="auto"/>
            </w:tcBorders>
          </w:tcPr>
          <w:p w14:paraId="79E0821E" w14:textId="77777777" w:rsidR="0003329B" w:rsidRPr="0062066E" w:rsidRDefault="0003329B" w:rsidP="004513C3">
            <w:pPr>
              <w:pStyle w:val="TableParagraph"/>
              <w:kinsoku w:val="0"/>
              <w:overflowPunct w:val="0"/>
              <w:spacing w:line="243" w:lineRule="exact"/>
              <w:jc w:val="both"/>
              <w:rPr>
                <w:rFonts w:hAnsi="新細明體" w:cs="Times New Roman"/>
                <w:spacing w:val="20"/>
                <w:sz w:val="20"/>
                <w:szCs w:val="20"/>
                <w:lang w:eastAsia="zh-HK"/>
              </w:rPr>
            </w:pPr>
          </w:p>
        </w:tc>
        <w:tc>
          <w:tcPr>
            <w:tcW w:w="2976" w:type="dxa"/>
            <w:tcBorders>
              <w:top w:val="single" w:sz="4" w:space="0" w:color="auto"/>
              <w:left w:val="single" w:sz="4" w:space="0" w:color="auto"/>
              <w:bottom w:val="single" w:sz="4" w:space="0" w:color="auto"/>
              <w:right w:val="single" w:sz="4" w:space="0" w:color="auto"/>
            </w:tcBorders>
          </w:tcPr>
          <w:p w14:paraId="34ECB608" w14:textId="77777777" w:rsidR="0003329B" w:rsidRPr="0062066E" w:rsidRDefault="0003329B" w:rsidP="004513C3">
            <w:pPr>
              <w:overflowPunct w:val="0"/>
              <w:rPr>
                <w:rFonts w:hAnsi="新細明體" w:cs="Times New Roman"/>
                <w:spacing w:val="20"/>
                <w:sz w:val="20"/>
                <w:szCs w:val="20"/>
              </w:rPr>
            </w:pPr>
          </w:p>
        </w:tc>
        <w:tc>
          <w:tcPr>
            <w:tcW w:w="709" w:type="dxa"/>
            <w:tcBorders>
              <w:top w:val="single" w:sz="4" w:space="0" w:color="auto"/>
              <w:left w:val="single" w:sz="4" w:space="0" w:color="auto"/>
              <w:bottom w:val="single" w:sz="4" w:space="0" w:color="auto"/>
              <w:right w:val="single" w:sz="4" w:space="0" w:color="auto"/>
            </w:tcBorders>
          </w:tcPr>
          <w:p w14:paraId="78101191" w14:textId="77777777" w:rsidR="0003329B" w:rsidRPr="0062066E" w:rsidRDefault="0003329B" w:rsidP="004513C3">
            <w:pPr>
              <w:overflowPunct w:val="0"/>
              <w:rPr>
                <w:rFonts w:hAnsi="新細明體" w:cs="Times New Roman"/>
                <w:spacing w:val="20"/>
                <w:sz w:val="20"/>
                <w:szCs w:val="20"/>
              </w:rPr>
            </w:pPr>
          </w:p>
        </w:tc>
        <w:tc>
          <w:tcPr>
            <w:tcW w:w="2054" w:type="dxa"/>
            <w:tcBorders>
              <w:top w:val="single" w:sz="4" w:space="0" w:color="auto"/>
              <w:left w:val="single" w:sz="4" w:space="0" w:color="auto"/>
              <w:bottom w:val="single" w:sz="4" w:space="0" w:color="auto"/>
              <w:right w:val="single" w:sz="4" w:space="0" w:color="auto"/>
            </w:tcBorders>
          </w:tcPr>
          <w:p w14:paraId="1B7EDE84" w14:textId="77777777" w:rsidR="0003329B" w:rsidRPr="0062066E" w:rsidRDefault="0003329B" w:rsidP="004513C3">
            <w:pPr>
              <w:overflowPunct w:val="0"/>
              <w:rPr>
                <w:rFonts w:hAnsi="新細明體" w:cs="Times New Roman"/>
                <w:spacing w:val="20"/>
                <w:sz w:val="20"/>
                <w:szCs w:val="20"/>
              </w:rPr>
            </w:pPr>
          </w:p>
        </w:tc>
      </w:tr>
      <w:tr w:rsidR="0003329B" w:rsidRPr="0062066E" w14:paraId="5F282627" w14:textId="77777777" w:rsidTr="00A95347">
        <w:trPr>
          <w:trHeight w:val="567"/>
          <w:jc w:val="center"/>
        </w:trPr>
        <w:tc>
          <w:tcPr>
            <w:tcW w:w="562" w:type="dxa"/>
            <w:tcBorders>
              <w:top w:val="single" w:sz="4" w:space="0" w:color="auto"/>
              <w:left w:val="single" w:sz="4" w:space="0" w:color="auto"/>
              <w:bottom w:val="single" w:sz="4" w:space="0" w:color="auto"/>
              <w:right w:val="single" w:sz="4" w:space="0" w:color="auto"/>
            </w:tcBorders>
          </w:tcPr>
          <w:p w14:paraId="2B2CC4F2" w14:textId="77777777" w:rsidR="0003329B" w:rsidRPr="0062066E" w:rsidRDefault="0003329B" w:rsidP="004513C3">
            <w:pPr>
              <w:pStyle w:val="TableParagraph"/>
              <w:kinsoku w:val="0"/>
              <w:overflowPunct w:val="0"/>
              <w:spacing w:before="6"/>
              <w:jc w:val="center"/>
              <w:rPr>
                <w:rFonts w:hAnsi="新細明體" w:cs="Times New Roman"/>
                <w:spacing w:val="20"/>
                <w:sz w:val="20"/>
                <w:szCs w:val="20"/>
              </w:rPr>
            </w:pPr>
            <w:r w:rsidRPr="0062066E">
              <w:rPr>
                <w:rFonts w:hAnsi="新細明體"/>
                <w:spacing w:val="20"/>
                <w:sz w:val="20"/>
                <w:szCs w:val="20"/>
              </w:rPr>
              <w:t>2.</w:t>
            </w:r>
          </w:p>
        </w:tc>
        <w:tc>
          <w:tcPr>
            <w:tcW w:w="1006" w:type="dxa"/>
            <w:tcBorders>
              <w:top w:val="single" w:sz="4" w:space="0" w:color="auto"/>
              <w:left w:val="single" w:sz="4" w:space="0" w:color="auto"/>
              <w:bottom w:val="single" w:sz="4" w:space="0" w:color="auto"/>
              <w:right w:val="single" w:sz="4" w:space="0" w:color="auto"/>
            </w:tcBorders>
          </w:tcPr>
          <w:p w14:paraId="6F8C3594" w14:textId="77777777" w:rsidR="0003329B" w:rsidRPr="0062066E" w:rsidRDefault="0003329B" w:rsidP="004513C3">
            <w:pPr>
              <w:pStyle w:val="TableParagraph"/>
              <w:kinsoku w:val="0"/>
              <w:overflowPunct w:val="0"/>
              <w:spacing w:before="6"/>
              <w:ind w:left="-57"/>
              <w:jc w:val="both"/>
              <w:rPr>
                <w:rFonts w:hAnsi="新細明體"/>
                <w:spacing w:val="20"/>
                <w:sz w:val="20"/>
                <w:szCs w:val="20"/>
              </w:rPr>
            </w:pPr>
          </w:p>
        </w:tc>
        <w:tc>
          <w:tcPr>
            <w:tcW w:w="2255" w:type="dxa"/>
            <w:tcBorders>
              <w:top w:val="single" w:sz="4" w:space="0" w:color="auto"/>
              <w:left w:val="single" w:sz="4" w:space="0" w:color="auto"/>
              <w:bottom w:val="single" w:sz="4" w:space="0" w:color="auto"/>
              <w:right w:val="single" w:sz="4" w:space="0" w:color="auto"/>
            </w:tcBorders>
          </w:tcPr>
          <w:p w14:paraId="70F05B69" w14:textId="77777777" w:rsidR="0003329B" w:rsidRPr="0062066E" w:rsidRDefault="0003329B" w:rsidP="004513C3">
            <w:pPr>
              <w:overflowPunct w:val="0"/>
              <w:jc w:val="both"/>
              <w:rPr>
                <w:rFonts w:hAnsi="新細明體"/>
                <w:spacing w:val="20"/>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FEFB3AB" w14:textId="77777777" w:rsidR="0003329B" w:rsidRPr="0062066E" w:rsidRDefault="0003329B" w:rsidP="004513C3">
            <w:pPr>
              <w:overflowPunct w:val="0"/>
              <w:rPr>
                <w:rFonts w:hAnsi="新細明體" w:cs="Times New Roman"/>
                <w:spacing w:val="20"/>
                <w:sz w:val="20"/>
                <w:szCs w:val="20"/>
              </w:rPr>
            </w:pPr>
          </w:p>
        </w:tc>
        <w:tc>
          <w:tcPr>
            <w:tcW w:w="709" w:type="dxa"/>
            <w:tcBorders>
              <w:top w:val="single" w:sz="4" w:space="0" w:color="auto"/>
              <w:left w:val="single" w:sz="4" w:space="0" w:color="auto"/>
              <w:bottom w:val="single" w:sz="4" w:space="0" w:color="auto"/>
              <w:right w:val="single" w:sz="4" w:space="0" w:color="auto"/>
            </w:tcBorders>
          </w:tcPr>
          <w:p w14:paraId="39CC8FF2" w14:textId="77777777" w:rsidR="0003329B" w:rsidRPr="0062066E" w:rsidRDefault="0003329B" w:rsidP="004513C3">
            <w:pPr>
              <w:overflowPunct w:val="0"/>
              <w:rPr>
                <w:rFonts w:hAnsi="新細明體" w:cs="Times New Roman"/>
                <w:spacing w:val="20"/>
                <w:sz w:val="20"/>
                <w:szCs w:val="20"/>
              </w:rPr>
            </w:pPr>
          </w:p>
        </w:tc>
        <w:tc>
          <w:tcPr>
            <w:tcW w:w="2054" w:type="dxa"/>
            <w:tcBorders>
              <w:top w:val="single" w:sz="4" w:space="0" w:color="auto"/>
              <w:left w:val="single" w:sz="4" w:space="0" w:color="auto"/>
              <w:bottom w:val="single" w:sz="4" w:space="0" w:color="auto"/>
              <w:right w:val="single" w:sz="4" w:space="0" w:color="auto"/>
            </w:tcBorders>
          </w:tcPr>
          <w:p w14:paraId="77BB152C" w14:textId="77777777" w:rsidR="0003329B" w:rsidRPr="0062066E" w:rsidRDefault="0003329B" w:rsidP="004513C3">
            <w:pPr>
              <w:overflowPunct w:val="0"/>
              <w:rPr>
                <w:rFonts w:hAnsi="新細明體" w:cs="Times New Roman"/>
                <w:spacing w:val="20"/>
                <w:sz w:val="20"/>
                <w:szCs w:val="20"/>
              </w:rPr>
            </w:pPr>
          </w:p>
        </w:tc>
      </w:tr>
      <w:tr w:rsidR="0003329B" w:rsidRPr="0062066E" w14:paraId="5EB62C3B" w14:textId="77777777" w:rsidTr="00A95347">
        <w:trPr>
          <w:trHeight w:val="567"/>
          <w:jc w:val="center"/>
        </w:trPr>
        <w:tc>
          <w:tcPr>
            <w:tcW w:w="562" w:type="dxa"/>
            <w:tcBorders>
              <w:top w:val="single" w:sz="4" w:space="0" w:color="auto"/>
              <w:left w:val="single" w:sz="4" w:space="0" w:color="auto"/>
              <w:bottom w:val="single" w:sz="4" w:space="0" w:color="auto"/>
              <w:right w:val="single" w:sz="4" w:space="0" w:color="auto"/>
            </w:tcBorders>
          </w:tcPr>
          <w:p w14:paraId="224C9909" w14:textId="77777777" w:rsidR="0003329B" w:rsidRPr="0062066E" w:rsidRDefault="0003329B" w:rsidP="004513C3">
            <w:pPr>
              <w:pStyle w:val="TableParagraph"/>
              <w:kinsoku w:val="0"/>
              <w:overflowPunct w:val="0"/>
              <w:spacing w:before="6"/>
              <w:jc w:val="center"/>
              <w:rPr>
                <w:rFonts w:hAnsi="新細明體" w:cs="Times New Roman"/>
                <w:spacing w:val="20"/>
                <w:sz w:val="20"/>
                <w:szCs w:val="20"/>
              </w:rPr>
            </w:pPr>
            <w:r w:rsidRPr="0062066E">
              <w:rPr>
                <w:rFonts w:hAnsi="新細明體"/>
                <w:spacing w:val="20"/>
                <w:sz w:val="20"/>
                <w:szCs w:val="20"/>
              </w:rPr>
              <w:t>3.</w:t>
            </w:r>
          </w:p>
        </w:tc>
        <w:tc>
          <w:tcPr>
            <w:tcW w:w="1006" w:type="dxa"/>
            <w:tcBorders>
              <w:top w:val="single" w:sz="4" w:space="0" w:color="auto"/>
              <w:left w:val="single" w:sz="4" w:space="0" w:color="auto"/>
              <w:bottom w:val="single" w:sz="4" w:space="0" w:color="auto"/>
              <w:right w:val="single" w:sz="4" w:space="0" w:color="auto"/>
            </w:tcBorders>
          </w:tcPr>
          <w:p w14:paraId="6F97B333" w14:textId="77777777" w:rsidR="0003329B" w:rsidRPr="0062066E" w:rsidRDefault="0003329B" w:rsidP="004513C3">
            <w:pPr>
              <w:pStyle w:val="TableParagraph"/>
              <w:kinsoku w:val="0"/>
              <w:overflowPunct w:val="0"/>
              <w:spacing w:before="6"/>
              <w:ind w:left="-57"/>
              <w:jc w:val="both"/>
              <w:rPr>
                <w:rFonts w:hAnsi="新細明體"/>
                <w:spacing w:val="20"/>
                <w:sz w:val="20"/>
                <w:szCs w:val="20"/>
              </w:rPr>
            </w:pPr>
          </w:p>
        </w:tc>
        <w:tc>
          <w:tcPr>
            <w:tcW w:w="2255" w:type="dxa"/>
            <w:tcBorders>
              <w:top w:val="single" w:sz="4" w:space="0" w:color="auto"/>
              <w:left w:val="single" w:sz="4" w:space="0" w:color="auto"/>
              <w:bottom w:val="single" w:sz="4" w:space="0" w:color="auto"/>
              <w:right w:val="single" w:sz="4" w:space="0" w:color="auto"/>
            </w:tcBorders>
          </w:tcPr>
          <w:p w14:paraId="29C2AFED" w14:textId="77777777" w:rsidR="0003329B" w:rsidRPr="0062066E" w:rsidRDefault="0003329B" w:rsidP="004513C3">
            <w:pPr>
              <w:overflowPunct w:val="0"/>
              <w:jc w:val="both"/>
              <w:rPr>
                <w:rFonts w:hAnsi="新細明體"/>
                <w:spacing w:val="20"/>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CE3EF71" w14:textId="77777777" w:rsidR="0003329B" w:rsidRPr="0062066E" w:rsidRDefault="0003329B" w:rsidP="004513C3">
            <w:pPr>
              <w:overflowPunct w:val="0"/>
              <w:rPr>
                <w:rFonts w:hAnsi="新細明體" w:cs="Times New Roman"/>
                <w:spacing w:val="20"/>
                <w:sz w:val="20"/>
                <w:szCs w:val="20"/>
              </w:rPr>
            </w:pPr>
          </w:p>
        </w:tc>
        <w:tc>
          <w:tcPr>
            <w:tcW w:w="709" w:type="dxa"/>
            <w:tcBorders>
              <w:top w:val="single" w:sz="4" w:space="0" w:color="auto"/>
              <w:left w:val="single" w:sz="4" w:space="0" w:color="auto"/>
              <w:bottom w:val="single" w:sz="4" w:space="0" w:color="auto"/>
              <w:right w:val="single" w:sz="4" w:space="0" w:color="auto"/>
            </w:tcBorders>
          </w:tcPr>
          <w:p w14:paraId="3F657B72" w14:textId="77777777" w:rsidR="0003329B" w:rsidRPr="0062066E" w:rsidRDefault="0003329B" w:rsidP="004513C3">
            <w:pPr>
              <w:overflowPunct w:val="0"/>
              <w:rPr>
                <w:rFonts w:hAnsi="新細明體" w:cs="Times New Roman"/>
                <w:spacing w:val="20"/>
                <w:sz w:val="20"/>
                <w:szCs w:val="20"/>
              </w:rPr>
            </w:pPr>
          </w:p>
        </w:tc>
        <w:tc>
          <w:tcPr>
            <w:tcW w:w="2054" w:type="dxa"/>
            <w:tcBorders>
              <w:top w:val="single" w:sz="4" w:space="0" w:color="auto"/>
              <w:left w:val="single" w:sz="4" w:space="0" w:color="auto"/>
              <w:bottom w:val="single" w:sz="4" w:space="0" w:color="auto"/>
              <w:right w:val="single" w:sz="4" w:space="0" w:color="auto"/>
            </w:tcBorders>
          </w:tcPr>
          <w:p w14:paraId="333DA380" w14:textId="77777777" w:rsidR="0003329B" w:rsidRPr="0062066E" w:rsidRDefault="0003329B" w:rsidP="004513C3">
            <w:pPr>
              <w:overflowPunct w:val="0"/>
              <w:rPr>
                <w:rFonts w:hAnsi="新細明體" w:cs="Times New Roman"/>
                <w:spacing w:val="20"/>
                <w:sz w:val="20"/>
                <w:szCs w:val="20"/>
              </w:rPr>
            </w:pPr>
          </w:p>
        </w:tc>
      </w:tr>
      <w:tr w:rsidR="0003329B" w:rsidRPr="0062066E" w14:paraId="3251F927" w14:textId="77777777" w:rsidTr="00A95347">
        <w:trPr>
          <w:trHeight w:val="567"/>
          <w:jc w:val="center"/>
        </w:trPr>
        <w:tc>
          <w:tcPr>
            <w:tcW w:w="562" w:type="dxa"/>
            <w:tcBorders>
              <w:top w:val="single" w:sz="4" w:space="0" w:color="auto"/>
              <w:left w:val="single" w:sz="4" w:space="0" w:color="auto"/>
              <w:bottom w:val="single" w:sz="4" w:space="0" w:color="auto"/>
              <w:right w:val="single" w:sz="4" w:space="0" w:color="auto"/>
            </w:tcBorders>
          </w:tcPr>
          <w:p w14:paraId="0DCBBF42" w14:textId="77777777" w:rsidR="0003329B" w:rsidRPr="0062066E" w:rsidRDefault="0003329B" w:rsidP="004513C3">
            <w:pPr>
              <w:pStyle w:val="TableParagraph"/>
              <w:kinsoku w:val="0"/>
              <w:overflowPunct w:val="0"/>
              <w:spacing w:before="6"/>
              <w:jc w:val="center"/>
              <w:rPr>
                <w:rFonts w:hAnsi="新細明體" w:cs="Times New Roman"/>
                <w:spacing w:val="20"/>
                <w:sz w:val="20"/>
                <w:szCs w:val="20"/>
              </w:rPr>
            </w:pPr>
            <w:r w:rsidRPr="0062066E">
              <w:rPr>
                <w:rFonts w:hAnsi="新細明體"/>
                <w:spacing w:val="20"/>
                <w:sz w:val="20"/>
                <w:szCs w:val="20"/>
              </w:rPr>
              <w:t>4.</w:t>
            </w:r>
          </w:p>
        </w:tc>
        <w:tc>
          <w:tcPr>
            <w:tcW w:w="1006" w:type="dxa"/>
            <w:tcBorders>
              <w:top w:val="single" w:sz="4" w:space="0" w:color="auto"/>
              <w:left w:val="single" w:sz="4" w:space="0" w:color="auto"/>
              <w:bottom w:val="single" w:sz="4" w:space="0" w:color="auto"/>
              <w:right w:val="single" w:sz="4" w:space="0" w:color="auto"/>
            </w:tcBorders>
          </w:tcPr>
          <w:p w14:paraId="5C750910" w14:textId="77777777" w:rsidR="0003329B" w:rsidRPr="0062066E" w:rsidRDefault="0003329B" w:rsidP="004513C3">
            <w:pPr>
              <w:pStyle w:val="TableParagraph"/>
              <w:kinsoku w:val="0"/>
              <w:overflowPunct w:val="0"/>
              <w:spacing w:before="6"/>
              <w:ind w:left="-57"/>
              <w:jc w:val="both"/>
              <w:rPr>
                <w:rFonts w:hAnsi="新細明體"/>
                <w:spacing w:val="20"/>
                <w:sz w:val="20"/>
                <w:szCs w:val="20"/>
              </w:rPr>
            </w:pPr>
          </w:p>
        </w:tc>
        <w:tc>
          <w:tcPr>
            <w:tcW w:w="2255" w:type="dxa"/>
            <w:tcBorders>
              <w:top w:val="single" w:sz="4" w:space="0" w:color="auto"/>
              <w:left w:val="single" w:sz="4" w:space="0" w:color="auto"/>
              <w:bottom w:val="single" w:sz="4" w:space="0" w:color="auto"/>
              <w:right w:val="single" w:sz="4" w:space="0" w:color="auto"/>
            </w:tcBorders>
          </w:tcPr>
          <w:p w14:paraId="10E98C99" w14:textId="77777777" w:rsidR="0003329B" w:rsidRPr="0062066E" w:rsidRDefault="0003329B" w:rsidP="004513C3">
            <w:pPr>
              <w:overflowPunct w:val="0"/>
              <w:jc w:val="both"/>
              <w:rPr>
                <w:rFonts w:hAnsi="新細明體"/>
                <w:spacing w:val="20"/>
                <w:sz w:val="20"/>
                <w:szCs w:val="20"/>
              </w:rPr>
            </w:pPr>
          </w:p>
        </w:tc>
        <w:tc>
          <w:tcPr>
            <w:tcW w:w="2976" w:type="dxa"/>
            <w:tcBorders>
              <w:top w:val="single" w:sz="4" w:space="0" w:color="auto"/>
              <w:left w:val="single" w:sz="4" w:space="0" w:color="auto"/>
              <w:bottom w:val="single" w:sz="4" w:space="0" w:color="auto"/>
              <w:right w:val="single" w:sz="4" w:space="0" w:color="auto"/>
            </w:tcBorders>
          </w:tcPr>
          <w:p w14:paraId="6AC37EA1" w14:textId="77777777" w:rsidR="0003329B" w:rsidRPr="0062066E" w:rsidRDefault="0003329B" w:rsidP="004513C3">
            <w:pPr>
              <w:overflowPunct w:val="0"/>
              <w:rPr>
                <w:rFonts w:hAnsi="新細明體" w:cs="Times New Roman"/>
                <w:spacing w:val="20"/>
                <w:sz w:val="20"/>
                <w:szCs w:val="20"/>
              </w:rPr>
            </w:pPr>
          </w:p>
        </w:tc>
        <w:tc>
          <w:tcPr>
            <w:tcW w:w="709" w:type="dxa"/>
            <w:tcBorders>
              <w:top w:val="single" w:sz="4" w:space="0" w:color="auto"/>
              <w:left w:val="single" w:sz="4" w:space="0" w:color="auto"/>
              <w:bottom w:val="single" w:sz="4" w:space="0" w:color="auto"/>
              <w:right w:val="single" w:sz="4" w:space="0" w:color="auto"/>
            </w:tcBorders>
          </w:tcPr>
          <w:p w14:paraId="68DDD767" w14:textId="77777777" w:rsidR="0003329B" w:rsidRPr="0062066E" w:rsidRDefault="0003329B" w:rsidP="004513C3">
            <w:pPr>
              <w:overflowPunct w:val="0"/>
              <w:rPr>
                <w:rFonts w:hAnsi="新細明體" w:cs="Times New Roman"/>
                <w:spacing w:val="20"/>
                <w:sz w:val="20"/>
                <w:szCs w:val="20"/>
              </w:rPr>
            </w:pPr>
          </w:p>
        </w:tc>
        <w:tc>
          <w:tcPr>
            <w:tcW w:w="2054" w:type="dxa"/>
            <w:tcBorders>
              <w:top w:val="single" w:sz="4" w:space="0" w:color="auto"/>
              <w:left w:val="single" w:sz="4" w:space="0" w:color="auto"/>
              <w:bottom w:val="single" w:sz="4" w:space="0" w:color="auto"/>
              <w:right w:val="single" w:sz="4" w:space="0" w:color="auto"/>
            </w:tcBorders>
          </w:tcPr>
          <w:p w14:paraId="219D805B" w14:textId="77777777" w:rsidR="0003329B" w:rsidRPr="0062066E" w:rsidRDefault="0003329B" w:rsidP="004513C3">
            <w:pPr>
              <w:overflowPunct w:val="0"/>
              <w:rPr>
                <w:rFonts w:hAnsi="新細明體" w:cs="Times New Roman"/>
                <w:spacing w:val="20"/>
                <w:sz w:val="20"/>
                <w:szCs w:val="20"/>
              </w:rPr>
            </w:pPr>
          </w:p>
        </w:tc>
      </w:tr>
      <w:tr w:rsidR="0003329B" w:rsidRPr="0062066E" w14:paraId="55EB8A02" w14:textId="77777777" w:rsidTr="00A95347">
        <w:trPr>
          <w:trHeight w:val="567"/>
          <w:jc w:val="center"/>
        </w:trPr>
        <w:tc>
          <w:tcPr>
            <w:tcW w:w="562" w:type="dxa"/>
            <w:tcBorders>
              <w:top w:val="single" w:sz="4" w:space="0" w:color="auto"/>
              <w:left w:val="single" w:sz="4" w:space="0" w:color="auto"/>
              <w:bottom w:val="single" w:sz="4" w:space="0" w:color="auto"/>
              <w:right w:val="single" w:sz="4" w:space="0" w:color="auto"/>
            </w:tcBorders>
          </w:tcPr>
          <w:p w14:paraId="0DD01BB2" w14:textId="77777777" w:rsidR="0003329B" w:rsidRPr="0062066E" w:rsidRDefault="0003329B" w:rsidP="004513C3">
            <w:pPr>
              <w:pStyle w:val="TableParagraph"/>
              <w:kinsoku w:val="0"/>
              <w:overflowPunct w:val="0"/>
              <w:spacing w:before="6"/>
              <w:jc w:val="center"/>
              <w:rPr>
                <w:rFonts w:hAnsi="新細明體" w:cs="Times New Roman"/>
                <w:spacing w:val="20"/>
                <w:sz w:val="20"/>
                <w:szCs w:val="20"/>
              </w:rPr>
            </w:pPr>
            <w:r w:rsidRPr="0062066E">
              <w:rPr>
                <w:rFonts w:hAnsi="新細明體"/>
                <w:spacing w:val="20"/>
                <w:sz w:val="20"/>
                <w:szCs w:val="20"/>
              </w:rPr>
              <w:t>5.</w:t>
            </w:r>
          </w:p>
        </w:tc>
        <w:tc>
          <w:tcPr>
            <w:tcW w:w="1006" w:type="dxa"/>
            <w:tcBorders>
              <w:top w:val="single" w:sz="4" w:space="0" w:color="auto"/>
              <w:left w:val="single" w:sz="4" w:space="0" w:color="auto"/>
              <w:bottom w:val="single" w:sz="4" w:space="0" w:color="auto"/>
              <w:right w:val="single" w:sz="4" w:space="0" w:color="auto"/>
            </w:tcBorders>
          </w:tcPr>
          <w:p w14:paraId="03C33CEE" w14:textId="77777777" w:rsidR="0003329B" w:rsidRPr="0062066E" w:rsidRDefault="0003329B" w:rsidP="004513C3">
            <w:pPr>
              <w:pStyle w:val="TableParagraph"/>
              <w:kinsoku w:val="0"/>
              <w:overflowPunct w:val="0"/>
              <w:spacing w:before="6"/>
              <w:ind w:left="-57"/>
              <w:jc w:val="both"/>
              <w:rPr>
                <w:rFonts w:hAnsi="新細明體"/>
                <w:spacing w:val="20"/>
                <w:sz w:val="20"/>
                <w:szCs w:val="20"/>
              </w:rPr>
            </w:pPr>
          </w:p>
        </w:tc>
        <w:tc>
          <w:tcPr>
            <w:tcW w:w="2255" w:type="dxa"/>
            <w:tcBorders>
              <w:top w:val="single" w:sz="4" w:space="0" w:color="auto"/>
              <w:left w:val="single" w:sz="4" w:space="0" w:color="auto"/>
              <w:bottom w:val="single" w:sz="4" w:space="0" w:color="auto"/>
              <w:right w:val="single" w:sz="4" w:space="0" w:color="auto"/>
            </w:tcBorders>
          </w:tcPr>
          <w:p w14:paraId="740531F3" w14:textId="77777777" w:rsidR="0003329B" w:rsidRPr="0062066E" w:rsidRDefault="0003329B" w:rsidP="004513C3">
            <w:pPr>
              <w:overflowPunct w:val="0"/>
              <w:jc w:val="both"/>
              <w:rPr>
                <w:rFonts w:hAnsi="新細明體"/>
                <w:spacing w:val="20"/>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65A4006" w14:textId="77777777" w:rsidR="0003329B" w:rsidRPr="0062066E" w:rsidRDefault="0003329B" w:rsidP="004513C3">
            <w:pPr>
              <w:overflowPunct w:val="0"/>
              <w:rPr>
                <w:rFonts w:hAnsi="新細明體" w:cs="Times New Roman"/>
                <w:spacing w:val="20"/>
                <w:sz w:val="20"/>
                <w:szCs w:val="20"/>
              </w:rPr>
            </w:pPr>
          </w:p>
        </w:tc>
        <w:tc>
          <w:tcPr>
            <w:tcW w:w="709" w:type="dxa"/>
            <w:tcBorders>
              <w:top w:val="single" w:sz="4" w:space="0" w:color="auto"/>
              <w:left w:val="single" w:sz="4" w:space="0" w:color="auto"/>
              <w:bottom w:val="single" w:sz="4" w:space="0" w:color="auto"/>
              <w:right w:val="single" w:sz="4" w:space="0" w:color="auto"/>
            </w:tcBorders>
          </w:tcPr>
          <w:p w14:paraId="4F56ECB0" w14:textId="77777777" w:rsidR="0003329B" w:rsidRPr="0062066E" w:rsidRDefault="0003329B" w:rsidP="004513C3">
            <w:pPr>
              <w:overflowPunct w:val="0"/>
              <w:rPr>
                <w:rFonts w:hAnsi="新細明體" w:cs="Times New Roman"/>
                <w:spacing w:val="20"/>
                <w:sz w:val="20"/>
                <w:szCs w:val="20"/>
              </w:rPr>
            </w:pPr>
          </w:p>
        </w:tc>
        <w:tc>
          <w:tcPr>
            <w:tcW w:w="2054" w:type="dxa"/>
            <w:tcBorders>
              <w:top w:val="single" w:sz="4" w:space="0" w:color="auto"/>
              <w:left w:val="single" w:sz="4" w:space="0" w:color="auto"/>
              <w:bottom w:val="single" w:sz="4" w:space="0" w:color="auto"/>
              <w:right w:val="single" w:sz="4" w:space="0" w:color="auto"/>
            </w:tcBorders>
          </w:tcPr>
          <w:p w14:paraId="54C2F2DA" w14:textId="77777777" w:rsidR="0003329B" w:rsidRPr="0062066E" w:rsidRDefault="0003329B" w:rsidP="004513C3">
            <w:pPr>
              <w:overflowPunct w:val="0"/>
              <w:rPr>
                <w:rFonts w:hAnsi="新細明體" w:cs="Times New Roman"/>
                <w:spacing w:val="20"/>
                <w:sz w:val="20"/>
                <w:szCs w:val="20"/>
              </w:rPr>
            </w:pPr>
          </w:p>
        </w:tc>
      </w:tr>
      <w:tr w:rsidR="0003329B" w:rsidRPr="0062066E" w14:paraId="0F0570E3" w14:textId="77777777" w:rsidTr="00E17CA2">
        <w:trPr>
          <w:trHeight w:hRule="exact" w:val="469"/>
          <w:jc w:val="center"/>
        </w:trPr>
        <w:tc>
          <w:tcPr>
            <w:tcW w:w="6799" w:type="dxa"/>
            <w:gridSpan w:val="4"/>
            <w:tcBorders>
              <w:top w:val="single" w:sz="4" w:space="0" w:color="auto"/>
              <w:left w:val="single" w:sz="4" w:space="0" w:color="auto"/>
              <w:bottom w:val="single" w:sz="4" w:space="0" w:color="auto"/>
              <w:right w:val="single" w:sz="4" w:space="0" w:color="auto"/>
            </w:tcBorders>
          </w:tcPr>
          <w:p w14:paraId="481A4F62" w14:textId="10C75166" w:rsidR="0003329B" w:rsidRPr="0062066E" w:rsidRDefault="00E17CA2" w:rsidP="004513C3">
            <w:pPr>
              <w:overflowPunct w:val="0"/>
              <w:jc w:val="right"/>
              <w:rPr>
                <w:rFonts w:hAnsi="新細明體" w:cs="Times New Roman"/>
                <w:spacing w:val="20"/>
                <w:sz w:val="20"/>
                <w:szCs w:val="20"/>
              </w:rPr>
            </w:pPr>
            <w:r w:rsidRPr="00341E28">
              <w:rPr>
                <w:rFonts w:ascii="Times New Roman" w:eastAsiaTheme="minorEastAsia" w:cs="Times New Roman"/>
                <w:b/>
                <w:color w:val="000000" w:themeColor="text1"/>
                <w:spacing w:val="20"/>
                <w:sz w:val="20"/>
                <w:szCs w:val="20"/>
              </w:rPr>
              <w:t>總</w:t>
            </w:r>
            <w:r w:rsidRPr="00341E28">
              <w:rPr>
                <w:rFonts w:ascii="Times New Roman" w:eastAsiaTheme="minorEastAsia" w:cs="Times New Roman"/>
                <w:b/>
                <w:color w:val="000000" w:themeColor="text1"/>
                <w:sz w:val="20"/>
                <w:szCs w:val="20"/>
              </w:rPr>
              <w:t>數量／價值</w:t>
            </w:r>
          </w:p>
        </w:tc>
        <w:tc>
          <w:tcPr>
            <w:tcW w:w="709" w:type="dxa"/>
            <w:tcBorders>
              <w:top w:val="single" w:sz="4" w:space="0" w:color="auto"/>
              <w:left w:val="single" w:sz="4" w:space="0" w:color="auto"/>
              <w:bottom w:val="single" w:sz="4" w:space="0" w:color="auto"/>
              <w:right w:val="single" w:sz="4" w:space="0" w:color="auto"/>
            </w:tcBorders>
          </w:tcPr>
          <w:p w14:paraId="34644894" w14:textId="77777777" w:rsidR="0003329B" w:rsidRPr="0062066E" w:rsidRDefault="0003329B" w:rsidP="004513C3">
            <w:pPr>
              <w:overflowPunct w:val="0"/>
              <w:rPr>
                <w:rFonts w:hAnsi="新細明體" w:cs="Times New Roman"/>
                <w:spacing w:val="20"/>
                <w:sz w:val="20"/>
                <w:szCs w:val="20"/>
              </w:rPr>
            </w:pPr>
          </w:p>
        </w:tc>
        <w:tc>
          <w:tcPr>
            <w:tcW w:w="2054" w:type="dxa"/>
            <w:tcBorders>
              <w:top w:val="single" w:sz="4" w:space="0" w:color="auto"/>
              <w:left w:val="single" w:sz="4" w:space="0" w:color="auto"/>
              <w:bottom w:val="single" w:sz="4" w:space="0" w:color="auto"/>
              <w:right w:val="single" w:sz="4" w:space="0" w:color="auto"/>
            </w:tcBorders>
          </w:tcPr>
          <w:p w14:paraId="064137C7" w14:textId="77777777" w:rsidR="0003329B" w:rsidRPr="0062066E" w:rsidRDefault="0003329B" w:rsidP="004513C3">
            <w:pPr>
              <w:overflowPunct w:val="0"/>
              <w:rPr>
                <w:rFonts w:hAnsi="新細明體" w:cs="Times New Roman"/>
                <w:spacing w:val="20"/>
                <w:sz w:val="20"/>
                <w:szCs w:val="20"/>
              </w:rPr>
            </w:pPr>
          </w:p>
        </w:tc>
      </w:tr>
    </w:tbl>
    <w:p w14:paraId="19C61BA2" w14:textId="77777777" w:rsidR="0003329B" w:rsidRPr="00B432E9" w:rsidRDefault="0003329B" w:rsidP="004513C3">
      <w:pPr>
        <w:pStyle w:val="a3"/>
        <w:kinsoku w:val="0"/>
        <w:overflowPunct w:val="0"/>
        <w:spacing w:before="12"/>
        <w:rPr>
          <w:rFonts w:hAnsi="新細明體"/>
          <w:b/>
          <w:bCs/>
          <w:spacing w:val="20"/>
          <w:sz w:val="23"/>
          <w:szCs w:val="23"/>
          <w:lang w:eastAsia="zh-HK"/>
        </w:rPr>
      </w:pPr>
    </w:p>
    <w:p w14:paraId="447B3B82" w14:textId="77777777" w:rsidR="00693E5C" w:rsidRPr="0062066E" w:rsidRDefault="00351DA6" w:rsidP="004513C3">
      <w:pPr>
        <w:pStyle w:val="a3"/>
        <w:kinsoku w:val="0"/>
        <w:overflowPunct w:val="0"/>
        <w:spacing w:line="286" w:lineRule="exact"/>
        <w:ind w:left="126"/>
        <w:jc w:val="both"/>
        <w:rPr>
          <w:rFonts w:hAnsi="新細明體"/>
          <w:spacing w:val="20"/>
          <w:sz w:val="20"/>
          <w:szCs w:val="20"/>
        </w:rPr>
      </w:pPr>
      <w:r w:rsidRPr="0062066E">
        <w:rPr>
          <w:rFonts w:hAnsi="新細明體" w:hint="eastAsia"/>
          <w:spacing w:val="20"/>
          <w:sz w:val="20"/>
          <w:szCs w:val="20"/>
        </w:rPr>
        <w:t>如有需要，可另頁書寫。</w:t>
      </w:r>
      <w:r w:rsidR="00693E5C" w:rsidRPr="0062066E">
        <w:rPr>
          <w:rFonts w:hAnsi="新細明體" w:hint="eastAsia"/>
          <w:spacing w:val="20"/>
          <w:sz w:val="20"/>
          <w:szCs w:val="20"/>
        </w:rPr>
        <w:t>請於適當</w:t>
      </w:r>
      <w:r w:rsidR="005E3097" w:rsidRPr="0062066E">
        <w:rPr>
          <w:rFonts w:hAnsi="新細明體" w:cs="Times New Roman"/>
          <w:spacing w:val="20"/>
          <w:sz w:val="20"/>
          <w:szCs w:val="20"/>
        </w:rPr>
        <w:t>“□”</w:t>
      </w:r>
      <w:r w:rsidR="00693E5C" w:rsidRPr="0062066E">
        <w:rPr>
          <w:rFonts w:hAnsi="新細明體" w:hint="eastAsia"/>
          <w:spacing w:val="20"/>
          <w:sz w:val="20"/>
          <w:szCs w:val="20"/>
        </w:rPr>
        <w:t>加上</w:t>
      </w:r>
      <w:r w:rsidR="00693E5C" w:rsidRPr="0062066E">
        <w:rPr>
          <w:rFonts w:hAnsi="新細明體" w:cs="Times New Roman"/>
          <w:spacing w:val="20"/>
          <w:sz w:val="20"/>
          <w:szCs w:val="20"/>
        </w:rPr>
        <w:t>“</w:t>
      </w:r>
      <w:r w:rsidR="005E3097" w:rsidRPr="0062066E">
        <w:rPr>
          <w:rFonts w:hAnsi="新細明體" w:cs="Times New Roman"/>
          <w:spacing w:val="20"/>
          <w:sz w:val="20"/>
          <w:szCs w:val="20"/>
        </w:rPr>
        <w:sym w:font="Wingdings" w:char="F0FC"/>
      </w:r>
      <w:r w:rsidR="00693E5C" w:rsidRPr="0062066E">
        <w:rPr>
          <w:rFonts w:hAnsi="新細明體" w:cs="Times New Roman"/>
          <w:spacing w:val="20"/>
          <w:sz w:val="20"/>
          <w:szCs w:val="20"/>
        </w:rPr>
        <w:t>”</w:t>
      </w:r>
      <w:r w:rsidR="00693E5C" w:rsidRPr="0062066E">
        <w:rPr>
          <w:rFonts w:hAnsi="新細明體" w:hint="eastAsia"/>
          <w:spacing w:val="20"/>
          <w:sz w:val="20"/>
          <w:szCs w:val="20"/>
        </w:rPr>
        <w:t>及填寫相關資料。</w:t>
      </w:r>
    </w:p>
    <w:p w14:paraId="46A6D347" w14:textId="06B65965" w:rsidR="0003329B" w:rsidRDefault="0003329B" w:rsidP="004513C3">
      <w:pPr>
        <w:overflowPunct w:val="0"/>
        <w:ind w:firstLine="110"/>
        <w:rPr>
          <w:spacing w:val="20"/>
          <w:lang w:eastAsia="zh-HK"/>
        </w:rPr>
      </w:pPr>
    </w:p>
    <w:p w14:paraId="1C9019F0" w14:textId="77777777" w:rsidR="0003329B" w:rsidRDefault="0003329B" w:rsidP="004513C3">
      <w:pPr>
        <w:widowControl/>
        <w:overflowPunct w:val="0"/>
        <w:autoSpaceDE/>
        <w:autoSpaceDN/>
        <w:adjustRightInd/>
        <w:rPr>
          <w:spacing w:val="20"/>
          <w:lang w:eastAsia="zh-HK"/>
        </w:rPr>
      </w:pPr>
      <w:r>
        <w:rPr>
          <w:spacing w:val="20"/>
          <w:lang w:eastAsia="zh-HK"/>
        </w:rPr>
        <w:br w:type="page"/>
      </w:r>
    </w:p>
    <w:p w14:paraId="70130CF8" w14:textId="77777777" w:rsidR="0003329B" w:rsidRPr="002C5461" w:rsidRDefault="0003329B" w:rsidP="004513C3">
      <w:pPr>
        <w:widowControl/>
        <w:overflowPunct w:val="0"/>
        <w:autoSpaceDE/>
        <w:autoSpaceDN/>
        <w:adjustRightInd/>
        <w:jc w:val="right"/>
        <w:rPr>
          <w:rFonts w:ascii="Times New Roman" w:eastAsiaTheme="minorEastAsia" w:cs="Times New Roman"/>
          <w:b/>
          <w:color w:val="000000" w:themeColor="text1"/>
          <w:spacing w:val="20"/>
        </w:rPr>
      </w:pPr>
      <w:r w:rsidRPr="002C5461">
        <w:rPr>
          <w:rFonts w:ascii="Times New Roman" w:eastAsiaTheme="minorEastAsia" w:cs="Times New Roman" w:hint="eastAsia"/>
          <w:b/>
          <w:color w:val="000000" w:themeColor="text1"/>
          <w:spacing w:val="20"/>
        </w:rPr>
        <w:lastRenderedPageBreak/>
        <w:t>附件一</w:t>
      </w:r>
    </w:p>
    <w:p w14:paraId="25E5778A" w14:textId="77777777" w:rsidR="0003329B" w:rsidRPr="002C5461" w:rsidRDefault="0003329B" w:rsidP="004513C3">
      <w:pPr>
        <w:widowControl/>
        <w:overflowPunct w:val="0"/>
        <w:autoSpaceDE/>
        <w:autoSpaceDN/>
        <w:adjustRightInd/>
        <w:rPr>
          <w:rFonts w:ascii="Times New Roman" w:eastAsiaTheme="minorEastAsia" w:cs="Times New Roman"/>
          <w:color w:val="000000" w:themeColor="text1"/>
          <w:spacing w:val="20"/>
        </w:rPr>
      </w:pPr>
    </w:p>
    <w:p w14:paraId="6F279CE8" w14:textId="77777777" w:rsidR="0003329B" w:rsidRPr="002C5461" w:rsidRDefault="0003329B" w:rsidP="004513C3">
      <w:pPr>
        <w:widowControl/>
        <w:overflowPunct w:val="0"/>
        <w:autoSpaceDE/>
        <w:autoSpaceDN/>
        <w:adjustRightInd/>
        <w:jc w:val="center"/>
        <w:rPr>
          <w:rFonts w:ascii="標楷體" w:eastAsia="標楷體" w:hAnsi="標楷體" w:cs="Times New Roman"/>
          <w:b/>
          <w:color w:val="000000" w:themeColor="text1"/>
          <w:spacing w:val="20"/>
          <w:sz w:val="28"/>
          <w:szCs w:val="28"/>
        </w:rPr>
      </w:pPr>
      <w:r w:rsidRPr="002C5461">
        <w:rPr>
          <w:rFonts w:ascii="標楷體" w:eastAsia="標楷體" w:hAnsi="標楷體" w:cs="Times New Roman" w:hint="eastAsia"/>
          <w:b/>
          <w:color w:val="000000" w:themeColor="text1"/>
          <w:spacing w:val="20"/>
          <w:sz w:val="28"/>
          <w:szCs w:val="28"/>
        </w:rPr>
        <w:t>農場改善計劃</w:t>
      </w:r>
    </w:p>
    <w:p w14:paraId="5DBB5DD3" w14:textId="77777777" w:rsidR="0003329B" w:rsidRPr="002C5461" w:rsidRDefault="0003329B" w:rsidP="004513C3">
      <w:pPr>
        <w:widowControl/>
        <w:overflowPunct w:val="0"/>
        <w:autoSpaceDE/>
        <w:autoSpaceDN/>
        <w:adjustRightInd/>
        <w:jc w:val="center"/>
        <w:rPr>
          <w:rFonts w:ascii="標楷體" w:eastAsia="標楷體" w:hAnsi="標楷體" w:cs="Times New Roman"/>
          <w:b/>
          <w:color w:val="000000" w:themeColor="text1"/>
          <w:spacing w:val="20"/>
          <w:sz w:val="28"/>
          <w:szCs w:val="28"/>
        </w:rPr>
      </w:pPr>
    </w:p>
    <w:p w14:paraId="780B5711" w14:textId="77777777" w:rsidR="0003329B" w:rsidRPr="002C5461" w:rsidRDefault="0003329B" w:rsidP="004513C3">
      <w:pPr>
        <w:widowControl/>
        <w:overflowPunct w:val="0"/>
        <w:autoSpaceDE/>
        <w:autoSpaceDN/>
        <w:adjustRightInd/>
        <w:jc w:val="center"/>
        <w:rPr>
          <w:rFonts w:ascii="標楷體" w:eastAsia="標楷體" w:hAnsi="標楷體" w:cs="Times New Roman"/>
          <w:b/>
          <w:color w:val="000000" w:themeColor="text1"/>
          <w:spacing w:val="20"/>
          <w:sz w:val="28"/>
          <w:szCs w:val="28"/>
        </w:rPr>
      </w:pPr>
      <w:r w:rsidRPr="002C5461">
        <w:rPr>
          <w:rFonts w:ascii="標楷體" w:eastAsia="標楷體" w:hAnsi="標楷體" w:cs="Times New Roman" w:hint="eastAsia"/>
          <w:b/>
          <w:color w:val="000000" w:themeColor="text1"/>
          <w:spacing w:val="20"/>
          <w:sz w:val="28"/>
          <w:szCs w:val="28"/>
        </w:rPr>
        <w:t>現有生產單位──補充資料</w:t>
      </w:r>
    </w:p>
    <w:p w14:paraId="66182B33" w14:textId="77777777" w:rsidR="0003329B" w:rsidRPr="002C5461" w:rsidRDefault="0003329B" w:rsidP="004513C3">
      <w:pPr>
        <w:widowControl/>
        <w:overflowPunct w:val="0"/>
        <w:autoSpaceDE/>
        <w:autoSpaceDN/>
        <w:adjustRightInd/>
        <w:rPr>
          <w:rFonts w:ascii="Times New Roman" w:eastAsiaTheme="minorEastAsia" w:cs="Times New Roman"/>
          <w:color w:val="000000" w:themeColor="text1"/>
          <w:spacing w:val="20"/>
        </w:rPr>
      </w:pPr>
    </w:p>
    <w:tbl>
      <w:tblPr>
        <w:tblW w:w="977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03"/>
        <w:gridCol w:w="560"/>
        <w:gridCol w:w="1434"/>
        <w:gridCol w:w="2270"/>
        <w:gridCol w:w="125"/>
        <w:gridCol w:w="1142"/>
        <w:gridCol w:w="718"/>
        <w:gridCol w:w="2126"/>
      </w:tblGrid>
      <w:tr w:rsidR="0003329B" w:rsidRPr="002C5461" w14:paraId="1249ED34" w14:textId="77777777" w:rsidTr="00A95347">
        <w:trPr>
          <w:trHeight w:hRule="exact" w:val="456"/>
          <w:jc w:val="center"/>
        </w:trPr>
        <w:tc>
          <w:tcPr>
            <w:tcW w:w="9778" w:type="dxa"/>
            <w:gridSpan w:val="8"/>
            <w:shd w:val="clear" w:color="auto" w:fill="F2F2F2" w:themeFill="background1" w:themeFillShade="F2"/>
            <w:vAlign w:val="center"/>
          </w:tcPr>
          <w:p w14:paraId="483E1F77" w14:textId="4B1C7D22" w:rsidR="0003329B" w:rsidRPr="002C5461" w:rsidRDefault="0003329B" w:rsidP="004513C3">
            <w:pPr>
              <w:pStyle w:val="TableParagraph"/>
              <w:kinsoku w:val="0"/>
              <w:overflowPunct w:val="0"/>
              <w:ind w:left="132"/>
              <w:jc w:val="both"/>
              <w:rPr>
                <w:rFonts w:asciiTheme="minorEastAsia" w:eastAsiaTheme="minorEastAsia" w:hAnsiTheme="minorEastAsia"/>
                <w:b/>
                <w:bCs/>
                <w:color w:val="000000" w:themeColor="text1"/>
                <w:spacing w:val="20"/>
                <w:sz w:val="20"/>
                <w:szCs w:val="20"/>
              </w:rPr>
            </w:pPr>
            <w:r w:rsidRPr="002C5461">
              <w:rPr>
                <w:rFonts w:asciiTheme="minorEastAsia" w:eastAsiaTheme="minorEastAsia" w:hAnsiTheme="minorEastAsia" w:hint="eastAsia"/>
                <w:b/>
                <w:bCs/>
                <w:color w:val="000000" w:themeColor="text1"/>
                <w:spacing w:val="20"/>
                <w:sz w:val="20"/>
                <w:szCs w:val="20"/>
              </w:rPr>
              <w:t>現有生產單位</w:t>
            </w:r>
          </w:p>
        </w:tc>
      </w:tr>
      <w:tr w:rsidR="0003329B" w:rsidRPr="002C5461" w14:paraId="3F28041D" w14:textId="77777777" w:rsidTr="00A95347">
        <w:trPr>
          <w:trHeight w:hRule="exact" w:val="258"/>
          <w:jc w:val="center"/>
        </w:trPr>
        <w:tc>
          <w:tcPr>
            <w:tcW w:w="9778" w:type="dxa"/>
            <w:gridSpan w:val="8"/>
            <w:tcBorders>
              <w:bottom w:val="single" w:sz="2" w:space="0" w:color="auto"/>
            </w:tcBorders>
            <w:shd w:val="clear" w:color="auto" w:fill="F2F2F2" w:themeFill="background1" w:themeFillShade="F2"/>
            <w:vAlign w:val="center"/>
          </w:tcPr>
          <w:p w14:paraId="391D969E" w14:textId="77777777" w:rsidR="0003329B" w:rsidRPr="002C5461" w:rsidRDefault="0003329B" w:rsidP="004513C3">
            <w:pPr>
              <w:pStyle w:val="TableParagraph"/>
              <w:kinsoku w:val="0"/>
              <w:overflowPunct w:val="0"/>
              <w:ind w:left="132"/>
              <w:jc w:val="both"/>
              <w:rPr>
                <w:rFonts w:ascii="Times New Roman" w:eastAsiaTheme="minorEastAsia" w:cs="Times New Roman"/>
                <w:color w:val="000000" w:themeColor="text1"/>
                <w:spacing w:val="20"/>
              </w:rPr>
            </w:pPr>
            <w:r w:rsidRPr="002C5461">
              <w:rPr>
                <w:rFonts w:asciiTheme="minorEastAsia" w:eastAsiaTheme="minorEastAsia" w:hAnsiTheme="minorEastAsia" w:hint="eastAsia"/>
                <w:b/>
                <w:bCs/>
                <w:color w:val="000000" w:themeColor="text1"/>
                <w:spacing w:val="20"/>
                <w:sz w:val="20"/>
                <w:szCs w:val="20"/>
                <w:lang w:eastAsia="zh-HK"/>
              </w:rPr>
              <w:t>第_</w:t>
            </w:r>
            <w:r w:rsidRPr="002C5461">
              <w:rPr>
                <w:rFonts w:asciiTheme="minorEastAsia" w:eastAsiaTheme="minorEastAsia" w:hAnsiTheme="minorEastAsia"/>
                <w:b/>
                <w:bCs/>
                <w:color w:val="000000" w:themeColor="text1"/>
                <w:spacing w:val="20"/>
                <w:sz w:val="20"/>
                <w:szCs w:val="20"/>
                <w:lang w:eastAsia="zh-HK"/>
              </w:rPr>
              <w:t>_____</w:t>
            </w:r>
            <w:r w:rsidRPr="002C5461">
              <w:rPr>
                <w:rFonts w:asciiTheme="minorEastAsia" w:eastAsiaTheme="minorEastAsia" w:hAnsiTheme="minorEastAsia" w:hint="eastAsia"/>
                <w:b/>
                <w:bCs/>
                <w:color w:val="000000" w:themeColor="text1"/>
                <w:spacing w:val="20"/>
                <w:sz w:val="20"/>
                <w:szCs w:val="20"/>
                <w:lang w:eastAsia="zh-HK"/>
              </w:rPr>
              <w:t>個生產單位 （如適用</w:t>
            </w:r>
            <w:r w:rsidRPr="002C5461">
              <w:rPr>
                <w:rFonts w:asciiTheme="minorEastAsia" w:eastAsiaTheme="minorEastAsia" w:hAnsiTheme="minorEastAsia"/>
                <w:b/>
                <w:bCs/>
                <w:color w:val="000000" w:themeColor="text1"/>
                <w:spacing w:val="20"/>
                <w:sz w:val="20"/>
                <w:szCs w:val="20"/>
                <w:lang w:eastAsia="zh-HK"/>
              </w:rPr>
              <w:t>）</w:t>
            </w:r>
          </w:p>
        </w:tc>
      </w:tr>
      <w:tr w:rsidR="0003329B" w:rsidRPr="002C5461" w14:paraId="6CACFB4C" w14:textId="77777777" w:rsidTr="00A95347">
        <w:trPr>
          <w:trHeight w:val="368"/>
          <w:jc w:val="center"/>
        </w:trPr>
        <w:tc>
          <w:tcPr>
            <w:tcW w:w="1403" w:type="dxa"/>
            <w:tcBorders>
              <w:right w:val="nil"/>
            </w:tcBorders>
            <w:vAlign w:val="center"/>
          </w:tcPr>
          <w:p w14:paraId="7D32A8C5" w14:textId="51CFD460" w:rsidR="0003329B" w:rsidRPr="002C5461" w:rsidRDefault="0003329B" w:rsidP="004513C3">
            <w:pPr>
              <w:pStyle w:val="TableParagraph"/>
              <w:kinsoku w:val="0"/>
              <w:overflowPunct w:val="0"/>
              <w:ind w:left="23"/>
              <w:jc w:val="both"/>
              <w:rPr>
                <w:rFonts w:asciiTheme="minorEastAsia" w:eastAsiaTheme="minorEastAsia" w:hAnsiTheme="minorEastAsia"/>
                <w:color w:val="000000" w:themeColor="text1"/>
                <w:spacing w:val="20"/>
                <w:sz w:val="20"/>
                <w:szCs w:val="20"/>
              </w:rPr>
            </w:pPr>
            <w:r w:rsidRPr="002C5461">
              <w:rPr>
                <w:rFonts w:asciiTheme="minorEastAsia" w:eastAsiaTheme="minorEastAsia" w:hAnsiTheme="minorEastAsia" w:hint="eastAsia"/>
                <w:color w:val="000000" w:themeColor="text1"/>
                <w:spacing w:val="20"/>
                <w:sz w:val="20"/>
                <w:szCs w:val="20"/>
              </w:rPr>
              <w:t>農場地址</w:t>
            </w:r>
            <w:r w:rsidR="004078CE" w:rsidRPr="002C5461">
              <w:rPr>
                <w:rFonts w:asciiTheme="minorEastAsia" w:eastAsiaTheme="minorEastAsia" w:hAnsiTheme="minorEastAsia" w:hint="eastAsia"/>
                <w:color w:val="000000" w:themeColor="text1"/>
                <w:spacing w:val="20"/>
                <w:sz w:val="20"/>
                <w:szCs w:val="20"/>
              </w:rPr>
              <w:t>：</w:t>
            </w:r>
          </w:p>
          <w:p w14:paraId="1B817E69" w14:textId="77777777" w:rsidR="0003329B" w:rsidRPr="002C5461" w:rsidRDefault="0003329B" w:rsidP="004513C3">
            <w:pPr>
              <w:pStyle w:val="TableParagraph"/>
              <w:kinsoku w:val="0"/>
              <w:overflowPunct w:val="0"/>
              <w:ind w:left="23"/>
              <w:jc w:val="both"/>
              <w:rPr>
                <w:rFonts w:asciiTheme="minorEastAsia" w:eastAsiaTheme="minorEastAsia" w:hAnsiTheme="minorEastAsia"/>
                <w:color w:val="000000" w:themeColor="text1"/>
                <w:spacing w:val="20"/>
                <w:sz w:val="18"/>
                <w:szCs w:val="18"/>
              </w:rPr>
            </w:pPr>
            <w:r w:rsidRPr="002C5461">
              <w:rPr>
                <w:rFonts w:asciiTheme="minorEastAsia" w:eastAsiaTheme="minorEastAsia" w:hAnsiTheme="minorEastAsia"/>
                <w:color w:val="000000" w:themeColor="text1"/>
                <w:spacing w:val="20"/>
                <w:sz w:val="18"/>
                <w:szCs w:val="18"/>
              </w:rPr>
              <w:t>(</w:t>
            </w:r>
            <w:r w:rsidRPr="002C5461">
              <w:rPr>
                <w:rFonts w:asciiTheme="minorEastAsia" w:eastAsiaTheme="minorEastAsia" w:hAnsiTheme="minorEastAsia" w:hint="eastAsia"/>
                <w:color w:val="000000" w:themeColor="text1"/>
                <w:spacing w:val="20"/>
                <w:sz w:val="18"/>
                <w:szCs w:val="18"/>
              </w:rPr>
              <w:t>請註明丈量約地段分段編號)</w:t>
            </w:r>
          </w:p>
        </w:tc>
        <w:tc>
          <w:tcPr>
            <w:tcW w:w="4389" w:type="dxa"/>
            <w:gridSpan w:val="4"/>
            <w:tcBorders>
              <w:left w:val="nil"/>
            </w:tcBorders>
            <w:vAlign w:val="center"/>
          </w:tcPr>
          <w:p w14:paraId="51DB4AE6" w14:textId="77777777" w:rsidR="0003329B" w:rsidRPr="002C5461" w:rsidRDefault="0003329B" w:rsidP="004513C3">
            <w:pPr>
              <w:pStyle w:val="TableParagraph"/>
              <w:kinsoku w:val="0"/>
              <w:overflowPunct w:val="0"/>
              <w:ind w:left="23"/>
              <w:jc w:val="both"/>
              <w:rPr>
                <w:rFonts w:asciiTheme="minorEastAsia" w:eastAsiaTheme="minorEastAsia" w:hAnsiTheme="minorEastAsia"/>
                <w:color w:val="000000" w:themeColor="text1"/>
                <w:spacing w:val="20"/>
                <w:sz w:val="20"/>
                <w:szCs w:val="20"/>
              </w:rPr>
            </w:pPr>
          </w:p>
        </w:tc>
        <w:tc>
          <w:tcPr>
            <w:tcW w:w="1142" w:type="dxa"/>
            <w:tcBorders>
              <w:left w:val="nil"/>
            </w:tcBorders>
            <w:vAlign w:val="center"/>
          </w:tcPr>
          <w:p w14:paraId="64D541B4" w14:textId="77777777" w:rsidR="0003329B" w:rsidRPr="002C5461" w:rsidRDefault="0003329B" w:rsidP="004513C3">
            <w:pPr>
              <w:pStyle w:val="TableParagraph"/>
              <w:kinsoku w:val="0"/>
              <w:overflowPunct w:val="0"/>
              <w:ind w:left="23"/>
              <w:jc w:val="both"/>
              <w:rPr>
                <w:rFonts w:asciiTheme="minorEastAsia" w:eastAsiaTheme="minorEastAsia" w:hAnsiTheme="minorEastAsia"/>
                <w:color w:val="000000" w:themeColor="text1"/>
                <w:spacing w:val="20"/>
                <w:sz w:val="20"/>
                <w:szCs w:val="20"/>
              </w:rPr>
            </w:pPr>
            <w:r w:rsidRPr="002C5461">
              <w:rPr>
                <w:rFonts w:asciiTheme="minorEastAsia" w:eastAsiaTheme="minorEastAsia" w:hAnsiTheme="minorEastAsia" w:hint="eastAsia"/>
                <w:color w:val="000000" w:themeColor="text1"/>
                <w:spacing w:val="20"/>
                <w:sz w:val="20"/>
                <w:szCs w:val="20"/>
              </w:rPr>
              <w:t>農場面積：</w:t>
            </w:r>
          </w:p>
        </w:tc>
        <w:tc>
          <w:tcPr>
            <w:tcW w:w="2844" w:type="dxa"/>
            <w:gridSpan w:val="2"/>
            <w:tcBorders>
              <w:left w:val="nil"/>
            </w:tcBorders>
            <w:vAlign w:val="center"/>
          </w:tcPr>
          <w:p w14:paraId="644682A9" w14:textId="77777777" w:rsidR="0003329B" w:rsidRPr="002C5461" w:rsidRDefault="0003329B" w:rsidP="004513C3">
            <w:pPr>
              <w:pStyle w:val="TableParagraph"/>
              <w:kinsoku w:val="0"/>
              <w:overflowPunct w:val="0"/>
              <w:ind w:left="23"/>
              <w:jc w:val="both"/>
              <w:rPr>
                <w:rFonts w:asciiTheme="minorEastAsia" w:eastAsiaTheme="minorEastAsia" w:hAnsiTheme="minorEastAsia"/>
                <w:color w:val="000000" w:themeColor="text1"/>
                <w:spacing w:val="20"/>
                <w:sz w:val="18"/>
                <w:szCs w:val="18"/>
                <w:u w:val="single"/>
              </w:rPr>
            </w:pPr>
            <w:r w:rsidRPr="002C5461">
              <w:rPr>
                <w:rFonts w:asciiTheme="minorEastAsia" w:eastAsiaTheme="minorEastAsia" w:hAnsiTheme="minorEastAsia" w:hint="eastAsia"/>
                <w:color w:val="000000" w:themeColor="text1"/>
                <w:spacing w:val="20"/>
                <w:sz w:val="18"/>
                <w:szCs w:val="18"/>
                <w:u w:val="single"/>
              </w:rPr>
              <w:t xml:space="preserve"> </w:t>
            </w:r>
            <w:r w:rsidRPr="002C5461">
              <w:rPr>
                <w:rFonts w:asciiTheme="minorEastAsia" w:eastAsiaTheme="minorEastAsia" w:hAnsiTheme="minorEastAsia"/>
                <w:color w:val="000000" w:themeColor="text1"/>
                <w:spacing w:val="20"/>
                <w:sz w:val="18"/>
                <w:szCs w:val="18"/>
                <w:u w:val="single"/>
              </w:rPr>
              <w:t xml:space="preserve">           </w:t>
            </w:r>
            <w:r w:rsidRPr="002C5461">
              <w:rPr>
                <w:rFonts w:asciiTheme="minorEastAsia" w:eastAsiaTheme="minorEastAsia" w:hAnsiTheme="minorEastAsia" w:hint="eastAsia"/>
                <w:color w:val="000000" w:themeColor="text1"/>
                <w:spacing w:val="20"/>
                <w:sz w:val="18"/>
                <w:szCs w:val="18"/>
                <w:u w:val="single"/>
              </w:rPr>
              <w:t>斗種/平方呎/平方米</w:t>
            </w:r>
            <w:r w:rsidRPr="004078CE">
              <w:rPr>
                <w:rFonts w:asciiTheme="minorEastAsia" w:eastAsiaTheme="minorEastAsia" w:hAnsiTheme="minorEastAsia" w:hint="eastAsia"/>
                <w:color w:val="000000" w:themeColor="text1"/>
                <w:spacing w:val="20"/>
                <w:u w:val="single"/>
                <w:vertAlign w:val="superscript"/>
              </w:rPr>
              <w:t>#</w:t>
            </w:r>
          </w:p>
          <w:p w14:paraId="000F794C" w14:textId="77777777" w:rsidR="0003329B" w:rsidRPr="002C5461" w:rsidRDefault="0003329B" w:rsidP="004513C3">
            <w:pPr>
              <w:pStyle w:val="TableParagraph"/>
              <w:kinsoku w:val="0"/>
              <w:overflowPunct w:val="0"/>
              <w:ind w:left="23"/>
              <w:jc w:val="both"/>
              <w:rPr>
                <w:rFonts w:asciiTheme="minorEastAsia" w:eastAsiaTheme="minorEastAsia" w:hAnsiTheme="minorEastAsia"/>
                <w:color w:val="000000" w:themeColor="text1"/>
                <w:spacing w:val="20"/>
                <w:sz w:val="20"/>
                <w:szCs w:val="20"/>
              </w:rPr>
            </w:pPr>
            <w:r w:rsidRPr="002C5461">
              <w:rPr>
                <w:rFonts w:hAnsi="新細明體" w:hint="eastAsia"/>
                <w:color w:val="000000" w:themeColor="text1"/>
                <w:spacing w:val="20"/>
                <w:sz w:val="18"/>
                <w:szCs w:val="18"/>
              </w:rPr>
              <w:t>(禽畜農場不須填寫)</w:t>
            </w:r>
          </w:p>
        </w:tc>
      </w:tr>
      <w:tr w:rsidR="0003329B" w:rsidRPr="002C5461" w14:paraId="0D17AFE4" w14:textId="77777777" w:rsidTr="00A95347">
        <w:trPr>
          <w:trHeight w:val="367"/>
          <w:jc w:val="center"/>
        </w:trPr>
        <w:tc>
          <w:tcPr>
            <w:tcW w:w="1963" w:type="dxa"/>
            <w:gridSpan w:val="2"/>
            <w:tcBorders>
              <w:right w:val="nil"/>
            </w:tcBorders>
            <w:vAlign w:val="center"/>
          </w:tcPr>
          <w:p w14:paraId="433196A2" w14:textId="77777777" w:rsidR="0003329B" w:rsidRPr="002C5461" w:rsidRDefault="0003329B" w:rsidP="004513C3">
            <w:pPr>
              <w:pStyle w:val="TableParagraph"/>
              <w:kinsoku w:val="0"/>
              <w:overflowPunct w:val="0"/>
              <w:ind w:left="23"/>
              <w:jc w:val="both"/>
              <w:rPr>
                <w:rFonts w:asciiTheme="minorEastAsia" w:eastAsiaTheme="minorEastAsia" w:hAnsiTheme="minorEastAsia"/>
                <w:color w:val="000000" w:themeColor="text1"/>
                <w:spacing w:val="20"/>
                <w:sz w:val="20"/>
                <w:szCs w:val="20"/>
              </w:rPr>
            </w:pPr>
            <w:r w:rsidRPr="002C5461">
              <w:rPr>
                <w:rFonts w:asciiTheme="minorEastAsia" w:eastAsiaTheme="minorEastAsia" w:hAnsiTheme="minorEastAsia" w:hint="eastAsia"/>
                <w:color w:val="000000" w:themeColor="text1"/>
                <w:spacing w:val="20"/>
                <w:sz w:val="20"/>
                <w:szCs w:val="20"/>
              </w:rPr>
              <w:t>農場名稱(如適用)：</w:t>
            </w:r>
          </w:p>
        </w:tc>
        <w:tc>
          <w:tcPr>
            <w:tcW w:w="3829" w:type="dxa"/>
            <w:gridSpan w:val="3"/>
            <w:tcBorders>
              <w:left w:val="nil"/>
            </w:tcBorders>
            <w:vAlign w:val="center"/>
          </w:tcPr>
          <w:p w14:paraId="606CAE6D" w14:textId="77777777" w:rsidR="0003329B" w:rsidRPr="002C5461" w:rsidRDefault="0003329B" w:rsidP="004513C3">
            <w:pPr>
              <w:pStyle w:val="TableParagraph"/>
              <w:kinsoku w:val="0"/>
              <w:overflowPunct w:val="0"/>
              <w:jc w:val="both"/>
              <w:rPr>
                <w:rFonts w:asciiTheme="minorEastAsia" w:eastAsiaTheme="minorEastAsia" w:hAnsiTheme="minorEastAsia"/>
                <w:color w:val="000000" w:themeColor="text1"/>
                <w:spacing w:val="20"/>
                <w:sz w:val="20"/>
                <w:szCs w:val="20"/>
                <w:u w:val="single"/>
              </w:rPr>
            </w:pPr>
          </w:p>
        </w:tc>
        <w:tc>
          <w:tcPr>
            <w:tcW w:w="3986" w:type="dxa"/>
            <w:gridSpan w:val="3"/>
            <w:vAlign w:val="center"/>
          </w:tcPr>
          <w:p w14:paraId="446C62D0" w14:textId="77777777" w:rsidR="0003329B" w:rsidRPr="002C5461" w:rsidRDefault="0003329B" w:rsidP="004513C3">
            <w:pPr>
              <w:pStyle w:val="TableParagraph"/>
              <w:kinsoku w:val="0"/>
              <w:overflowPunct w:val="0"/>
              <w:ind w:left="23"/>
              <w:jc w:val="both"/>
              <w:rPr>
                <w:rFonts w:asciiTheme="minorEastAsia" w:eastAsiaTheme="minorEastAsia" w:hAnsiTheme="minorEastAsia"/>
                <w:color w:val="000000" w:themeColor="text1"/>
                <w:spacing w:val="20"/>
                <w:sz w:val="20"/>
                <w:szCs w:val="20"/>
              </w:rPr>
            </w:pPr>
            <w:r w:rsidRPr="002C5461">
              <w:rPr>
                <w:rFonts w:asciiTheme="minorEastAsia" w:eastAsiaTheme="minorEastAsia" w:hAnsiTheme="minorEastAsia" w:hint="eastAsia"/>
                <w:color w:val="000000" w:themeColor="text1"/>
                <w:spacing w:val="20"/>
                <w:sz w:val="20"/>
                <w:szCs w:val="20"/>
              </w:rPr>
              <w:t>農場全職工作的總人數：</w:t>
            </w:r>
            <w:r w:rsidRPr="002C5461">
              <w:rPr>
                <w:rFonts w:asciiTheme="minorEastAsia" w:eastAsiaTheme="minorEastAsia" w:hAnsiTheme="minorEastAsia"/>
                <w:color w:val="000000" w:themeColor="text1"/>
                <w:spacing w:val="20"/>
                <w:sz w:val="20"/>
                <w:szCs w:val="20"/>
              </w:rPr>
              <w:t xml:space="preserve"> </w:t>
            </w:r>
            <w:r w:rsidRPr="002C5461">
              <w:rPr>
                <w:color w:val="000000" w:themeColor="text1"/>
                <w:spacing w:val="20"/>
                <w:u w:val="single"/>
              </w:rPr>
              <w:t xml:space="preserve">        </w:t>
            </w:r>
            <w:r w:rsidRPr="002C5461">
              <w:rPr>
                <w:rFonts w:asciiTheme="minorEastAsia" w:eastAsiaTheme="minorEastAsia" w:hAnsiTheme="minorEastAsia" w:hint="eastAsia"/>
                <w:color w:val="000000" w:themeColor="text1"/>
                <w:spacing w:val="20"/>
                <w:sz w:val="20"/>
                <w:szCs w:val="20"/>
              </w:rPr>
              <w:t>人</w:t>
            </w:r>
          </w:p>
        </w:tc>
      </w:tr>
      <w:tr w:rsidR="0003329B" w:rsidRPr="002C5461" w14:paraId="436BBFB1" w14:textId="77777777" w:rsidTr="00A95347">
        <w:trPr>
          <w:trHeight w:val="367"/>
          <w:jc w:val="center"/>
        </w:trPr>
        <w:tc>
          <w:tcPr>
            <w:tcW w:w="9778" w:type="dxa"/>
            <w:gridSpan w:val="8"/>
            <w:shd w:val="clear" w:color="auto" w:fill="F2F2F2" w:themeFill="background1" w:themeFillShade="F2"/>
            <w:vAlign w:val="center"/>
          </w:tcPr>
          <w:p w14:paraId="60C367A3" w14:textId="0E502C31" w:rsidR="0003329B" w:rsidRPr="008C1618" w:rsidRDefault="0003329B" w:rsidP="004513C3">
            <w:pPr>
              <w:pStyle w:val="a5"/>
              <w:numPr>
                <w:ilvl w:val="0"/>
                <w:numId w:val="69"/>
              </w:numPr>
              <w:overflowPunct w:val="0"/>
              <w:ind w:left="284" w:hanging="284"/>
              <w:jc w:val="both"/>
              <w:rPr>
                <w:rFonts w:hAnsi="新細明體"/>
                <w:b/>
                <w:color w:val="000000" w:themeColor="text1"/>
                <w:spacing w:val="20"/>
                <w:sz w:val="20"/>
                <w:szCs w:val="20"/>
              </w:rPr>
            </w:pPr>
            <w:r w:rsidRPr="008C1618">
              <w:rPr>
                <w:rFonts w:hAnsi="新細明體" w:hint="eastAsia"/>
                <w:b/>
                <w:color w:val="000000" w:themeColor="text1"/>
                <w:spacing w:val="20"/>
                <w:sz w:val="20"/>
                <w:szCs w:val="20"/>
              </w:rPr>
              <w:t>種植 / 飼養資料</w:t>
            </w:r>
          </w:p>
        </w:tc>
      </w:tr>
      <w:tr w:rsidR="0003329B" w:rsidRPr="002C5461" w14:paraId="0968B5C5" w14:textId="77777777" w:rsidTr="00A95347">
        <w:trPr>
          <w:trHeight w:val="367"/>
          <w:jc w:val="center"/>
        </w:trPr>
        <w:tc>
          <w:tcPr>
            <w:tcW w:w="9778" w:type="dxa"/>
            <w:gridSpan w:val="8"/>
            <w:vAlign w:val="center"/>
          </w:tcPr>
          <w:p w14:paraId="17A5BD39" w14:textId="7DA701FF" w:rsidR="0003329B" w:rsidRPr="002C5461" w:rsidRDefault="0003329B" w:rsidP="004513C3">
            <w:pPr>
              <w:overflowPunct w:val="0"/>
              <w:jc w:val="both"/>
              <w:rPr>
                <w:color w:val="000000" w:themeColor="text1"/>
                <w:spacing w:val="20"/>
                <w:sz w:val="20"/>
                <w:szCs w:val="20"/>
                <w:u w:val="single"/>
              </w:rPr>
            </w:pPr>
            <w:r w:rsidRPr="002C5461">
              <w:rPr>
                <w:rFonts w:hAnsi="新細明體"/>
                <w:color w:val="000000" w:themeColor="text1"/>
                <w:spacing w:val="20"/>
                <w:sz w:val="20"/>
                <w:szCs w:val="20"/>
              </w:rPr>
              <w:t>作物種類</w:t>
            </w:r>
            <w:r w:rsidRPr="004078CE">
              <w:rPr>
                <w:color w:val="000000" w:themeColor="text1"/>
                <w:spacing w:val="20"/>
                <w:vertAlign w:val="superscript"/>
              </w:rPr>
              <w:t>#</w:t>
            </w:r>
            <w:r w:rsidRPr="002C5461">
              <w:rPr>
                <w:rFonts w:hAnsi="新細明體"/>
                <w:color w:val="000000" w:themeColor="text1"/>
                <w:spacing w:val="20"/>
                <w:sz w:val="20"/>
                <w:szCs w:val="20"/>
              </w:rPr>
              <w:t>：</w:t>
            </w:r>
            <w:r w:rsidRPr="002C5461">
              <w:rPr>
                <w:color w:val="000000" w:themeColor="text1"/>
                <w:spacing w:val="20"/>
                <w:sz w:val="20"/>
                <w:szCs w:val="20"/>
              </w:rPr>
              <w:t xml:space="preserve"> </w:t>
            </w:r>
            <w:r w:rsidRPr="002C5461">
              <w:rPr>
                <w:rFonts w:hAnsi="新細明體"/>
                <w:color w:val="000000" w:themeColor="text1"/>
                <w:spacing w:val="20"/>
                <w:sz w:val="20"/>
                <w:szCs w:val="20"/>
              </w:rPr>
              <w:t>時菜</w:t>
            </w:r>
            <w:r w:rsidRPr="002C5461">
              <w:rPr>
                <w:color w:val="000000" w:themeColor="text1"/>
                <w:spacing w:val="20"/>
                <w:sz w:val="20"/>
                <w:szCs w:val="20"/>
              </w:rPr>
              <w:t xml:space="preserve"> </w:t>
            </w:r>
            <w:r w:rsidRPr="002C5461">
              <w:rPr>
                <w:rFonts w:hint="eastAsia"/>
                <w:color w:val="000000" w:themeColor="text1"/>
                <w:spacing w:val="20"/>
                <w:sz w:val="20"/>
                <w:szCs w:val="20"/>
              </w:rPr>
              <w:t>／</w:t>
            </w:r>
            <w:r w:rsidRPr="002C5461">
              <w:rPr>
                <w:color w:val="000000" w:themeColor="text1"/>
                <w:spacing w:val="20"/>
                <w:sz w:val="20"/>
                <w:szCs w:val="20"/>
              </w:rPr>
              <w:t xml:space="preserve"> </w:t>
            </w:r>
            <w:r w:rsidRPr="002C5461">
              <w:rPr>
                <w:rFonts w:hAnsi="新細明體"/>
                <w:color w:val="000000" w:themeColor="text1"/>
                <w:spacing w:val="20"/>
                <w:sz w:val="20"/>
                <w:szCs w:val="20"/>
              </w:rPr>
              <w:t>菇菌</w:t>
            </w:r>
            <w:r w:rsidRPr="002C5461">
              <w:rPr>
                <w:color w:val="000000" w:themeColor="text1"/>
                <w:spacing w:val="20"/>
                <w:sz w:val="20"/>
                <w:szCs w:val="20"/>
              </w:rPr>
              <w:t xml:space="preserve"> </w:t>
            </w:r>
            <w:r w:rsidRPr="002C5461">
              <w:rPr>
                <w:rFonts w:hint="eastAsia"/>
                <w:color w:val="000000" w:themeColor="text1"/>
                <w:spacing w:val="20"/>
                <w:sz w:val="20"/>
                <w:szCs w:val="20"/>
              </w:rPr>
              <w:t>／</w:t>
            </w:r>
            <w:r w:rsidRPr="002C5461">
              <w:rPr>
                <w:rFonts w:hAnsi="新細明體"/>
                <w:color w:val="000000" w:themeColor="text1"/>
                <w:spacing w:val="20"/>
                <w:sz w:val="20"/>
                <w:szCs w:val="20"/>
              </w:rPr>
              <w:t>水果</w:t>
            </w:r>
            <w:r w:rsidRPr="002C5461">
              <w:rPr>
                <w:color w:val="000000" w:themeColor="text1"/>
                <w:spacing w:val="20"/>
                <w:sz w:val="20"/>
                <w:szCs w:val="20"/>
              </w:rPr>
              <w:t xml:space="preserve"> </w:t>
            </w:r>
            <w:r w:rsidRPr="002C5461">
              <w:rPr>
                <w:rFonts w:hint="eastAsia"/>
                <w:color w:val="000000" w:themeColor="text1"/>
                <w:spacing w:val="20"/>
                <w:sz w:val="20"/>
                <w:szCs w:val="20"/>
              </w:rPr>
              <w:t>／</w:t>
            </w:r>
            <w:r w:rsidRPr="002C5461">
              <w:rPr>
                <w:rFonts w:hAnsi="新細明體"/>
                <w:color w:val="000000" w:themeColor="text1"/>
                <w:spacing w:val="20"/>
                <w:sz w:val="20"/>
                <w:szCs w:val="20"/>
              </w:rPr>
              <w:t>水耕</w:t>
            </w:r>
            <w:r w:rsidRPr="002C5461">
              <w:rPr>
                <w:color w:val="000000" w:themeColor="text1"/>
                <w:spacing w:val="20"/>
                <w:sz w:val="20"/>
                <w:szCs w:val="20"/>
              </w:rPr>
              <w:t xml:space="preserve"> </w:t>
            </w:r>
            <w:r w:rsidRPr="002C5461">
              <w:rPr>
                <w:rFonts w:hint="eastAsia"/>
                <w:color w:val="000000" w:themeColor="text1"/>
                <w:spacing w:val="20"/>
                <w:sz w:val="20"/>
                <w:szCs w:val="20"/>
              </w:rPr>
              <w:t xml:space="preserve">／ </w:t>
            </w:r>
            <w:r w:rsidRPr="002C5461">
              <w:rPr>
                <w:rFonts w:hAnsi="新細明體"/>
                <w:color w:val="000000" w:themeColor="text1"/>
                <w:spacing w:val="20"/>
                <w:sz w:val="20"/>
                <w:szCs w:val="20"/>
              </w:rPr>
              <w:t>花卉</w:t>
            </w:r>
            <w:r w:rsidRPr="002C5461">
              <w:rPr>
                <w:color w:val="000000" w:themeColor="text1"/>
                <w:spacing w:val="20"/>
                <w:sz w:val="20"/>
                <w:szCs w:val="20"/>
              </w:rPr>
              <w:t xml:space="preserve"> </w:t>
            </w:r>
            <w:r w:rsidRPr="002C5461">
              <w:rPr>
                <w:rFonts w:hint="eastAsia"/>
                <w:color w:val="000000" w:themeColor="text1"/>
                <w:spacing w:val="20"/>
                <w:sz w:val="20"/>
                <w:szCs w:val="20"/>
              </w:rPr>
              <w:t>／</w:t>
            </w:r>
            <w:r w:rsidRPr="002C5461">
              <w:rPr>
                <w:rFonts w:hAnsi="新細明體"/>
                <w:color w:val="000000" w:themeColor="text1"/>
                <w:spacing w:val="20"/>
                <w:sz w:val="20"/>
                <w:szCs w:val="20"/>
              </w:rPr>
              <w:t>其他</w:t>
            </w:r>
            <w:r w:rsidRPr="002C5461">
              <w:rPr>
                <w:color w:val="000000" w:themeColor="text1"/>
                <w:spacing w:val="20"/>
                <w:sz w:val="20"/>
                <w:szCs w:val="20"/>
              </w:rPr>
              <w:t xml:space="preserve">: </w:t>
            </w:r>
            <w:r w:rsidRPr="002C5461">
              <w:rPr>
                <w:color w:val="000000" w:themeColor="text1"/>
                <w:spacing w:val="20"/>
                <w:sz w:val="20"/>
                <w:szCs w:val="20"/>
                <w:u w:val="single"/>
              </w:rPr>
              <w:t xml:space="preserve">                          </w:t>
            </w:r>
          </w:p>
          <w:p w14:paraId="4C58F7F7" w14:textId="19AB733F" w:rsidR="0003329B" w:rsidRPr="002C5461" w:rsidRDefault="0003329B" w:rsidP="004513C3">
            <w:pPr>
              <w:overflowPunct w:val="0"/>
              <w:rPr>
                <w:color w:val="000000" w:themeColor="text1"/>
                <w:spacing w:val="20"/>
                <w:sz w:val="20"/>
                <w:szCs w:val="20"/>
              </w:rPr>
            </w:pPr>
            <w:r w:rsidRPr="002C5461">
              <w:rPr>
                <w:color w:val="000000" w:themeColor="text1"/>
                <w:spacing w:val="20"/>
                <w:sz w:val="20"/>
                <w:szCs w:val="20"/>
              </w:rPr>
              <w:t>本人有參與以下由漁護署舉辦的計劃：</w:t>
            </w:r>
            <w:r w:rsidRPr="002C5461">
              <w:rPr>
                <w:rFonts w:hint="eastAsia"/>
                <w:color w:val="000000" w:themeColor="text1"/>
                <w:spacing w:val="20"/>
                <w:sz w:val="20"/>
                <w:szCs w:val="20"/>
              </w:rPr>
              <w:t>(</w:t>
            </w:r>
            <w:r w:rsidRPr="002C5461">
              <w:rPr>
                <w:rFonts w:hAnsi="新細明體"/>
                <w:color w:val="000000" w:themeColor="text1"/>
                <w:spacing w:val="20"/>
                <w:sz w:val="20"/>
                <w:szCs w:val="20"/>
              </w:rPr>
              <w:t>請於適當選項</w:t>
            </w:r>
            <w:r w:rsidRPr="002C5461">
              <w:rPr>
                <w:color w:val="000000" w:themeColor="text1"/>
                <w:spacing w:val="20"/>
                <w:sz w:val="20"/>
                <w:szCs w:val="20"/>
              </w:rPr>
              <w:t xml:space="preserve"> </w:t>
            </w:r>
            <w:r w:rsidRPr="002C5461">
              <w:rPr>
                <w:rFonts w:asciiTheme="minorEastAsia" w:eastAsiaTheme="minorEastAsia" w:hAnsiTheme="minorEastAsia" w:hint="eastAsia"/>
                <w:color w:val="000000" w:themeColor="text1"/>
                <w:spacing w:val="20"/>
                <w:sz w:val="20"/>
                <w:szCs w:val="20"/>
              </w:rPr>
              <w:t>□</w:t>
            </w:r>
            <w:r w:rsidRPr="002C5461">
              <w:rPr>
                <w:color w:val="000000" w:themeColor="text1"/>
                <w:spacing w:val="20"/>
                <w:sz w:val="20"/>
                <w:szCs w:val="20"/>
              </w:rPr>
              <w:t xml:space="preserve"> </w:t>
            </w:r>
            <w:r w:rsidRPr="002C5461">
              <w:rPr>
                <w:rFonts w:hAnsi="新細明體"/>
                <w:color w:val="000000" w:themeColor="text1"/>
                <w:spacing w:val="20"/>
                <w:sz w:val="20"/>
                <w:szCs w:val="20"/>
              </w:rPr>
              <w:t>加上</w:t>
            </w:r>
            <w:r w:rsidRPr="002C5461">
              <w:rPr>
                <w:color w:val="000000" w:themeColor="text1"/>
                <w:spacing w:val="20"/>
                <w:sz w:val="20"/>
                <w:szCs w:val="20"/>
              </w:rPr>
              <w:t xml:space="preserve"> </w:t>
            </w:r>
            <w:r w:rsidRPr="002C5461">
              <w:rPr>
                <w:color w:val="000000" w:themeColor="text1"/>
                <w:spacing w:val="20"/>
                <w:sz w:val="20"/>
                <w:szCs w:val="20"/>
              </w:rPr>
              <w:t>“</w:t>
            </w:r>
            <w:r w:rsidRPr="002C5461">
              <w:rPr>
                <w:color w:val="000000" w:themeColor="text1"/>
                <w:spacing w:val="20"/>
                <w:sz w:val="20"/>
                <w:szCs w:val="20"/>
              </w:rPr>
              <w:sym w:font="Wingdings" w:char="F0FC"/>
            </w:r>
            <w:r w:rsidRPr="002C5461">
              <w:rPr>
                <w:color w:val="000000" w:themeColor="text1"/>
                <w:spacing w:val="20"/>
                <w:sz w:val="20"/>
                <w:szCs w:val="20"/>
              </w:rPr>
              <w:t>”</w:t>
            </w:r>
            <w:r w:rsidRPr="002C5461">
              <w:rPr>
                <w:color w:val="000000" w:themeColor="text1"/>
                <w:spacing w:val="20"/>
                <w:sz w:val="20"/>
                <w:szCs w:val="20"/>
              </w:rPr>
              <w:t>(</w:t>
            </w:r>
            <w:r w:rsidRPr="002C5461">
              <w:rPr>
                <w:rFonts w:hAnsi="新細明體"/>
                <w:color w:val="000000" w:themeColor="text1"/>
                <w:spacing w:val="20"/>
                <w:sz w:val="20"/>
                <w:szCs w:val="20"/>
              </w:rPr>
              <w:t>如適用</w:t>
            </w:r>
            <w:r w:rsidRPr="002C5461">
              <w:rPr>
                <w:color w:val="000000" w:themeColor="text1"/>
                <w:spacing w:val="20"/>
                <w:sz w:val="20"/>
                <w:szCs w:val="20"/>
              </w:rPr>
              <w:t>)</w:t>
            </w:r>
            <w:r w:rsidRPr="002C5461">
              <w:rPr>
                <w:rFonts w:hint="eastAsia"/>
                <w:color w:val="000000" w:themeColor="text1"/>
                <w:spacing w:val="20"/>
                <w:sz w:val="20"/>
                <w:szCs w:val="20"/>
              </w:rPr>
              <w:t>)</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2208"/>
              <w:gridCol w:w="425"/>
              <w:gridCol w:w="1813"/>
              <w:gridCol w:w="422"/>
              <w:gridCol w:w="2443"/>
            </w:tblGrid>
            <w:tr w:rsidR="0003329B" w:rsidRPr="002C5461" w14:paraId="47133DCC" w14:textId="77777777" w:rsidTr="00A95347">
              <w:tc>
                <w:tcPr>
                  <w:tcW w:w="452" w:type="dxa"/>
                  <w:tcBorders>
                    <w:top w:val="nil"/>
                    <w:left w:val="nil"/>
                    <w:bottom w:val="nil"/>
                    <w:right w:val="nil"/>
                  </w:tcBorders>
                </w:tcPr>
                <w:p w14:paraId="0C2DAAC8" w14:textId="77777777" w:rsidR="0003329B" w:rsidRPr="002C5461" w:rsidRDefault="0003329B" w:rsidP="004513C3">
                  <w:pPr>
                    <w:overflowPunct w:val="0"/>
                    <w:rPr>
                      <w:color w:val="000000" w:themeColor="text1"/>
                      <w:spacing w:val="20"/>
                      <w:kern w:val="2"/>
                      <w:sz w:val="20"/>
                      <w:szCs w:val="20"/>
                    </w:rPr>
                  </w:pPr>
                  <w:r w:rsidRPr="002C5461">
                    <w:rPr>
                      <w:rFonts w:asciiTheme="minorEastAsia" w:eastAsiaTheme="minorEastAsia" w:hAnsiTheme="minorEastAsia" w:hint="eastAsia"/>
                      <w:color w:val="000000" w:themeColor="text1"/>
                      <w:spacing w:val="20"/>
                      <w:sz w:val="20"/>
                      <w:szCs w:val="20"/>
                    </w:rPr>
                    <w:t>□</w:t>
                  </w:r>
                </w:p>
              </w:tc>
              <w:tc>
                <w:tcPr>
                  <w:tcW w:w="2208" w:type="dxa"/>
                  <w:tcBorders>
                    <w:top w:val="nil"/>
                    <w:left w:val="nil"/>
                    <w:bottom w:val="nil"/>
                    <w:right w:val="nil"/>
                  </w:tcBorders>
                </w:tcPr>
                <w:p w14:paraId="4EFD6B49" w14:textId="77777777" w:rsidR="0003329B" w:rsidRPr="002C5461" w:rsidRDefault="0003329B" w:rsidP="004513C3">
                  <w:pPr>
                    <w:overflowPunct w:val="0"/>
                    <w:rPr>
                      <w:color w:val="000000" w:themeColor="text1"/>
                      <w:spacing w:val="20"/>
                      <w:kern w:val="2"/>
                      <w:sz w:val="20"/>
                      <w:szCs w:val="20"/>
                    </w:rPr>
                  </w:pPr>
                  <w:r w:rsidRPr="002C5461">
                    <w:rPr>
                      <w:rFonts w:hAnsi="新細明體"/>
                      <w:color w:val="000000" w:themeColor="text1"/>
                      <w:spacing w:val="20"/>
                      <w:kern w:val="2"/>
                      <w:sz w:val="20"/>
                      <w:szCs w:val="20"/>
                    </w:rPr>
                    <w:t>有機耕作支援服務</w:t>
                  </w:r>
                </w:p>
              </w:tc>
              <w:tc>
                <w:tcPr>
                  <w:tcW w:w="425" w:type="dxa"/>
                  <w:tcBorders>
                    <w:top w:val="nil"/>
                    <w:left w:val="nil"/>
                    <w:bottom w:val="nil"/>
                    <w:right w:val="nil"/>
                  </w:tcBorders>
                </w:tcPr>
                <w:p w14:paraId="6B09A4EF" w14:textId="77777777" w:rsidR="0003329B" w:rsidRPr="002C5461" w:rsidRDefault="0003329B" w:rsidP="004513C3">
                  <w:pPr>
                    <w:overflowPunct w:val="0"/>
                    <w:rPr>
                      <w:color w:val="000000" w:themeColor="text1"/>
                      <w:spacing w:val="20"/>
                      <w:kern w:val="2"/>
                      <w:sz w:val="20"/>
                      <w:szCs w:val="20"/>
                    </w:rPr>
                  </w:pPr>
                  <w:r w:rsidRPr="002C5461">
                    <w:rPr>
                      <w:rFonts w:asciiTheme="minorEastAsia" w:eastAsiaTheme="minorEastAsia" w:hAnsiTheme="minorEastAsia" w:hint="eastAsia"/>
                      <w:color w:val="000000" w:themeColor="text1"/>
                      <w:spacing w:val="20"/>
                      <w:sz w:val="20"/>
                      <w:szCs w:val="20"/>
                    </w:rPr>
                    <w:t>□</w:t>
                  </w:r>
                </w:p>
              </w:tc>
              <w:tc>
                <w:tcPr>
                  <w:tcW w:w="1813" w:type="dxa"/>
                  <w:tcBorders>
                    <w:top w:val="nil"/>
                    <w:left w:val="nil"/>
                    <w:bottom w:val="nil"/>
                    <w:right w:val="nil"/>
                  </w:tcBorders>
                </w:tcPr>
                <w:p w14:paraId="6C0967B9" w14:textId="77777777" w:rsidR="0003329B" w:rsidRPr="002C5461" w:rsidRDefault="0003329B" w:rsidP="004513C3">
                  <w:pPr>
                    <w:overflowPunct w:val="0"/>
                    <w:rPr>
                      <w:color w:val="000000" w:themeColor="text1"/>
                      <w:spacing w:val="20"/>
                      <w:kern w:val="2"/>
                      <w:sz w:val="20"/>
                      <w:szCs w:val="20"/>
                    </w:rPr>
                  </w:pPr>
                  <w:r w:rsidRPr="002C5461">
                    <w:rPr>
                      <w:rFonts w:hAnsi="新細明體"/>
                      <w:color w:val="000000" w:themeColor="text1"/>
                      <w:spacing w:val="20"/>
                      <w:kern w:val="2"/>
                      <w:sz w:val="20"/>
                      <w:szCs w:val="20"/>
                    </w:rPr>
                    <w:t>信譽農場計劃</w:t>
                  </w:r>
                </w:p>
              </w:tc>
              <w:tc>
                <w:tcPr>
                  <w:tcW w:w="422" w:type="dxa"/>
                  <w:tcBorders>
                    <w:top w:val="nil"/>
                    <w:left w:val="nil"/>
                    <w:bottom w:val="nil"/>
                    <w:right w:val="nil"/>
                  </w:tcBorders>
                </w:tcPr>
                <w:p w14:paraId="3FDD0AA2" w14:textId="77777777" w:rsidR="0003329B" w:rsidRPr="002C5461" w:rsidRDefault="0003329B" w:rsidP="004513C3">
                  <w:pPr>
                    <w:overflowPunct w:val="0"/>
                    <w:rPr>
                      <w:color w:val="000000" w:themeColor="text1"/>
                      <w:spacing w:val="20"/>
                      <w:kern w:val="2"/>
                      <w:sz w:val="20"/>
                      <w:szCs w:val="20"/>
                    </w:rPr>
                  </w:pPr>
                  <w:r w:rsidRPr="002C5461">
                    <w:rPr>
                      <w:rFonts w:asciiTheme="minorEastAsia" w:eastAsiaTheme="minorEastAsia" w:hAnsiTheme="minorEastAsia" w:hint="eastAsia"/>
                      <w:color w:val="000000" w:themeColor="text1"/>
                      <w:spacing w:val="20"/>
                      <w:sz w:val="20"/>
                      <w:szCs w:val="20"/>
                    </w:rPr>
                    <w:t>□</w:t>
                  </w:r>
                </w:p>
              </w:tc>
              <w:tc>
                <w:tcPr>
                  <w:tcW w:w="2443" w:type="dxa"/>
                  <w:tcBorders>
                    <w:top w:val="nil"/>
                    <w:left w:val="nil"/>
                    <w:bottom w:val="nil"/>
                    <w:right w:val="nil"/>
                  </w:tcBorders>
                </w:tcPr>
                <w:p w14:paraId="1DEDCE62" w14:textId="77777777" w:rsidR="0003329B" w:rsidRPr="002C5461" w:rsidRDefault="0003329B" w:rsidP="004513C3">
                  <w:pPr>
                    <w:overflowPunct w:val="0"/>
                    <w:rPr>
                      <w:color w:val="000000" w:themeColor="text1"/>
                      <w:spacing w:val="20"/>
                      <w:kern w:val="2"/>
                      <w:sz w:val="20"/>
                      <w:szCs w:val="20"/>
                    </w:rPr>
                  </w:pPr>
                  <w:r w:rsidRPr="002C5461">
                    <w:rPr>
                      <w:rFonts w:hAnsi="新細明體"/>
                      <w:color w:val="000000" w:themeColor="text1"/>
                      <w:spacing w:val="20"/>
                      <w:kern w:val="2"/>
                      <w:sz w:val="20"/>
                      <w:szCs w:val="20"/>
                    </w:rPr>
                    <w:t>本地菜場自願登記計劃</w:t>
                  </w:r>
                </w:p>
              </w:tc>
            </w:tr>
          </w:tbl>
          <w:p w14:paraId="48369DCA" w14:textId="77777777" w:rsidR="0003329B" w:rsidRPr="002C5461" w:rsidRDefault="0003329B" w:rsidP="004513C3">
            <w:pPr>
              <w:overflowPunct w:val="0"/>
              <w:rPr>
                <w:color w:val="000000" w:themeColor="text1"/>
                <w:spacing w:val="20"/>
                <w:sz w:val="20"/>
                <w:szCs w:val="20"/>
              </w:rPr>
            </w:pPr>
            <w:r w:rsidRPr="002C5461">
              <w:rPr>
                <w:rFonts w:hAnsi="新細明體"/>
                <w:color w:val="000000" w:themeColor="text1"/>
                <w:spacing w:val="20"/>
                <w:sz w:val="20"/>
                <w:szCs w:val="20"/>
              </w:rPr>
              <w:t>有機認證機構：</w:t>
            </w:r>
            <w:r w:rsidRPr="002C5461">
              <w:rPr>
                <w:color w:val="000000" w:themeColor="text1"/>
                <w:spacing w:val="20"/>
                <w:sz w:val="20"/>
                <w:szCs w:val="20"/>
                <w:u w:val="single"/>
              </w:rPr>
              <w:t xml:space="preserve">                       </w:t>
            </w:r>
            <w:r w:rsidRPr="002C5461">
              <w:rPr>
                <w:color w:val="000000" w:themeColor="text1"/>
                <w:spacing w:val="20"/>
                <w:sz w:val="20"/>
                <w:szCs w:val="20"/>
              </w:rPr>
              <w:t>(</w:t>
            </w:r>
            <w:r w:rsidRPr="002C5461">
              <w:rPr>
                <w:rFonts w:hAnsi="新細明體"/>
                <w:color w:val="000000" w:themeColor="text1"/>
                <w:spacing w:val="20"/>
                <w:sz w:val="20"/>
                <w:szCs w:val="20"/>
              </w:rPr>
              <w:t>如適用</w:t>
            </w:r>
            <w:r w:rsidRPr="002C5461">
              <w:rPr>
                <w:color w:val="000000" w:themeColor="text1"/>
                <w:spacing w:val="20"/>
                <w:sz w:val="20"/>
                <w:szCs w:val="20"/>
              </w:rPr>
              <w:t>)</w:t>
            </w:r>
            <w:r w:rsidRPr="002C5461">
              <w:rPr>
                <w:rFonts w:hAnsi="新細明體"/>
                <w:color w:val="000000" w:themeColor="text1"/>
                <w:spacing w:val="20"/>
                <w:sz w:val="20"/>
                <w:szCs w:val="20"/>
              </w:rPr>
              <w:t xml:space="preserve">　　　有機認證編號：</w:t>
            </w:r>
            <w:r w:rsidRPr="002C5461">
              <w:rPr>
                <w:color w:val="000000" w:themeColor="text1"/>
                <w:spacing w:val="20"/>
                <w:sz w:val="20"/>
                <w:szCs w:val="20"/>
                <w:u w:val="single"/>
              </w:rPr>
              <w:t xml:space="preserve">                       </w:t>
            </w:r>
            <w:r w:rsidRPr="002C5461">
              <w:rPr>
                <w:color w:val="000000" w:themeColor="text1"/>
                <w:spacing w:val="20"/>
                <w:sz w:val="20"/>
                <w:szCs w:val="20"/>
              </w:rPr>
              <w:t>(</w:t>
            </w:r>
            <w:r w:rsidRPr="002C5461">
              <w:rPr>
                <w:rFonts w:hAnsi="新細明體"/>
                <w:color w:val="000000" w:themeColor="text1"/>
                <w:spacing w:val="20"/>
                <w:sz w:val="20"/>
                <w:szCs w:val="20"/>
              </w:rPr>
              <w:t>如適用</w:t>
            </w:r>
            <w:r w:rsidRPr="002C5461">
              <w:rPr>
                <w:color w:val="000000" w:themeColor="text1"/>
                <w:spacing w:val="20"/>
                <w:sz w:val="20"/>
                <w:szCs w:val="20"/>
              </w:rPr>
              <w:t>)</w:t>
            </w:r>
          </w:p>
          <w:p w14:paraId="725030B0" w14:textId="77777777" w:rsidR="0003329B" w:rsidRPr="002C5461" w:rsidRDefault="0003329B" w:rsidP="004513C3">
            <w:pPr>
              <w:pStyle w:val="TableParagraph"/>
              <w:kinsoku w:val="0"/>
              <w:overflowPunct w:val="0"/>
              <w:jc w:val="both"/>
              <w:rPr>
                <w:rFonts w:asciiTheme="minorEastAsia" w:eastAsiaTheme="minorEastAsia" w:hAnsiTheme="minorEastAsia"/>
                <w:color w:val="000000" w:themeColor="text1"/>
                <w:spacing w:val="20"/>
                <w:sz w:val="20"/>
                <w:szCs w:val="20"/>
              </w:rPr>
            </w:pPr>
            <w:r w:rsidRPr="002C5461">
              <w:rPr>
                <w:rFonts w:hAnsi="新細明體"/>
                <w:color w:val="000000" w:themeColor="text1"/>
                <w:spacing w:val="20"/>
                <w:sz w:val="20"/>
                <w:szCs w:val="20"/>
              </w:rPr>
              <w:t>所屬合作社：</w:t>
            </w:r>
            <w:r w:rsidRPr="002C5461">
              <w:rPr>
                <w:color w:val="000000" w:themeColor="text1"/>
                <w:spacing w:val="20"/>
                <w:sz w:val="20"/>
                <w:szCs w:val="20"/>
                <w:u w:val="single"/>
              </w:rPr>
              <w:t xml:space="preserve">                       </w:t>
            </w:r>
            <w:r w:rsidRPr="002C5461">
              <w:rPr>
                <w:color w:val="000000" w:themeColor="text1"/>
                <w:spacing w:val="20"/>
                <w:sz w:val="20"/>
                <w:szCs w:val="20"/>
              </w:rPr>
              <w:t>(</w:t>
            </w:r>
            <w:r w:rsidRPr="002C5461">
              <w:rPr>
                <w:rFonts w:hAnsi="新細明體"/>
                <w:color w:val="000000" w:themeColor="text1"/>
                <w:spacing w:val="20"/>
                <w:sz w:val="20"/>
                <w:szCs w:val="20"/>
              </w:rPr>
              <w:t>如適用</w:t>
            </w:r>
            <w:r w:rsidRPr="002C5461">
              <w:rPr>
                <w:color w:val="000000" w:themeColor="text1"/>
                <w:spacing w:val="20"/>
                <w:sz w:val="20"/>
                <w:szCs w:val="20"/>
              </w:rPr>
              <w:t>)</w:t>
            </w:r>
            <w:r w:rsidRPr="002C5461">
              <w:rPr>
                <w:rFonts w:hAnsi="新細明體"/>
                <w:color w:val="000000" w:themeColor="text1"/>
                <w:spacing w:val="20"/>
                <w:sz w:val="20"/>
                <w:szCs w:val="20"/>
              </w:rPr>
              <w:t xml:space="preserve">　</w:t>
            </w:r>
            <w:r w:rsidRPr="002C5461">
              <w:rPr>
                <w:color w:val="000000" w:themeColor="text1"/>
                <w:spacing w:val="20"/>
                <w:sz w:val="20"/>
                <w:szCs w:val="20"/>
              </w:rPr>
              <w:t xml:space="preserve">          </w:t>
            </w:r>
            <w:r w:rsidRPr="002C5461">
              <w:rPr>
                <w:rFonts w:hAnsi="新細明體"/>
                <w:color w:val="000000" w:themeColor="text1"/>
                <w:spacing w:val="20"/>
                <w:sz w:val="20"/>
                <w:szCs w:val="20"/>
              </w:rPr>
              <w:t>字號：</w:t>
            </w:r>
            <w:r w:rsidRPr="002C5461">
              <w:rPr>
                <w:color w:val="000000" w:themeColor="text1"/>
                <w:spacing w:val="20"/>
                <w:sz w:val="20"/>
                <w:szCs w:val="20"/>
                <w:u w:val="single"/>
              </w:rPr>
              <w:t xml:space="preserve">                       </w:t>
            </w:r>
            <w:r w:rsidRPr="002C5461">
              <w:rPr>
                <w:color w:val="000000" w:themeColor="text1"/>
                <w:spacing w:val="20"/>
                <w:sz w:val="20"/>
                <w:szCs w:val="20"/>
              </w:rPr>
              <w:t>(</w:t>
            </w:r>
            <w:r w:rsidRPr="002C5461">
              <w:rPr>
                <w:rFonts w:hAnsi="新細明體"/>
                <w:color w:val="000000" w:themeColor="text1"/>
                <w:spacing w:val="20"/>
                <w:sz w:val="20"/>
                <w:szCs w:val="20"/>
              </w:rPr>
              <w:t>如適用</w:t>
            </w:r>
            <w:r w:rsidRPr="002C5461">
              <w:rPr>
                <w:color w:val="000000" w:themeColor="text1"/>
                <w:spacing w:val="20"/>
                <w:sz w:val="20"/>
                <w:szCs w:val="20"/>
              </w:rPr>
              <w:t>)</w:t>
            </w:r>
          </w:p>
        </w:tc>
      </w:tr>
      <w:tr w:rsidR="0003329B" w:rsidRPr="002C5461" w14:paraId="0D051231" w14:textId="77777777" w:rsidTr="00A95347">
        <w:trPr>
          <w:trHeight w:val="367"/>
          <w:jc w:val="center"/>
        </w:trPr>
        <w:tc>
          <w:tcPr>
            <w:tcW w:w="3397" w:type="dxa"/>
            <w:gridSpan w:val="3"/>
            <w:vAlign w:val="center"/>
          </w:tcPr>
          <w:p w14:paraId="1111F45A" w14:textId="77777777" w:rsidR="0003329B" w:rsidRPr="002C5461" w:rsidRDefault="0003329B" w:rsidP="004513C3">
            <w:pPr>
              <w:overflowPunct w:val="0"/>
              <w:rPr>
                <w:color w:val="000000" w:themeColor="text1"/>
                <w:spacing w:val="20"/>
                <w:sz w:val="20"/>
                <w:szCs w:val="20"/>
              </w:rPr>
            </w:pPr>
            <w:r w:rsidRPr="002C5461">
              <w:rPr>
                <w:rFonts w:hint="eastAsia"/>
                <w:color w:val="000000" w:themeColor="text1"/>
                <w:spacing w:val="20"/>
                <w:sz w:val="20"/>
                <w:szCs w:val="20"/>
              </w:rPr>
              <w:t>飼養禽畜牌照編號</w:t>
            </w:r>
          </w:p>
          <w:p w14:paraId="78D7D37E" w14:textId="77777777" w:rsidR="0003329B" w:rsidRPr="002C5461" w:rsidRDefault="0003329B" w:rsidP="004513C3">
            <w:pPr>
              <w:overflowPunct w:val="0"/>
              <w:rPr>
                <w:color w:val="000000" w:themeColor="text1"/>
                <w:spacing w:val="20"/>
                <w:sz w:val="20"/>
                <w:szCs w:val="20"/>
              </w:rPr>
            </w:pPr>
            <w:r w:rsidRPr="002C5461">
              <w:rPr>
                <w:rFonts w:hint="eastAsia"/>
                <w:color w:val="000000" w:themeColor="text1"/>
                <w:spacing w:val="20"/>
                <w:sz w:val="20"/>
                <w:szCs w:val="20"/>
              </w:rPr>
              <w:t xml:space="preserve">(如適用)： </w:t>
            </w:r>
            <w:r w:rsidRPr="002C5461">
              <w:rPr>
                <w:color w:val="000000" w:themeColor="text1"/>
                <w:spacing w:val="20"/>
                <w:sz w:val="20"/>
                <w:szCs w:val="20"/>
              </w:rPr>
              <w:t xml:space="preserve">              </w:t>
            </w:r>
            <w:r w:rsidRPr="002C5461">
              <w:rPr>
                <w:color w:val="000000" w:themeColor="text1"/>
                <w:spacing w:val="20"/>
                <w:sz w:val="20"/>
                <w:szCs w:val="20"/>
                <w:u w:val="single"/>
              </w:rPr>
              <w:t xml:space="preserve">                     </w:t>
            </w:r>
          </w:p>
        </w:tc>
        <w:tc>
          <w:tcPr>
            <w:tcW w:w="2270" w:type="dxa"/>
            <w:vAlign w:val="center"/>
          </w:tcPr>
          <w:p w14:paraId="0AD98ED3" w14:textId="77777777" w:rsidR="0003329B" w:rsidRPr="002C5461" w:rsidRDefault="0003329B" w:rsidP="004513C3">
            <w:pPr>
              <w:overflowPunct w:val="0"/>
              <w:rPr>
                <w:color w:val="000000" w:themeColor="text1"/>
                <w:spacing w:val="20"/>
                <w:sz w:val="20"/>
                <w:szCs w:val="20"/>
              </w:rPr>
            </w:pPr>
            <w:r w:rsidRPr="002C5461">
              <w:rPr>
                <w:rFonts w:hint="eastAsia"/>
                <w:color w:val="000000" w:themeColor="text1"/>
                <w:spacing w:val="20"/>
                <w:sz w:val="20"/>
                <w:szCs w:val="20"/>
              </w:rPr>
              <w:t>有效日期：</w:t>
            </w:r>
            <w:r w:rsidRPr="002C5461">
              <w:rPr>
                <w:color w:val="000000" w:themeColor="text1"/>
                <w:spacing w:val="20"/>
                <w:sz w:val="20"/>
                <w:szCs w:val="20"/>
                <w:u w:val="single"/>
              </w:rPr>
              <w:t xml:space="preserve">               </w:t>
            </w:r>
          </w:p>
        </w:tc>
        <w:tc>
          <w:tcPr>
            <w:tcW w:w="4111" w:type="dxa"/>
            <w:gridSpan w:val="4"/>
            <w:vAlign w:val="center"/>
          </w:tcPr>
          <w:p w14:paraId="5748E67B" w14:textId="77777777" w:rsidR="0003329B" w:rsidRPr="002C5461" w:rsidRDefault="0003329B" w:rsidP="004513C3">
            <w:pPr>
              <w:overflowPunct w:val="0"/>
              <w:ind w:leftChars="57" w:left="137"/>
              <w:rPr>
                <w:color w:val="000000" w:themeColor="text1"/>
                <w:spacing w:val="20"/>
                <w:sz w:val="20"/>
                <w:szCs w:val="20"/>
              </w:rPr>
            </w:pPr>
            <w:r w:rsidRPr="002C5461">
              <w:rPr>
                <w:rFonts w:hint="eastAsia"/>
                <w:color w:val="000000" w:themeColor="text1"/>
                <w:spacing w:val="20"/>
                <w:sz w:val="20"/>
                <w:szCs w:val="20"/>
              </w:rPr>
              <w:t>飼養禽畜牌照所註明的飼養禽畜數目：</w:t>
            </w:r>
          </w:p>
          <w:p w14:paraId="22BECE82" w14:textId="77777777" w:rsidR="0003329B" w:rsidRPr="002C5461" w:rsidRDefault="0003329B" w:rsidP="004513C3">
            <w:pPr>
              <w:overflowPunct w:val="0"/>
              <w:ind w:leftChars="57" w:left="137"/>
              <w:rPr>
                <w:color w:val="000000" w:themeColor="text1"/>
                <w:spacing w:val="20"/>
                <w:sz w:val="20"/>
                <w:szCs w:val="20"/>
              </w:rPr>
            </w:pPr>
            <w:r w:rsidRPr="002C5461">
              <w:rPr>
                <w:color w:val="000000" w:themeColor="text1"/>
                <w:spacing w:val="20"/>
                <w:sz w:val="20"/>
                <w:szCs w:val="20"/>
                <w:u w:val="single"/>
              </w:rPr>
              <w:t xml:space="preserve">          </w:t>
            </w:r>
            <w:r w:rsidRPr="002C5461">
              <w:rPr>
                <w:rFonts w:hint="eastAsia"/>
                <w:color w:val="000000" w:themeColor="text1"/>
                <w:spacing w:val="20"/>
                <w:sz w:val="20"/>
                <w:szCs w:val="20"/>
              </w:rPr>
              <w:t>_ 隻(雞 ／ 豬</w:t>
            </w:r>
            <w:r w:rsidRPr="004078CE">
              <w:rPr>
                <w:rFonts w:hint="eastAsia"/>
                <w:color w:val="000000" w:themeColor="text1"/>
                <w:spacing w:val="20"/>
                <w:vertAlign w:val="superscript"/>
              </w:rPr>
              <w:t xml:space="preserve"># </w:t>
            </w:r>
            <w:r w:rsidRPr="002C5461">
              <w:rPr>
                <w:rFonts w:hint="eastAsia"/>
                <w:color w:val="000000" w:themeColor="text1"/>
                <w:spacing w:val="20"/>
                <w:sz w:val="20"/>
                <w:szCs w:val="20"/>
              </w:rPr>
              <w:t>)</w:t>
            </w:r>
          </w:p>
        </w:tc>
      </w:tr>
      <w:tr w:rsidR="0003329B" w:rsidRPr="002C5461" w14:paraId="24F7579E" w14:textId="77777777" w:rsidTr="00A95347">
        <w:trPr>
          <w:trHeight w:val="367"/>
          <w:jc w:val="center"/>
        </w:trPr>
        <w:tc>
          <w:tcPr>
            <w:tcW w:w="9778" w:type="dxa"/>
            <w:gridSpan w:val="8"/>
            <w:vAlign w:val="center"/>
          </w:tcPr>
          <w:p w14:paraId="1697A7C9" w14:textId="77777777" w:rsidR="0003329B" w:rsidRPr="002C5461" w:rsidRDefault="0003329B" w:rsidP="004513C3">
            <w:pPr>
              <w:overflowPunct w:val="0"/>
              <w:snapToGrid w:val="0"/>
              <w:spacing w:line="0" w:lineRule="atLeast"/>
              <w:ind w:rightChars="52" w:right="125"/>
              <w:rPr>
                <w:color w:val="000000" w:themeColor="text1"/>
                <w:sz w:val="20"/>
                <w:szCs w:val="20"/>
                <w:u w:val="single"/>
              </w:rPr>
            </w:pPr>
            <w:r w:rsidRPr="002C5461">
              <w:rPr>
                <w:color w:val="000000" w:themeColor="text1"/>
                <w:sz w:val="20"/>
                <w:szCs w:val="20"/>
              </w:rPr>
              <w:t>本人有</w:t>
            </w:r>
            <w:r w:rsidRPr="002C5461">
              <w:rPr>
                <w:color w:val="000000" w:themeColor="text1"/>
                <w:sz w:val="20"/>
                <w:szCs w:val="20"/>
                <w:u w:val="single"/>
              </w:rPr>
              <w:t xml:space="preserve">　  　　</w:t>
            </w:r>
            <w:r w:rsidRPr="002C5461">
              <w:rPr>
                <w:color w:val="000000" w:themeColor="text1"/>
                <w:sz w:val="20"/>
                <w:szCs w:val="20"/>
              </w:rPr>
              <w:t>年從事農業經驗，農場產品主要透過以下銷售途徑</w:t>
            </w:r>
            <w:r w:rsidRPr="002C5461">
              <w:rPr>
                <w:rFonts w:hint="eastAsia"/>
                <w:color w:val="000000" w:themeColor="text1"/>
                <w:sz w:val="20"/>
                <w:szCs w:val="20"/>
              </w:rPr>
              <w:t>：</w:t>
            </w:r>
            <w:r w:rsidRPr="002C5461">
              <w:rPr>
                <w:color w:val="000000" w:themeColor="text1"/>
                <w:sz w:val="20"/>
                <w:szCs w:val="20"/>
                <w:u w:val="single"/>
              </w:rPr>
              <w:t xml:space="preserve">　</w:t>
            </w:r>
            <w:r w:rsidRPr="002C5461">
              <w:rPr>
                <w:rFonts w:hint="eastAsia"/>
                <w:color w:val="000000" w:themeColor="text1"/>
                <w:sz w:val="20"/>
                <w:szCs w:val="20"/>
                <w:u w:val="single"/>
              </w:rPr>
              <w:t xml:space="preserve"> </w:t>
            </w:r>
            <w:r w:rsidRPr="002C5461">
              <w:rPr>
                <w:color w:val="000000" w:themeColor="text1"/>
                <w:sz w:val="20"/>
                <w:szCs w:val="20"/>
                <w:u w:val="single"/>
              </w:rPr>
              <w:t xml:space="preserve">          　　　　      　　　　　　　</w:t>
            </w:r>
          </w:p>
          <w:p w14:paraId="7B966FE3" w14:textId="710C63C1" w:rsidR="0003329B" w:rsidRDefault="0003329B" w:rsidP="004513C3">
            <w:pPr>
              <w:overflowPunct w:val="0"/>
              <w:snapToGrid w:val="0"/>
              <w:spacing w:line="0" w:lineRule="atLeast"/>
              <w:ind w:rightChars="52" w:right="125"/>
              <w:rPr>
                <w:color w:val="000000" w:themeColor="text1"/>
                <w:sz w:val="20"/>
                <w:szCs w:val="20"/>
              </w:rPr>
            </w:pPr>
            <w:r w:rsidRPr="002C5461">
              <w:rPr>
                <w:rFonts w:hint="eastAsia"/>
                <w:color w:val="000000" w:themeColor="text1"/>
                <w:sz w:val="18"/>
                <w:szCs w:val="18"/>
              </w:rPr>
              <w:t>(如：菜統處／政府批發市場／零售／屠房／農墟，農墟需註明地點)</w:t>
            </w:r>
            <w:r w:rsidR="00574606">
              <w:rPr>
                <w:color w:val="000000" w:themeColor="text1"/>
                <w:sz w:val="18"/>
                <w:szCs w:val="18"/>
              </w:rPr>
              <w:t xml:space="preserve"> </w:t>
            </w:r>
            <w:r w:rsidRPr="002C5461">
              <w:rPr>
                <w:color w:val="000000" w:themeColor="text1"/>
                <w:sz w:val="20"/>
                <w:szCs w:val="20"/>
              </w:rPr>
              <w:t>供應給本地市民。</w:t>
            </w:r>
          </w:p>
          <w:p w14:paraId="530C9685" w14:textId="03735BD3" w:rsidR="00574606" w:rsidRPr="002C5461" w:rsidRDefault="00574606" w:rsidP="004513C3">
            <w:pPr>
              <w:overflowPunct w:val="0"/>
              <w:snapToGrid w:val="0"/>
              <w:spacing w:line="0" w:lineRule="atLeast"/>
              <w:ind w:rightChars="52" w:right="125"/>
              <w:rPr>
                <w:color w:val="000000" w:themeColor="text1"/>
                <w:sz w:val="20"/>
                <w:szCs w:val="20"/>
              </w:rPr>
            </w:pPr>
          </w:p>
        </w:tc>
      </w:tr>
      <w:tr w:rsidR="0003329B" w:rsidRPr="002C5461" w14:paraId="6CD2B254" w14:textId="77777777" w:rsidTr="00A95347">
        <w:trPr>
          <w:trHeight w:val="76"/>
          <w:jc w:val="center"/>
        </w:trPr>
        <w:tc>
          <w:tcPr>
            <w:tcW w:w="3397" w:type="dxa"/>
            <w:gridSpan w:val="3"/>
            <w:shd w:val="clear" w:color="auto" w:fill="F2F2F2" w:themeFill="background1" w:themeFillShade="F2"/>
            <w:vAlign w:val="center"/>
          </w:tcPr>
          <w:p w14:paraId="3FE90012" w14:textId="77777777" w:rsidR="0003329B" w:rsidRPr="002C5461" w:rsidRDefault="0003329B" w:rsidP="004513C3">
            <w:pPr>
              <w:overflowPunct w:val="0"/>
              <w:snapToGrid w:val="0"/>
              <w:spacing w:line="0" w:lineRule="atLeast"/>
              <w:ind w:rightChars="52" w:right="125"/>
              <w:jc w:val="center"/>
              <w:rPr>
                <w:b/>
                <w:color w:val="000000" w:themeColor="text1"/>
                <w:sz w:val="20"/>
                <w:szCs w:val="20"/>
              </w:rPr>
            </w:pPr>
            <w:r w:rsidRPr="002C5461">
              <w:rPr>
                <w:b/>
                <w:color w:val="000000" w:themeColor="text1"/>
                <w:spacing w:val="20"/>
                <w:sz w:val="20"/>
                <w:szCs w:val="20"/>
              </w:rPr>
              <w:t xml:space="preserve">主要農作物 </w:t>
            </w:r>
            <w:r w:rsidRPr="002C5461">
              <w:rPr>
                <w:rFonts w:hint="eastAsia"/>
                <w:b/>
                <w:color w:val="000000" w:themeColor="text1"/>
                <w:spacing w:val="20"/>
                <w:sz w:val="20"/>
                <w:szCs w:val="20"/>
              </w:rPr>
              <w:t>／</w:t>
            </w:r>
            <w:r w:rsidRPr="002C5461">
              <w:rPr>
                <w:b/>
                <w:color w:val="000000" w:themeColor="text1"/>
                <w:spacing w:val="20"/>
                <w:sz w:val="20"/>
                <w:szCs w:val="20"/>
              </w:rPr>
              <w:t xml:space="preserve">家禽 </w:t>
            </w:r>
            <w:r w:rsidRPr="002C5461">
              <w:rPr>
                <w:rFonts w:hint="eastAsia"/>
                <w:b/>
                <w:color w:val="000000" w:themeColor="text1"/>
                <w:spacing w:val="20"/>
                <w:sz w:val="20"/>
                <w:szCs w:val="20"/>
              </w:rPr>
              <w:t>／</w:t>
            </w:r>
            <w:r w:rsidRPr="002C5461">
              <w:rPr>
                <w:b/>
                <w:color w:val="000000" w:themeColor="text1"/>
                <w:spacing w:val="20"/>
                <w:sz w:val="20"/>
                <w:szCs w:val="20"/>
              </w:rPr>
              <w:t xml:space="preserve"> 牲口種類</w:t>
            </w:r>
          </w:p>
        </w:tc>
        <w:tc>
          <w:tcPr>
            <w:tcW w:w="2270" w:type="dxa"/>
            <w:shd w:val="clear" w:color="auto" w:fill="F2F2F2" w:themeFill="background1" w:themeFillShade="F2"/>
            <w:vAlign w:val="center"/>
          </w:tcPr>
          <w:p w14:paraId="68B48ACD" w14:textId="77777777" w:rsidR="0003329B" w:rsidRPr="002C5461" w:rsidRDefault="0003329B" w:rsidP="004513C3">
            <w:pPr>
              <w:overflowPunct w:val="0"/>
              <w:snapToGrid w:val="0"/>
              <w:spacing w:line="0" w:lineRule="atLeast"/>
              <w:ind w:rightChars="52" w:right="125"/>
              <w:jc w:val="center"/>
              <w:rPr>
                <w:b/>
                <w:color w:val="000000" w:themeColor="text1"/>
                <w:sz w:val="20"/>
                <w:szCs w:val="20"/>
              </w:rPr>
            </w:pPr>
            <w:r w:rsidRPr="002C5461">
              <w:rPr>
                <w:b/>
                <w:color w:val="000000" w:themeColor="text1"/>
                <w:spacing w:val="20"/>
                <w:sz w:val="20"/>
                <w:szCs w:val="20"/>
              </w:rPr>
              <w:t>預計年產值($)</w:t>
            </w:r>
          </w:p>
        </w:tc>
        <w:tc>
          <w:tcPr>
            <w:tcW w:w="4111" w:type="dxa"/>
            <w:gridSpan w:val="4"/>
            <w:shd w:val="clear" w:color="auto" w:fill="F2F2F2" w:themeFill="background1" w:themeFillShade="F2"/>
            <w:vAlign w:val="center"/>
          </w:tcPr>
          <w:p w14:paraId="713DD9A0" w14:textId="77777777" w:rsidR="0003329B" w:rsidRPr="002C5461" w:rsidRDefault="0003329B" w:rsidP="004513C3">
            <w:pPr>
              <w:overflowPunct w:val="0"/>
              <w:snapToGrid w:val="0"/>
              <w:spacing w:line="0" w:lineRule="atLeast"/>
              <w:ind w:rightChars="52" w:right="125"/>
              <w:jc w:val="center"/>
              <w:rPr>
                <w:b/>
                <w:color w:val="000000" w:themeColor="text1"/>
                <w:sz w:val="20"/>
                <w:szCs w:val="20"/>
              </w:rPr>
            </w:pPr>
            <w:r w:rsidRPr="002C5461">
              <w:rPr>
                <w:b/>
                <w:color w:val="000000" w:themeColor="text1"/>
                <w:spacing w:val="20"/>
                <w:sz w:val="20"/>
                <w:szCs w:val="20"/>
              </w:rPr>
              <w:t>預計年產量</w:t>
            </w:r>
          </w:p>
        </w:tc>
      </w:tr>
      <w:tr w:rsidR="0003329B" w:rsidRPr="002C5461" w14:paraId="277B345E" w14:textId="77777777" w:rsidTr="00A95347">
        <w:trPr>
          <w:trHeight w:val="75"/>
          <w:jc w:val="center"/>
        </w:trPr>
        <w:tc>
          <w:tcPr>
            <w:tcW w:w="3397" w:type="dxa"/>
            <w:gridSpan w:val="3"/>
            <w:vAlign w:val="center"/>
          </w:tcPr>
          <w:p w14:paraId="6A102D3C" w14:textId="77777777" w:rsidR="0003329B" w:rsidRPr="002C5461" w:rsidRDefault="0003329B" w:rsidP="004513C3">
            <w:pPr>
              <w:overflowPunct w:val="0"/>
              <w:snapToGrid w:val="0"/>
              <w:spacing w:line="0" w:lineRule="atLeast"/>
              <w:ind w:rightChars="52" w:right="125"/>
              <w:rPr>
                <w:color w:val="000000" w:themeColor="text1"/>
                <w:sz w:val="20"/>
                <w:szCs w:val="20"/>
              </w:rPr>
            </w:pPr>
          </w:p>
        </w:tc>
        <w:tc>
          <w:tcPr>
            <w:tcW w:w="2270" w:type="dxa"/>
            <w:vAlign w:val="center"/>
          </w:tcPr>
          <w:p w14:paraId="09A44638" w14:textId="77777777" w:rsidR="0003329B" w:rsidRPr="002C5461" w:rsidRDefault="0003329B" w:rsidP="004513C3">
            <w:pPr>
              <w:overflowPunct w:val="0"/>
              <w:snapToGrid w:val="0"/>
              <w:spacing w:line="0" w:lineRule="atLeast"/>
              <w:ind w:rightChars="52" w:right="125"/>
              <w:rPr>
                <w:color w:val="000000" w:themeColor="text1"/>
                <w:sz w:val="20"/>
                <w:szCs w:val="20"/>
              </w:rPr>
            </w:pPr>
          </w:p>
        </w:tc>
        <w:tc>
          <w:tcPr>
            <w:tcW w:w="4111" w:type="dxa"/>
            <w:gridSpan w:val="4"/>
          </w:tcPr>
          <w:p w14:paraId="7E2689A3" w14:textId="77777777" w:rsidR="0003329B" w:rsidRPr="002C5461" w:rsidRDefault="0003329B" w:rsidP="004513C3">
            <w:pPr>
              <w:overflowPunct w:val="0"/>
              <w:snapToGrid w:val="0"/>
              <w:jc w:val="right"/>
              <w:rPr>
                <w:color w:val="000000" w:themeColor="text1"/>
                <w:spacing w:val="20"/>
                <w:sz w:val="20"/>
                <w:szCs w:val="20"/>
              </w:rPr>
            </w:pPr>
            <w:r w:rsidRPr="002C5461">
              <w:rPr>
                <w:color w:val="000000" w:themeColor="text1"/>
                <w:spacing w:val="20"/>
                <w:sz w:val="20"/>
                <w:szCs w:val="20"/>
              </w:rPr>
              <w:t xml:space="preserve">      隻</w:t>
            </w:r>
            <w:r w:rsidRPr="002C5461">
              <w:rPr>
                <w:rFonts w:hint="eastAsia"/>
                <w:color w:val="000000" w:themeColor="text1"/>
                <w:spacing w:val="20"/>
                <w:sz w:val="20"/>
                <w:szCs w:val="20"/>
              </w:rPr>
              <w:t>／</w:t>
            </w:r>
            <w:r w:rsidRPr="002C5461">
              <w:rPr>
                <w:color w:val="000000" w:themeColor="text1"/>
                <w:spacing w:val="20"/>
                <w:sz w:val="20"/>
                <w:szCs w:val="20"/>
              </w:rPr>
              <w:t>斤</w:t>
            </w:r>
            <w:r w:rsidRPr="002C5461">
              <w:rPr>
                <w:rFonts w:hint="eastAsia"/>
                <w:color w:val="000000" w:themeColor="text1"/>
                <w:spacing w:val="20"/>
                <w:sz w:val="20"/>
                <w:szCs w:val="20"/>
              </w:rPr>
              <w:t>／</w:t>
            </w:r>
            <w:r w:rsidRPr="002C5461">
              <w:rPr>
                <w:color w:val="000000" w:themeColor="text1"/>
                <w:spacing w:val="20"/>
                <w:sz w:val="20"/>
                <w:szCs w:val="20"/>
              </w:rPr>
              <w:t>公斤</w:t>
            </w:r>
            <w:r w:rsidRPr="004078CE">
              <w:rPr>
                <w:color w:val="000000" w:themeColor="text1"/>
                <w:spacing w:val="20"/>
                <w:vertAlign w:val="superscript"/>
              </w:rPr>
              <w:t>#</w:t>
            </w:r>
          </w:p>
        </w:tc>
      </w:tr>
      <w:tr w:rsidR="0003329B" w:rsidRPr="002C5461" w14:paraId="27B3B4DA" w14:textId="77777777" w:rsidTr="00A95347">
        <w:trPr>
          <w:trHeight w:val="75"/>
          <w:jc w:val="center"/>
        </w:trPr>
        <w:tc>
          <w:tcPr>
            <w:tcW w:w="3397" w:type="dxa"/>
            <w:gridSpan w:val="3"/>
            <w:vAlign w:val="center"/>
          </w:tcPr>
          <w:p w14:paraId="3C94C142" w14:textId="77777777" w:rsidR="0003329B" w:rsidRPr="002C5461" w:rsidRDefault="0003329B" w:rsidP="004513C3">
            <w:pPr>
              <w:overflowPunct w:val="0"/>
              <w:snapToGrid w:val="0"/>
              <w:spacing w:line="0" w:lineRule="atLeast"/>
              <w:ind w:rightChars="52" w:right="125"/>
              <w:rPr>
                <w:color w:val="000000" w:themeColor="text1"/>
                <w:sz w:val="20"/>
                <w:szCs w:val="20"/>
              </w:rPr>
            </w:pPr>
          </w:p>
        </w:tc>
        <w:tc>
          <w:tcPr>
            <w:tcW w:w="2270" w:type="dxa"/>
            <w:vAlign w:val="center"/>
          </w:tcPr>
          <w:p w14:paraId="31C6C2EA" w14:textId="77777777" w:rsidR="0003329B" w:rsidRPr="002C5461" w:rsidRDefault="0003329B" w:rsidP="004513C3">
            <w:pPr>
              <w:overflowPunct w:val="0"/>
              <w:snapToGrid w:val="0"/>
              <w:spacing w:line="0" w:lineRule="atLeast"/>
              <w:ind w:rightChars="52" w:right="125"/>
              <w:rPr>
                <w:color w:val="000000" w:themeColor="text1"/>
                <w:sz w:val="20"/>
                <w:szCs w:val="20"/>
              </w:rPr>
            </w:pPr>
          </w:p>
        </w:tc>
        <w:tc>
          <w:tcPr>
            <w:tcW w:w="4111" w:type="dxa"/>
            <w:gridSpan w:val="4"/>
          </w:tcPr>
          <w:p w14:paraId="31305EDB" w14:textId="77777777" w:rsidR="0003329B" w:rsidRPr="002C5461" w:rsidRDefault="0003329B" w:rsidP="004513C3">
            <w:pPr>
              <w:overflowPunct w:val="0"/>
              <w:snapToGrid w:val="0"/>
              <w:jc w:val="right"/>
              <w:rPr>
                <w:color w:val="000000" w:themeColor="text1"/>
                <w:spacing w:val="20"/>
                <w:sz w:val="20"/>
                <w:szCs w:val="20"/>
              </w:rPr>
            </w:pPr>
            <w:r w:rsidRPr="002C5461">
              <w:rPr>
                <w:color w:val="000000" w:themeColor="text1"/>
                <w:spacing w:val="20"/>
                <w:sz w:val="20"/>
                <w:szCs w:val="20"/>
              </w:rPr>
              <w:t xml:space="preserve">      隻</w:t>
            </w:r>
            <w:r w:rsidRPr="002C5461">
              <w:rPr>
                <w:rFonts w:hint="eastAsia"/>
                <w:color w:val="000000" w:themeColor="text1"/>
                <w:spacing w:val="20"/>
                <w:sz w:val="20"/>
                <w:szCs w:val="20"/>
              </w:rPr>
              <w:t>／</w:t>
            </w:r>
            <w:r w:rsidRPr="002C5461">
              <w:rPr>
                <w:color w:val="000000" w:themeColor="text1"/>
                <w:spacing w:val="20"/>
                <w:sz w:val="20"/>
                <w:szCs w:val="20"/>
              </w:rPr>
              <w:t>斤</w:t>
            </w:r>
            <w:r w:rsidRPr="002C5461">
              <w:rPr>
                <w:rFonts w:hint="eastAsia"/>
                <w:color w:val="000000" w:themeColor="text1"/>
                <w:spacing w:val="20"/>
                <w:sz w:val="20"/>
                <w:szCs w:val="20"/>
              </w:rPr>
              <w:t>／</w:t>
            </w:r>
            <w:r w:rsidRPr="002C5461">
              <w:rPr>
                <w:color w:val="000000" w:themeColor="text1"/>
                <w:spacing w:val="20"/>
                <w:sz w:val="20"/>
                <w:szCs w:val="20"/>
              </w:rPr>
              <w:t>公斤</w:t>
            </w:r>
            <w:r w:rsidRPr="004078CE">
              <w:rPr>
                <w:color w:val="000000" w:themeColor="text1"/>
                <w:spacing w:val="20"/>
                <w:vertAlign w:val="superscript"/>
              </w:rPr>
              <w:t>#</w:t>
            </w:r>
          </w:p>
        </w:tc>
      </w:tr>
      <w:tr w:rsidR="0003329B" w:rsidRPr="002C5461" w14:paraId="75C1C562" w14:textId="77777777" w:rsidTr="00A95347">
        <w:trPr>
          <w:trHeight w:val="75"/>
          <w:jc w:val="center"/>
        </w:trPr>
        <w:tc>
          <w:tcPr>
            <w:tcW w:w="3397" w:type="dxa"/>
            <w:gridSpan w:val="3"/>
            <w:vAlign w:val="center"/>
          </w:tcPr>
          <w:p w14:paraId="342DD900" w14:textId="77777777" w:rsidR="0003329B" w:rsidRPr="002C5461" w:rsidRDefault="0003329B" w:rsidP="004513C3">
            <w:pPr>
              <w:overflowPunct w:val="0"/>
              <w:snapToGrid w:val="0"/>
              <w:spacing w:line="0" w:lineRule="atLeast"/>
              <w:ind w:rightChars="52" w:right="125"/>
              <w:rPr>
                <w:color w:val="000000" w:themeColor="text1"/>
                <w:spacing w:val="20"/>
                <w:sz w:val="20"/>
                <w:szCs w:val="20"/>
              </w:rPr>
            </w:pPr>
          </w:p>
        </w:tc>
        <w:tc>
          <w:tcPr>
            <w:tcW w:w="2270" w:type="dxa"/>
            <w:vAlign w:val="center"/>
          </w:tcPr>
          <w:p w14:paraId="5DEAAB9E" w14:textId="77777777" w:rsidR="0003329B" w:rsidRPr="002C5461" w:rsidRDefault="0003329B" w:rsidP="004513C3">
            <w:pPr>
              <w:overflowPunct w:val="0"/>
              <w:snapToGrid w:val="0"/>
              <w:spacing w:line="0" w:lineRule="atLeast"/>
              <w:ind w:rightChars="52" w:right="125"/>
              <w:rPr>
                <w:color w:val="000000" w:themeColor="text1"/>
                <w:spacing w:val="20"/>
                <w:sz w:val="20"/>
                <w:szCs w:val="20"/>
              </w:rPr>
            </w:pPr>
          </w:p>
        </w:tc>
        <w:tc>
          <w:tcPr>
            <w:tcW w:w="4111" w:type="dxa"/>
            <w:gridSpan w:val="4"/>
          </w:tcPr>
          <w:p w14:paraId="0EC6A557" w14:textId="77777777" w:rsidR="0003329B" w:rsidRPr="002C5461" w:rsidRDefault="0003329B" w:rsidP="004513C3">
            <w:pPr>
              <w:overflowPunct w:val="0"/>
              <w:snapToGrid w:val="0"/>
              <w:jc w:val="right"/>
              <w:rPr>
                <w:color w:val="000000" w:themeColor="text1"/>
                <w:spacing w:val="20"/>
                <w:sz w:val="20"/>
                <w:szCs w:val="20"/>
              </w:rPr>
            </w:pPr>
            <w:r w:rsidRPr="002C5461">
              <w:rPr>
                <w:color w:val="000000" w:themeColor="text1"/>
                <w:spacing w:val="20"/>
                <w:sz w:val="20"/>
                <w:szCs w:val="20"/>
              </w:rPr>
              <w:t xml:space="preserve">      隻</w:t>
            </w:r>
            <w:r w:rsidRPr="002C5461">
              <w:rPr>
                <w:rFonts w:hint="eastAsia"/>
                <w:color w:val="000000" w:themeColor="text1"/>
                <w:spacing w:val="20"/>
                <w:sz w:val="20"/>
                <w:szCs w:val="20"/>
              </w:rPr>
              <w:t>／</w:t>
            </w:r>
            <w:r w:rsidRPr="002C5461">
              <w:rPr>
                <w:color w:val="000000" w:themeColor="text1"/>
                <w:spacing w:val="20"/>
                <w:sz w:val="20"/>
                <w:szCs w:val="20"/>
              </w:rPr>
              <w:t>斤</w:t>
            </w:r>
            <w:r w:rsidRPr="002C5461">
              <w:rPr>
                <w:rFonts w:hint="eastAsia"/>
                <w:color w:val="000000" w:themeColor="text1"/>
                <w:spacing w:val="20"/>
                <w:sz w:val="20"/>
                <w:szCs w:val="20"/>
              </w:rPr>
              <w:t>／</w:t>
            </w:r>
            <w:r w:rsidRPr="002C5461">
              <w:rPr>
                <w:color w:val="000000" w:themeColor="text1"/>
                <w:spacing w:val="20"/>
                <w:sz w:val="20"/>
                <w:szCs w:val="20"/>
              </w:rPr>
              <w:t>公斤</w:t>
            </w:r>
            <w:r w:rsidRPr="004078CE">
              <w:rPr>
                <w:color w:val="000000" w:themeColor="text1"/>
                <w:spacing w:val="20"/>
                <w:vertAlign w:val="superscript"/>
              </w:rPr>
              <w:t>#</w:t>
            </w:r>
          </w:p>
        </w:tc>
      </w:tr>
      <w:tr w:rsidR="0003329B" w:rsidRPr="002C5461" w14:paraId="0AA16070" w14:textId="77777777" w:rsidTr="00A95347">
        <w:trPr>
          <w:trHeight w:val="367"/>
          <w:jc w:val="center"/>
        </w:trPr>
        <w:tc>
          <w:tcPr>
            <w:tcW w:w="9778" w:type="dxa"/>
            <w:gridSpan w:val="8"/>
            <w:shd w:val="clear" w:color="auto" w:fill="F2F2F2" w:themeFill="background1" w:themeFillShade="F2"/>
            <w:vAlign w:val="center"/>
          </w:tcPr>
          <w:p w14:paraId="25BE2515" w14:textId="730FC71A" w:rsidR="0003329B" w:rsidRPr="002C5461" w:rsidRDefault="0003329B" w:rsidP="004513C3">
            <w:pPr>
              <w:pStyle w:val="a5"/>
              <w:numPr>
                <w:ilvl w:val="0"/>
                <w:numId w:val="69"/>
              </w:numPr>
              <w:overflowPunct w:val="0"/>
              <w:ind w:left="426" w:hanging="426"/>
              <w:jc w:val="both"/>
              <w:rPr>
                <w:b/>
                <w:color w:val="000000" w:themeColor="text1"/>
                <w:spacing w:val="20"/>
                <w:szCs w:val="22"/>
              </w:rPr>
            </w:pPr>
            <w:r w:rsidRPr="002C5461">
              <w:rPr>
                <w:b/>
                <w:color w:val="000000" w:themeColor="text1"/>
                <w:spacing w:val="20"/>
                <w:sz w:val="20"/>
                <w:szCs w:val="20"/>
              </w:rPr>
              <w:t>土地資料</w:t>
            </w:r>
            <w:r w:rsidRPr="002C5461">
              <w:rPr>
                <w:rFonts w:hint="eastAsia"/>
                <w:b/>
                <w:color w:val="000000" w:themeColor="text1"/>
                <w:spacing w:val="20"/>
                <w:sz w:val="20"/>
                <w:szCs w:val="20"/>
              </w:rPr>
              <w:t xml:space="preserve"> </w:t>
            </w:r>
            <w:r w:rsidRPr="002C5461">
              <w:rPr>
                <w:color w:val="000000" w:themeColor="text1"/>
                <w:spacing w:val="20"/>
                <w:sz w:val="20"/>
                <w:szCs w:val="20"/>
              </w:rPr>
              <w:t>(如有需要，可另頁書寫)</w:t>
            </w:r>
          </w:p>
        </w:tc>
      </w:tr>
      <w:tr w:rsidR="0003329B" w:rsidRPr="002C5461" w14:paraId="42F03FA6" w14:textId="77777777" w:rsidTr="00A95347">
        <w:trPr>
          <w:trHeight w:val="367"/>
          <w:jc w:val="center"/>
        </w:trPr>
        <w:tc>
          <w:tcPr>
            <w:tcW w:w="3397" w:type="dxa"/>
            <w:gridSpan w:val="3"/>
            <w:shd w:val="clear" w:color="auto" w:fill="F2F2F2" w:themeFill="background1" w:themeFillShade="F2"/>
            <w:vAlign w:val="center"/>
          </w:tcPr>
          <w:p w14:paraId="6BFD58F0" w14:textId="77777777" w:rsidR="0003329B" w:rsidRPr="002C5461" w:rsidRDefault="0003329B" w:rsidP="004513C3">
            <w:pPr>
              <w:overflowPunct w:val="0"/>
              <w:jc w:val="center"/>
              <w:rPr>
                <w:rFonts w:hAnsi="新細明體"/>
                <w:b/>
                <w:color w:val="000000" w:themeColor="text1"/>
                <w:spacing w:val="20"/>
                <w:sz w:val="20"/>
                <w:szCs w:val="20"/>
              </w:rPr>
            </w:pPr>
            <w:r w:rsidRPr="002C5461">
              <w:rPr>
                <w:b/>
                <w:color w:val="000000" w:themeColor="text1"/>
                <w:spacing w:val="20"/>
                <w:sz w:val="20"/>
                <w:szCs w:val="20"/>
              </w:rPr>
              <w:t>土地</w:t>
            </w:r>
          </w:p>
        </w:tc>
        <w:tc>
          <w:tcPr>
            <w:tcW w:w="2270" w:type="dxa"/>
            <w:shd w:val="clear" w:color="auto" w:fill="F2F2F2" w:themeFill="background1" w:themeFillShade="F2"/>
            <w:vAlign w:val="center"/>
          </w:tcPr>
          <w:p w14:paraId="7149EE7D" w14:textId="77777777" w:rsidR="0003329B" w:rsidRPr="002C5461" w:rsidRDefault="0003329B" w:rsidP="004513C3">
            <w:pPr>
              <w:overflowPunct w:val="0"/>
              <w:jc w:val="center"/>
              <w:rPr>
                <w:rFonts w:hAnsi="新細明體"/>
                <w:b/>
                <w:color w:val="000000" w:themeColor="text1"/>
                <w:spacing w:val="20"/>
                <w:sz w:val="20"/>
                <w:szCs w:val="20"/>
              </w:rPr>
            </w:pPr>
            <w:r w:rsidRPr="002C5461">
              <w:rPr>
                <w:b/>
                <w:color w:val="000000" w:themeColor="text1"/>
                <w:spacing w:val="20"/>
                <w:sz w:val="20"/>
                <w:szCs w:val="20"/>
              </w:rPr>
              <w:t>平方呎 / 斗種</w:t>
            </w:r>
            <w:r w:rsidRPr="004078CE">
              <w:rPr>
                <w:b/>
                <w:color w:val="000000" w:themeColor="text1"/>
                <w:spacing w:val="20"/>
                <w:vertAlign w:val="superscript"/>
              </w:rPr>
              <w:t>#</w:t>
            </w:r>
          </w:p>
        </w:tc>
        <w:tc>
          <w:tcPr>
            <w:tcW w:w="4111" w:type="dxa"/>
            <w:gridSpan w:val="4"/>
            <w:shd w:val="clear" w:color="auto" w:fill="F2F2F2" w:themeFill="background1" w:themeFillShade="F2"/>
            <w:vAlign w:val="center"/>
          </w:tcPr>
          <w:p w14:paraId="3C4F22A1" w14:textId="77777777" w:rsidR="0003329B" w:rsidRPr="002C5461" w:rsidRDefault="0003329B" w:rsidP="004513C3">
            <w:pPr>
              <w:overflowPunct w:val="0"/>
              <w:jc w:val="center"/>
              <w:rPr>
                <w:rFonts w:hAnsi="新細明體"/>
                <w:b/>
                <w:color w:val="000000" w:themeColor="text1"/>
                <w:spacing w:val="20"/>
                <w:sz w:val="20"/>
                <w:szCs w:val="20"/>
              </w:rPr>
            </w:pPr>
            <w:r w:rsidRPr="002C5461">
              <w:rPr>
                <w:b/>
                <w:color w:val="000000" w:themeColor="text1"/>
                <w:spacing w:val="20"/>
                <w:sz w:val="20"/>
                <w:szCs w:val="20"/>
              </w:rPr>
              <w:t>其他有關資料</w:t>
            </w:r>
          </w:p>
        </w:tc>
      </w:tr>
      <w:tr w:rsidR="0003329B" w:rsidRPr="002C5461" w14:paraId="678EC16E" w14:textId="77777777" w:rsidTr="00A95347">
        <w:trPr>
          <w:trHeight w:val="367"/>
          <w:jc w:val="center"/>
        </w:trPr>
        <w:tc>
          <w:tcPr>
            <w:tcW w:w="3397" w:type="dxa"/>
            <w:gridSpan w:val="3"/>
            <w:vAlign w:val="center"/>
          </w:tcPr>
          <w:p w14:paraId="15C68FE2" w14:textId="77777777" w:rsidR="0003329B" w:rsidRPr="002C5461" w:rsidRDefault="0003329B" w:rsidP="004513C3">
            <w:pPr>
              <w:overflowPunct w:val="0"/>
              <w:jc w:val="both"/>
              <w:rPr>
                <w:rFonts w:hAnsi="新細明體"/>
                <w:color w:val="000000" w:themeColor="text1"/>
                <w:spacing w:val="20"/>
                <w:sz w:val="20"/>
                <w:szCs w:val="20"/>
              </w:rPr>
            </w:pPr>
            <w:r w:rsidRPr="002C5461">
              <w:rPr>
                <w:rFonts w:hAnsi="新細明體" w:hint="eastAsia"/>
                <w:color w:val="000000" w:themeColor="text1"/>
                <w:spacing w:val="20"/>
                <w:sz w:val="20"/>
                <w:szCs w:val="20"/>
              </w:rPr>
              <w:t>政府用地(如有)</w:t>
            </w:r>
          </w:p>
        </w:tc>
        <w:tc>
          <w:tcPr>
            <w:tcW w:w="2270" w:type="dxa"/>
            <w:vAlign w:val="center"/>
          </w:tcPr>
          <w:p w14:paraId="7D8A9D00" w14:textId="77777777" w:rsidR="0003329B" w:rsidRPr="002C5461" w:rsidRDefault="0003329B" w:rsidP="004513C3">
            <w:pPr>
              <w:overflowPunct w:val="0"/>
              <w:jc w:val="both"/>
              <w:rPr>
                <w:rFonts w:hAnsi="新細明體"/>
                <w:color w:val="000000" w:themeColor="text1"/>
                <w:spacing w:val="20"/>
                <w:sz w:val="20"/>
                <w:szCs w:val="20"/>
              </w:rPr>
            </w:pPr>
          </w:p>
        </w:tc>
        <w:tc>
          <w:tcPr>
            <w:tcW w:w="4111" w:type="dxa"/>
            <w:gridSpan w:val="4"/>
            <w:vAlign w:val="center"/>
          </w:tcPr>
          <w:p w14:paraId="49B60947" w14:textId="77777777" w:rsidR="0003329B" w:rsidRPr="002C5461" w:rsidRDefault="0003329B" w:rsidP="004513C3">
            <w:pPr>
              <w:overflowPunct w:val="0"/>
              <w:jc w:val="both"/>
              <w:rPr>
                <w:color w:val="000000" w:themeColor="text1"/>
                <w:spacing w:val="20"/>
                <w:sz w:val="20"/>
                <w:szCs w:val="20"/>
              </w:rPr>
            </w:pPr>
            <w:r w:rsidRPr="002C5461">
              <w:rPr>
                <w:color w:val="000000" w:themeColor="text1"/>
                <w:spacing w:val="20"/>
                <w:sz w:val="20"/>
                <w:szCs w:val="20"/>
              </w:rPr>
              <w:t>牌照編號</w:t>
            </w:r>
            <w:r w:rsidRPr="002C5461">
              <w:rPr>
                <w:rFonts w:hint="eastAsia"/>
                <w:color w:val="000000" w:themeColor="text1"/>
                <w:spacing w:val="20"/>
                <w:sz w:val="20"/>
                <w:szCs w:val="20"/>
              </w:rPr>
              <w:t>：</w:t>
            </w:r>
          </w:p>
        </w:tc>
      </w:tr>
      <w:tr w:rsidR="0003329B" w:rsidRPr="002C5461" w14:paraId="0762ED0E" w14:textId="77777777" w:rsidTr="00A95347">
        <w:trPr>
          <w:trHeight w:val="367"/>
          <w:jc w:val="center"/>
        </w:trPr>
        <w:tc>
          <w:tcPr>
            <w:tcW w:w="3397" w:type="dxa"/>
            <w:gridSpan w:val="3"/>
            <w:vAlign w:val="center"/>
          </w:tcPr>
          <w:p w14:paraId="6A9F9497" w14:textId="77777777" w:rsidR="0003329B" w:rsidRPr="002C5461" w:rsidRDefault="0003329B" w:rsidP="004513C3">
            <w:pPr>
              <w:overflowPunct w:val="0"/>
              <w:jc w:val="both"/>
              <w:rPr>
                <w:rFonts w:hAnsi="新細明體"/>
                <w:color w:val="000000" w:themeColor="text1"/>
                <w:spacing w:val="20"/>
                <w:sz w:val="20"/>
                <w:szCs w:val="20"/>
              </w:rPr>
            </w:pPr>
            <w:r w:rsidRPr="002C5461">
              <w:rPr>
                <w:rFonts w:hAnsi="新細明體" w:hint="eastAsia"/>
                <w:color w:val="000000" w:themeColor="text1"/>
                <w:spacing w:val="20"/>
                <w:sz w:val="20"/>
                <w:szCs w:val="20"/>
              </w:rPr>
              <w:t>私人土地(如有)</w:t>
            </w:r>
          </w:p>
        </w:tc>
        <w:tc>
          <w:tcPr>
            <w:tcW w:w="2270" w:type="dxa"/>
            <w:vAlign w:val="center"/>
          </w:tcPr>
          <w:p w14:paraId="071459D3" w14:textId="77777777" w:rsidR="0003329B" w:rsidRPr="002C5461" w:rsidRDefault="0003329B" w:rsidP="004513C3">
            <w:pPr>
              <w:overflowPunct w:val="0"/>
              <w:jc w:val="both"/>
              <w:rPr>
                <w:rFonts w:hAnsi="新細明體"/>
                <w:color w:val="000000" w:themeColor="text1"/>
                <w:spacing w:val="20"/>
                <w:sz w:val="20"/>
                <w:szCs w:val="20"/>
              </w:rPr>
            </w:pPr>
          </w:p>
        </w:tc>
        <w:tc>
          <w:tcPr>
            <w:tcW w:w="4111" w:type="dxa"/>
            <w:gridSpan w:val="4"/>
            <w:vAlign w:val="center"/>
          </w:tcPr>
          <w:p w14:paraId="32C69585" w14:textId="77777777" w:rsidR="0003329B" w:rsidRPr="002C5461" w:rsidRDefault="0003329B" w:rsidP="004513C3">
            <w:pPr>
              <w:overflowPunct w:val="0"/>
              <w:jc w:val="both"/>
              <w:rPr>
                <w:rFonts w:hAnsi="新細明體"/>
                <w:color w:val="000000" w:themeColor="text1"/>
                <w:spacing w:val="20"/>
                <w:sz w:val="20"/>
                <w:szCs w:val="20"/>
              </w:rPr>
            </w:pPr>
            <w:r w:rsidRPr="002C5461">
              <w:rPr>
                <w:rFonts w:hAnsi="新細明體" w:hint="eastAsia"/>
                <w:color w:val="000000" w:themeColor="text1"/>
                <w:spacing w:val="20"/>
                <w:sz w:val="20"/>
                <w:szCs w:val="20"/>
              </w:rPr>
              <w:t>業權人：</w:t>
            </w:r>
          </w:p>
        </w:tc>
      </w:tr>
      <w:tr w:rsidR="0003329B" w:rsidRPr="002C5461" w14:paraId="1B633010" w14:textId="77777777" w:rsidTr="00A95347">
        <w:trPr>
          <w:trHeight w:val="151"/>
          <w:jc w:val="center"/>
        </w:trPr>
        <w:tc>
          <w:tcPr>
            <w:tcW w:w="3397" w:type="dxa"/>
            <w:gridSpan w:val="3"/>
            <w:vMerge w:val="restart"/>
            <w:vAlign w:val="center"/>
          </w:tcPr>
          <w:p w14:paraId="792CEE7A" w14:textId="77777777" w:rsidR="0003329B" w:rsidRPr="002C5461" w:rsidRDefault="0003329B" w:rsidP="004513C3">
            <w:pPr>
              <w:overflowPunct w:val="0"/>
              <w:jc w:val="both"/>
              <w:rPr>
                <w:rFonts w:hAnsi="新細明體"/>
                <w:color w:val="000000" w:themeColor="text1"/>
                <w:spacing w:val="20"/>
                <w:sz w:val="20"/>
                <w:szCs w:val="20"/>
              </w:rPr>
            </w:pPr>
            <w:r w:rsidRPr="002C5461">
              <w:rPr>
                <w:rFonts w:hAnsi="新細明體" w:hint="eastAsia"/>
                <w:color w:val="000000" w:themeColor="text1"/>
                <w:spacing w:val="20"/>
                <w:sz w:val="20"/>
                <w:szCs w:val="20"/>
              </w:rPr>
              <w:t>租地(如有)</w:t>
            </w:r>
          </w:p>
        </w:tc>
        <w:tc>
          <w:tcPr>
            <w:tcW w:w="2270" w:type="dxa"/>
            <w:vMerge w:val="restart"/>
            <w:vAlign w:val="center"/>
          </w:tcPr>
          <w:p w14:paraId="4BC5A798" w14:textId="77777777" w:rsidR="0003329B" w:rsidRPr="002C5461" w:rsidRDefault="0003329B" w:rsidP="004513C3">
            <w:pPr>
              <w:overflowPunct w:val="0"/>
              <w:jc w:val="both"/>
              <w:rPr>
                <w:rFonts w:hAnsi="新細明體"/>
                <w:color w:val="000000" w:themeColor="text1"/>
                <w:spacing w:val="20"/>
                <w:sz w:val="20"/>
                <w:szCs w:val="20"/>
              </w:rPr>
            </w:pPr>
          </w:p>
        </w:tc>
        <w:tc>
          <w:tcPr>
            <w:tcW w:w="1985" w:type="dxa"/>
            <w:gridSpan w:val="3"/>
            <w:vAlign w:val="center"/>
          </w:tcPr>
          <w:p w14:paraId="78BB53FF" w14:textId="77777777" w:rsidR="0003329B" w:rsidRPr="002C5461" w:rsidRDefault="0003329B" w:rsidP="004513C3">
            <w:pPr>
              <w:overflowPunct w:val="0"/>
              <w:jc w:val="both"/>
              <w:rPr>
                <w:color w:val="000000" w:themeColor="text1"/>
                <w:spacing w:val="20"/>
                <w:sz w:val="20"/>
                <w:szCs w:val="20"/>
              </w:rPr>
            </w:pPr>
            <w:r w:rsidRPr="002C5461">
              <w:rPr>
                <w:color w:val="000000" w:themeColor="text1"/>
                <w:spacing w:val="20"/>
                <w:sz w:val="20"/>
                <w:szCs w:val="20"/>
              </w:rPr>
              <w:t>每年租金</w:t>
            </w:r>
            <w:r w:rsidRPr="002C5461">
              <w:rPr>
                <w:rFonts w:hint="eastAsia"/>
                <w:color w:val="000000" w:themeColor="text1"/>
                <w:spacing w:val="20"/>
                <w:sz w:val="20"/>
                <w:szCs w:val="20"/>
              </w:rPr>
              <w:t>：</w:t>
            </w:r>
          </w:p>
        </w:tc>
        <w:tc>
          <w:tcPr>
            <w:tcW w:w="2126" w:type="dxa"/>
            <w:vAlign w:val="center"/>
          </w:tcPr>
          <w:p w14:paraId="45925F6A" w14:textId="77777777" w:rsidR="0003329B" w:rsidRPr="002C5461" w:rsidRDefault="0003329B" w:rsidP="004513C3">
            <w:pPr>
              <w:overflowPunct w:val="0"/>
              <w:jc w:val="both"/>
              <w:rPr>
                <w:color w:val="000000" w:themeColor="text1"/>
                <w:sz w:val="20"/>
                <w:szCs w:val="20"/>
              </w:rPr>
            </w:pPr>
            <w:r w:rsidRPr="002C5461">
              <w:rPr>
                <w:color w:val="000000" w:themeColor="text1"/>
                <w:sz w:val="20"/>
                <w:szCs w:val="20"/>
              </w:rPr>
              <w:t>合約形式</w:t>
            </w:r>
            <w:r w:rsidRPr="002C5461">
              <w:rPr>
                <w:rFonts w:hint="eastAsia"/>
                <w:color w:val="000000" w:themeColor="text1"/>
                <w:sz w:val="20"/>
                <w:szCs w:val="20"/>
              </w:rPr>
              <w:t>：</w:t>
            </w:r>
            <w:r w:rsidRPr="002C5461">
              <w:rPr>
                <w:color w:val="000000" w:themeColor="text1"/>
                <w:sz w:val="20"/>
                <w:szCs w:val="20"/>
              </w:rPr>
              <w:t xml:space="preserve"> 有</w:t>
            </w:r>
            <w:r w:rsidRPr="002C5461">
              <w:rPr>
                <w:rFonts w:hint="eastAsia"/>
                <w:color w:val="000000" w:themeColor="text1"/>
                <w:sz w:val="20"/>
                <w:szCs w:val="20"/>
              </w:rPr>
              <w:t>／</w:t>
            </w:r>
            <w:r w:rsidRPr="002C5461">
              <w:rPr>
                <w:color w:val="000000" w:themeColor="text1"/>
                <w:sz w:val="20"/>
                <w:szCs w:val="20"/>
              </w:rPr>
              <w:t>無釐印</w:t>
            </w:r>
            <w:r w:rsidRPr="004078CE">
              <w:rPr>
                <w:color w:val="000000" w:themeColor="text1"/>
                <w:vertAlign w:val="superscript"/>
              </w:rPr>
              <w:t>#</w:t>
            </w:r>
          </w:p>
        </w:tc>
      </w:tr>
      <w:tr w:rsidR="0003329B" w:rsidRPr="002C5461" w14:paraId="10C3A57D" w14:textId="77777777" w:rsidTr="00A95347">
        <w:trPr>
          <w:trHeight w:val="150"/>
          <w:jc w:val="center"/>
        </w:trPr>
        <w:tc>
          <w:tcPr>
            <w:tcW w:w="3397" w:type="dxa"/>
            <w:gridSpan w:val="3"/>
            <w:vMerge/>
            <w:vAlign w:val="center"/>
          </w:tcPr>
          <w:p w14:paraId="4737A563" w14:textId="77777777" w:rsidR="0003329B" w:rsidRPr="002C5461" w:rsidRDefault="0003329B" w:rsidP="004513C3">
            <w:pPr>
              <w:overflowPunct w:val="0"/>
              <w:jc w:val="both"/>
              <w:rPr>
                <w:rFonts w:hAnsi="新細明體"/>
                <w:color w:val="000000" w:themeColor="text1"/>
                <w:spacing w:val="20"/>
                <w:sz w:val="20"/>
                <w:szCs w:val="20"/>
              </w:rPr>
            </w:pPr>
          </w:p>
        </w:tc>
        <w:tc>
          <w:tcPr>
            <w:tcW w:w="2270" w:type="dxa"/>
            <w:vMerge/>
            <w:vAlign w:val="center"/>
          </w:tcPr>
          <w:p w14:paraId="3CD09D0F" w14:textId="77777777" w:rsidR="0003329B" w:rsidRPr="002C5461" w:rsidRDefault="0003329B" w:rsidP="004513C3">
            <w:pPr>
              <w:overflowPunct w:val="0"/>
              <w:jc w:val="both"/>
              <w:rPr>
                <w:rFonts w:hAnsi="新細明體"/>
                <w:color w:val="000000" w:themeColor="text1"/>
                <w:spacing w:val="20"/>
                <w:sz w:val="20"/>
                <w:szCs w:val="20"/>
              </w:rPr>
            </w:pPr>
          </w:p>
        </w:tc>
        <w:tc>
          <w:tcPr>
            <w:tcW w:w="1985" w:type="dxa"/>
            <w:gridSpan w:val="3"/>
            <w:vAlign w:val="center"/>
          </w:tcPr>
          <w:p w14:paraId="2A2616FA" w14:textId="77777777" w:rsidR="0003329B" w:rsidRPr="002C5461" w:rsidRDefault="0003329B" w:rsidP="004513C3">
            <w:pPr>
              <w:overflowPunct w:val="0"/>
              <w:jc w:val="both"/>
              <w:rPr>
                <w:color w:val="000000" w:themeColor="text1"/>
                <w:spacing w:val="20"/>
                <w:sz w:val="20"/>
                <w:szCs w:val="20"/>
              </w:rPr>
            </w:pPr>
            <w:r w:rsidRPr="002C5461">
              <w:rPr>
                <w:color w:val="000000" w:themeColor="text1"/>
                <w:spacing w:val="20"/>
                <w:sz w:val="20"/>
                <w:szCs w:val="20"/>
              </w:rPr>
              <w:t>年期</w:t>
            </w:r>
            <w:r w:rsidRPr="002C5461">
              <w:rPr>
                <w:rFonts w:hint="eastAsia"/>
                <w:color w:val="000000" w:themeColor="text1"/>
                <w:spacing w:val="20"/>
                <w:sz w:val="20"/>
                <w:szCs w:val="20"/>
              </w:rPr>
              <w:t>：</w:t>
            </w:r>
          </w:p>
        </w:tc>
        <w:tc>
          <w:tcPr>
            <w:tcW w:w="2126" w:type="dxa"/>
            <w:vAlign w:val="center"/>
          </w:tcPr>
          <w:p w14:paraId="124C3616" w14:textId="77777777" w:rsidR="0003329B" w:rsidRPr="002C5461" w:rsidRDefault="0003329B" w:rsidP="004513C3">
            <w:pPr>
              <w:overflowPunct w:val="0"/>
              <w:jc w:val="both"/>
              <w:rPr>
                <w:color w:val="000000" w:themeColor="text1"/>
                <w:spacing w:val="20"/>
                <w:sz w:val="20"/>
                <w:szCs w:val="20"/>
              </w:rPr>
            </w:pPr>
            <w:r w:rsidRPr="002C5461">
              <w:rPr>
                <w:color w:val="000000" w:themeColor="text1"/>
                <w:spacing w:val="20"/>
                <w:sz w:val="20"/>
                <w:szCs w:val="20"/>
              </w:rPr>
              <w:t>約滿日期</w:t>
            </w:r>
            <w:r w:rsidRPr="002C5461">
              <w:rPr>
                <w:rFonts w:hint="eastAsia"/>
                <w:color w:val="000000" w:themeColor="text1"/>
                <w:spacing w:val="20"/>
                <w:sz w:val="20"/>
                <w:szCs w:val="20"/>
              </w:rPr>
              <w:t>：</w:t>
            </w:r>
          </w:p>
        </w:tc>
      </w:tr>
    </w:tbl>
    <w:p w14:paraId="3CB0686E" w14:textId="77777777" w:rsidR="0003329B" w:rsidRPr="002C5461" w:rsidRDefault="0003329B" w:rsidP="004513C3">
      <w:pPr>
        <w:widowControl/>
        <w:overflowPunct w:val="0"/>
        <w:autoSpaceDE/>
        <w:autoSpaceDN/>
        <w:adjustRightInd/>
        <w:rPr>
          <w:rFonts w:ascii="Times New Roman" w:eastAsiaTheme="minorEastAsia" w:cs="Times New Roman"/>
          <w:color w:val="000000" w:themeColor="text1"/>
          <w:spacing w:val="20"/>
        </w:rPr>
      </w:pPr>
    </w:p>
    <w:p w14:paraId="56A30A64" w14:textId="77777777" w:rsidR="0003329B" w:rsidRPr="00510CB0" w:rsidRDefault="0003329B" w:rsidP="004513C3">
      <w:pPr>
        <w:overflowPunct w:val="0"/>
        <w:rPr>
          <w:rFonts w:hAnsi="新細明體"/>
          <w:spacing w:val="20"/>
          <w:sz w:val="20"/>
          <w:szCs w:val="20"/>
        </w:rPr>
      </w:pPr>
      <w:r w:rsidRPr="00510CB0">
        <w:rPr>
          <w:rFonts w:hAnsi="新細明體" w:hint="eastAsia"/>
          <w:spacing w:val="20"/>
          <w:sz w:val="20"/>
          <w:szCs w:val="20"/>
        </w:rPr>
        <w:t>如有需要，可另頁書寫。請於適當</w:t>
      </w:r>
      <w:r w:rsidRPr="00510CB0">
        <w:rPr>
          <w:rFonts w:hAnsi="新細明體" w:cs="Times New Roman"/>
          <w:spacing w:val="20"/>
          <w:sz w:val="20"/>
          <w:szCs w:val="20"/>
        </w:rPr>
        <w:t>“□”</w:t>
      </w:r>
      <w:r w:rsidRPr="00510CB0">
        <w:rPr>
          <w:rFonts w:hAnsi="新細明體" w:hint="eastAsia"/>
          <w:spacing w:val="20"/>
          <w:sz w:val="20"/>
          <w:szCs w:val="20"/>
        </w:rPr>
        <w:t>加上</w:t>
      </w:r>
      <w:r w:rsidRPr="00510CB0">
        <w:rPr>
          <w:rFonts w:hAnsi="新細明體" w:cs="Times New Roman"/>
          <w:spacing w:val="20"/>
          <w:sz w:val="20"/>
          <w:szCs w:val="20"/>
        </w:rPr>
        <w:t>“</w:t>
      </w:r>
      <w:r w:rsidRPr="00510CB0">
        <w:rPr>
          <w:rFonts w:hAnsi="新細明體" w:cs="Times New Roman"/>
          <w:spacing w:val="20"/>
          <w:sz w:val="20"/>
          <w:szCs w:val="20"/>
        </w:rPr>
        <w:sym w:font="Wingdings" w:char="F0FC"/>
      </w:r>
      <w:r w:rsidRPr="00510CB0">
        <w:rPr>
          <w:rFonts w:hAnsi="新細明體" w:cs="Times New Roman"/>
          <w:spacing w:val="20"/>
          <w:sz w:val="20"/>
          <w:szCs w:val="20"/>
        </w:rPr>
        <w:t>”</w:t>
      </w:r>
      <w:r w:rsidRPr="00510CB0">
        <w:rPr>
          <w:rFonts w:hAnsi="新細明體" w:hint="eastAsia"/>
          <w:spacing w:val="20"/>
          <w:sz w:val="20"/>
          <w:szCs w:val="20"/>
        </w:rPr>
        <w:t>及填寫相關資料。</w:t>
      </w:r>
    </w:p>
    <w:p w14:paraId="47D294A4" w14:textId="77777777" w:rsidR="0003329B" w:rsidRDefault="0003329B" w:rsidP="004513C3">
      <w:pPr>
        <w:overflowPunct w:val="0"/>
        <w:rPr>
          <w:bCs/>
          <w:sz w:val="20"/>
          <w:szCs w:val="20"/>
        </w:rPr>
      </w:pPr>
      <w:r w:rsidRPr="00510CB0">
        <w:rPr>
          <w:bCs/>
          <w:sz w:val="20"/>
          <w:szCs w:val="20"/>
        </w:rPr>
        <w:t>#</w:t>
      </w:r>
      <w:r w:rsidRPr="00510CB0">
        <w:rPr>
          <w:bCs/>
          <w:sz w:val="20"/>
          <w:szCs w:val="20"/>
          <w:lang w:eastAsia="zh-HK"/>
        </w:rPr>
        <w:t xml:space="preserve"> </w:t>
      </w:r>
      <w:r w:rsidRPr="00510CB0">
        <w:rPr>
          <w:bCs/>
          <w:sz w:val="20"/>
          <w:szCs w:val="20"/>
        </w:rPr>
        <w:t>請刪去不適用者</w:t>
      </w:r>
    </w:p>
    <w:p w14:paraId="749D2A25" w14:textId="77777777" w:rsidR="0003329B" w:rsidRPr="002C5461" w:rsidRDefault="0003329B" w:rsidP="004513C3">
      <w:pPr>
        <w:widowControl/>
        <w:overflowPunct w:val="0"/>
        <w:autoSpaceDE/>
        <w:autoSpaceDN/>
        <w:adjustRightInd/>
        <w:rPr>
          <w:rFonts w:ascii="Times New Roman" w:eastAsiaTheme="minorEastAsia" w:cs="Times New Roman"/>
          <w:color w:val="000000" w:themeColor="text1"/>
          <w:spacing w:val="20"/>
        </w:rPr>
      </w:pPr>
    </w:p>
    <w:p w14:paraId="6C43F90D" w14:textId="77777777" w:rsidR="000848E1" w:rsidRPr="0062066E" w:rsidRDefault="000848E1" w:rsidP="004513C3">
      <w:pPr>
        <w:overflowPunct w:val="0"/>
        <w:ind w:firstLine="110"/>
        <w:rPr>
          <w:spacing w:val="20"/>
          <w:lang w:eastAsia="zh-HK"/>
        </w:rPr>
      </w:pPr>
    </w:p>
    <w:p w14:paraId="78DC98A4" w14:textId="77777777" w:rsidR="00911A87" w:rsidRPr="0062066E" w:rsidRDefault="00911A87" w:rsidP="004513C3">
      <w:pPr>
        <w:pStyle w:val="a3"/>
        <w:overflowPunct w:val="0"/>
        <w:autoSpaceDE/>
        <w:autoSpaceDN/>
        <w:spacing w:before="31"/>
        <w:textAlignment w:val="baseline"/>
        <w:rPr>
          <w:rFonts w:hAnsi="新細明體"/>
          <w:b/>
          <w:bCs/>
          <w:spacing w:val="20"/>
          <w:sz w:val="24"/>
          <w:szCs w:val="24"/>
        </w:rPr>
      </w:pPr>
    </w:p>
    <w:p w14:paraId="41D8C4F6" w14:textId="77777777" w:rsidR="002B52AE" w:rsidRDefault="002B52AE" w:rsidP="004513C3">
      <w:pPr>
        <w:widowControl/>
        <w:overflowPunct w:val="0"/>
        <w:autoSpaceDE/>
        <w:autoSpaceDN/>
        <w:adjustRightInd/>
        <w:rPr>
          <w:rFonts w:hAnsi="新細明體"/>
          <w:b/>
          <w:bCs/>
          <w:spacing w:val="20"/>
        </w:rPr>
      </w:pPr>
      <w:r>
        <w:rPr>
          <w:rFonts w:hAnsi="新細明體"/>
          <w:b/>
          <w:bCs/>
          <w:spacing w:val="20"/>
        </w:rPr>
        <w:br w:type="page"/>
      </w:r>
    </w:p>
    <w:p w14:paraId="56AF90DB" w14:textId="77777777" w:rsidR="00FD76C8" w:rsidRPr="0062066E" w:rsidRDefault="00FD76C8" w:rsidP="004513C3">
      <w:pPr>
        <w:pStyle w:val="a3"/>
        <w:overflowPunct w:val="0"/>
        <w:autoSpaceDE/>
        <w:autoSpaceDN/>
        <w:spacing w:before="31"/>
        <w:textAlignment w:val="baseline"/>
        <w:rPr>
          <w:rFonts w:hAnsi="新細明體"/>
          <w:b/>
          <w:bCs/>
          <w:spacing w:val="20"/>
          <w:sz w:val="24"/>
          <w:szCs w:val="24"/>
        </w:rPr>
      </w:pPr>
      <w:r w:rsidRPr="0062066E">
        <w:rPr>
          <w:rFonts w:hAnsi="新細明體" w:hint="eastAsia"/>
          <w:b/>
          <w:bCs/>
          <w:spacing w:val="20"/>
          <w:sz w:val="24"/>
          <w:szCs w:val="24"/>
        </w:rPr>
        <w:lastRenderedPageBreak/>
        <w:t>甲、</w:t>
      </w:r>
      <w:r w:rsidRPr="0062066E">
        <w:rPr>
          <w:rFonts w:hAnsi="新細明體"/>
          <w:b/>
          <w:bCs/>
          <w:spacing w:val="20"/>
          <w:sz w:val="24"/>
          <w:szCs w:val="24"/>
        </w:rPr>
        <w:t xml:space="preserve"> </w:t>
      </w:r>
      <w:r w:rsidRPr="0062066E">
        <w:rPr>
          <w:rFonts w:hAnsi="新細明體" w:hint="eastAsia"/>
          <w:b/>
          <w:bCs/>
          <w:spacing w:val="20"/>
          <w:sz w:val="24"/>
          <w:szCs w:val="24"/>
        </w:rPr>
        <w:t>申請注意事項及條款</w:t>
      </w:r>
    </w:p>
    <w:p w14:paraId="2854F40E" w14:textId="77777777" w:rsidR="00FD76C8" w:rsidRPr="0062066E" w:rsidRDefault="00FD76C8" w:rsidP="004513C3">
      <w:pPr>
        <w:pStyle w:val="a3"/>
        <w:overflowPunct w:val="0"/>
        <w:autoSpaceDE/>
        <w:autoSpaceDN/>
        <w:spacing w:before="12"/>
        <w:textAlignment w:val="baseline"/>
        <w:rPr>
          <w:rFonts w:hAnsi="新細明體"/>
          <w:b/>
          <w:bCs/>
          <w:spacing w:val="20"/>
          <w:sz w:val="24"/>
          <w:szCs w:val="24"/>
        </w:rPr>
      </w:pPr>
    </w:p>
    <w:p w14:paraId="5E239666" w14:textId="77777777" w:rsidR="006A08D2" w:rsidRPr="0062066E" w:rsidRDefault="006A08D2" w:rsidP="004513C3">
      <w:pPr>
        <w:pStyle w:val="a3"/>
        <w:overflowPunct w:val="0"/>
        <w:autoSpaceDE/>
        <w:autoSpaceDN/>
        <w:spacing w:before="12"/>
        <w:textAlignment w:val="baseline"/>
        <w:rPr>
          <w:rFonts w:hAnsi="新細明體"/>
          <w:b/>
          <w:bCs/>
          <w:spacing w:val="20"/>
          <w:sz w:val="24"/>
          <w:szCs w:val="24"/>
        </w:rPr>
      </w:pPr>
      <w:r w:rsidRPr="0062066E">
        <w:rPr>
          <w:rFonts w:hAnsi="新細明體" w:hint="eastAsia"/>
          <w:b/>
          <w:bCs/>
          <w:spacing w:val="20"/>
          <w:sz w:val="24"/>
          <w:szCs w:val="24"/>
        </w:rPr>
        <w:t>申請資格及</w:t>
      </w:r>
      <w:r w:rsidR="00870A5C" w:rsidRPr="0062066E">
        <w:rPr>
          <w:rFonts w:hAnsi="新細明體" w:hint="eastAsia"/>
          <w:b/>
          <w:bCs/>
          <w:spacing w:val="20"/>
          <w:sz w:val="24"/>
          <w:szCs w:val="24"/>
        </w:rPr>
        <w:t>資助</w:t>
      </w:r>
      <w:r w:rsidRPr="0062066E">
        <w:rPr>
          <w:rFonts w:hAnsi="新細明體" w:hint="eastAsia"/>
          <w:b/>
          <w:bCs/>
          <w:spacing w:val="20"/>
          <w:sz w:val="24"/>
          <w:szCs w:val="24"/>
        </w:rPr>
        <w:t>範圍</w:t>
      </w:r>
    </w:p>
    <w:p w14:paraId="164DB4AD" w14:textId="78FC39A9" w:rsidR="00FD76C8" w:rsidRPr="003A7E1C" w:rsidRDefault="00DD3B62" w:rsidP="004513C3">
      <w:pPr>
        <w:pStyle w:val="a5"/>
        <w:numPr>
          <w:ilvl w:val="0"/>
          <w:numId w:val="21"/>
        </w:numPr>
        <w:tabs>
          <w:tab w:val="left" w:pos="426"/>
        </w:tabs>
        <w:overflowPunct w:val="0"/>
        <w:autoSpaceDE/>
        <w:autoSpaceDN/>
        <w:ind w:left="426" w:rightChars="-6" w:right="-14" w:hanging="426"/>
        <w:jc w:val="both"/>
        <w:textAlignment w:val="baseline"/>
        <w:rPr>
          <w:rFonts w:hAnsi="新細明體"/>
          <w:spacing w:val="20"/>
        </w:rPr>
      </w:pPr>
      <w:r w:rsidRPr="0062066E">
        <w:rPr>
          <w:rFonts w:hint="eastAsia"/>
          <w:spacing w:val="20"/>
        </w:rPr>
        <w:t>申請人</w:t>
      </w:r>
      <w:r w:rsidR="00FD76C8" w:rsidRPr="0062066E">
        <w:rPr>
          <w:rFonts w:hAnsi="新細明體" w:hint="eastAsia"/>
          <w:spacing w:val="20"/>
        </w:rPr>
        <w:t>須為香港居民或註冊機構，並經營</w:t>
      </w:r>
      <w:r w:rsidR="00371998" w:rsidRPr="0062066E">
        <w:rPr>
          <w:rFonts w:hAnsi="新細明體" w:hint="eastAsia"/>
          <w:spacing w:val="20"/>
        </w:rPr>
        <w:t>作</w:t>
      </w:r>
      <w:r w:rsidR="00FD76C8" w:rsidRPr="0062066E">
        <w:rPr>
          <w:rFonts w:hAnsi="新細明體" w:hint="eastAsia"/>
          <w:spacing w:val="20"/>
        </w:rPr>
        <w:t>生產</w:t>
      </w:r>
      <w:r w:rsidR="00371998" w:rsidRPr="0062066E">
        <w:rPr>
          <w:rFonts w:hAnsi="新細明體" w:hint="eastAsia"/>
          <w:spacing w:val="20"/>
        </w:rPr>
        <w:t>用途</w:t>
      </w:r>
      <w:r w:rsidR="00FD76C8" w:rsidRPr="0062066E">
        <w:rPr>
          <w:rFonts w:hAnsi="新細明體" w:hint="eastAsia"/>
          <w:spacing w:val="20"/>
        </w:rPr>
        <w:t>的</w:t>
      </w:r>
      <w:r w:rsidR="003177EA">
        <w:rPr>
          <w:rFonts w:hAnsi="新細明體" w:hint="eastAsia"/>
          <w:spacing w:val="20"/>
        </w:rPr>
        <w:t>農場</w:t>
      </w:r>
      <w:r w:rsidRPr="0062066E">
        <w:rPr>
          <w:rFonts w:hAnsi="新細明體" w:hint="eastAsia"/>
          <w:spacing w:val="20"/>
        </w:rPr>
        <w:t>。</w:t>
      </w:r>
      <w:r w:rsidRPr="0062066E">
        <w:rPr>
          <w:rFonts w:hint="eastAsia"/>
          <w:spacing w:val="20"/>
        </w:rPr>
        <w:t>申請人須</w:t>
      </w:r>
      <w:r w:rsidR="00D961CB">
        <w:rPr>
          <w:rFonts w:hint="eastAsia"/>
          <w:spacing w:val="20"/>
          <w:lang w:eastAsia="zh-HK"/>
        </w:rPr>
        <w:t>在申</w:t>
      </w:r>
      <w:r w:rsidR="00D961CB">
        <w:rPr>
          <w:rFonts w:hint="eastAsia"/>
          <w:spacing w:val="20"/>
        </w:rPr>
        <w:t>請</w:t>
      </w:r>
      <w:r w:rsidR="00D961CB">
        <w:rPr>
          <w:rFonts w:hint="eastAsia"/>
          <w:spacing w:val="20"/>
          <w:lang w:eastAsia="zh-HK"/>
        </w:rPr>
        <w:t>獲</w:t>
      </w:r>
      <w:r w:rsidR="00D961CB" w:rsidRPr="003A7E1C">
        <w:rPr>
          <w:rFonts w:hint="eastAsia"/>
          <w:spacing w:val="20"/>
          <w:lang w:eastAsia="zh-HK"/>
        </w:rPr>
        <w:t>批後</w:t>
      </w:r>
      <w:r w:rsidR="00FD76C8" w:rsidRPr="003A7E1C">
        <w:rPr>
          <w:rFonts w:hAnsi="新細明體" w:hint="eastAsia"/>
          <w:spacing w:val="20"/>
        </w:rPr>
        <w:t>提供相關證明文件（見</w:t>
      </w:r>
      <w:r w:rsidR="00026AB0" w:rsidRPr="003A7E1C">
        <w:rPr>
          <w:rFonts w:hAnsi="新細明體" w:hint="eastAsia"/>
          <w:spacing w:val="20"/>
        </w:rPr>
        <w:t>乙</w:t>
      </w:r>
      <w:r w:rsidR="00FD76C8" w:rsidRPr="003A7E1C">
        <w:rPr>
          <w:rFonts w:hAnsi="新細明體" w:hint="eastAsia"/>
          <w:spacing w:val="20"/>
        </w:rPr>
        <w:t>部），以核實他們現正經營作生產的</w:t>
      </w:r>
      <w:r w:rsidR="003177EA" w:rsidRPr="003A7E1C">
        <w:rPr>
          <w:rFonts w:hAnsi="新細明體" w:hint="eastAsia"/>
          <w:spacing w:val="20"/>
        </w:rPr>
        <w:t>農場</w:t>
      </w:r>
      <w:r w:rsidR="00FD76C8" w:rsidRPr="003A7E1C">
        <w:rPr>
          <w:rFonts w:hAnsi="新細明體" w:hint="eastAsia"/>
          <w:spacing w:val="20"/>
        </w:rPr>
        <w:t>。</w:t>
      </w:r>
    </w:p>
    <w:p w14:paraId="3E1920B9" w14:textId="1550B068" w:rsidR="00FD76C8" w:rsidRPr="003A7E1C" w:rsidRDefault="00FD76C8" w:rsidP="00A93887">
      <w:pPr>
        <w:pStyle w:val="a5"/>
        <w:numPr>
          <w:ilvl w:val="0"/>
          <w:numId w:val="21"/>
        </w:numPr>
        <w:tabs>
          <w:tab w:val="left" w:pos="426"/>
        </w:tabs>
        <w:overflowPunct w:val="0"/>
        <w:autoSpaceDE/>
        <w:autoSpaceDN/>
        <w:ind w:left="426" w:rightChars="-6" w:right="-14" w:hanging="426"/>
        <w:jc w:val="both"/>
        <w:textAlignment w:val="baseline"/>
        <w:rPr>
          <w:rFonts w:hAnsi="新細明體"/>
          <w:color w:val="000000" w:themeColor="text1"/>
          <w:spacing w:val="20"/>
        </w:rPr>
      </w:pPr>
      <w:r w:rsidRPr="003A7E1C">
        <w:rPr>
          <w:rFonts w:hAnsi="新細明體" w:hint="eastAsia"/>
          <w:color w:val="000000" w:themeColor="text1"/>
          <w:spacing w:val="20"/>
        </w:rPr>
        <w:t>為避免雙重資助，</w:t>
      </w:r>
      <w:r w:rsidR="00E9278D" w:rsidRPr="003A7E1C">
        <w:rPr>
          <w:rFonts w:ascii="Times New Roman" w:cs="Times New Roman"/>
          <w:color w:val="000000" w:themeColor="text1"/>
          <w:spacing w:val="20"/>
        </w:rPr>
        <w:t>每</w:t>
      </w:r>
      <w:r w:rsidR="00E9278D" w:rsidRPr="003A7E1C">
        <w:rPr>
          <w:rFonts w:ascii="Times New Roman" w:cs="Times New Roman"/>
          <w:color w:val="000000" w:themeColor="text1"/>
          <w:spacing w:val="20"/>
          <w:lang w:eastAsia="zh-HK"/>
        </w:rPr>
        <w:t>名</w:t>
      </w:r>
      <w:r w:rsidR="00E9278D" w:rsidRPr="003A7E1C">
        <w:rPr>
          <w:rFonts w:ascii="Times New Roman" w:cs="Times New Roman"/>
          <w:color w:val="000000" w:themeColor="text1"/>
          <w:spacing w:val="20"/>
        </w:rPr>
        <w:t>合資格的</w:t>
      </w:r>
      <w:r w:rsidR="00E9278D" w:rsidRPr="003A7E1C">
        <w:rPr>
          <w:rFonts w:ascii="Times New Roman" w:cs="Times New Roman" w:hint="eastAsia"/>
          <w:color w:val="000000" w:themeColor="text1"/>
          <w:spacing w:val="20"/>
        </w:rPr>
        <w:t>農</w:t>
      </w:r>
      <w:r w:rsidR="00E9278D" w:rsidRPr="003A7E1C">
        <w:rPr>
          <w:rFonts w:ascii="Times New Roman" w:cs="Times New Roman"/>
          <w:color w:val="000000" w:themeColor="text1"/>
          <w:spacing w:val="20"/>
          <w:lang w:eastAsia="zh-HK"/>
        </w:rPr>
        <w:t>民</w:t>
      </w:r>
      <w:r w:rsidR="00E9278D" w:rsidRPr="003A7E1C">
        <w:rPr>
          <w:rFonts w:ascii="Times New Roman" w:cs="Times New Roman" w:hint="eastAsia"/>
          <w:color w:val="000000" w:themeColor="text1"/>
          <w:spacing w:val="20"/>
        </w:rPr>
        <w:t>連同</w:t>
      </w:r>
      <w:r w:rsidR="00E9278D" w:rsidRPr="003A7E1C">
        <w:rPr>
          <w:rFonts w:ascii="Times New Roman" w:cs="Times New Roman"/>
          <w:color w:val="000000" w:themeColor="text1"/>
          <w:spacing w:val="20"/>
          <w:lang w:eastAsia="zh-HK"/>
        </w:rPr>
        <w:t>其配偶</w:t>
      </w:r>
      <w:r w:rsidR="00E9278D" w:rsidRPr="003A7E1C">
        <w:rPr>
          <w:rFonts w:ascii="Times New Roman" w:cs="Times New Roman"/>
          <w:color w:val="000000" w:themeColor="text1"/>
          <w:spacing w:val="20"/>
        </w:rPr>
        <w:t>只可</w:t>
      </w:r>
      <w:r w:rsidR="00E9278D" w:rsidRPr="003A7E1C">
        <w:rPr>
          <w:rFonts w:ascii="Times New Roman" w:cs="Times New Roman" w:hint="eastAsia"/>
          <w:color w:val="000000" w:themeColor="text1"/>
          <w:spacing w:val="20"/>
          <w:lang w:eastAsia="zh-HK"/>
        </w:rPr>
        <w:t>以就其未曾獲資助的生產單位申請一筆資助</w:t>
      </w:r>
      <w:r w:rsidR="00E9278D" w:rsidRPr="003A7E1C">
        <w:rPr>
          <w:rStyle w:val="af"/>
          <w:rFonts w:ascii="Times New Roman" w:cs="Times New Roman"/>
          <w:color w:val="000000" w:themeColor="text1"/>
          <w:spacing w:val="20"/>
        </w:rPr>
        <w:footnoteReference w:id="17"/>
      </w:r>
      <w:r w:rsidR="00E9278D" w:rsidRPr="003A7E1C">
        <w:rPr>
          <w:rFonts w:ascii="Times New Roman" w:cs="Times New Roman" w:hint="eastAsia"/>
          <w:color w:val="000000" w:themeColor="text1"/>
          <w:spacing w:val="20"/>
          <w:lang w:eastAsia="zh-HK"/>
        </w:rPr>
        <w:t>。然而，若該參與項目人士及其配偶在提出申請時擁有或營運</w:t>
      </w:r>
      <w:r w:rsidR="00E9278D" w:rsidRPr="00A93887">
        <w:rPr>
          <w:rFonts w:hint="eastAsia"/>
          <w:spacing w:val="20"/>
          <w:lang w:eastAsia="zh-HK"/>
        </w:rPr>
        <w:t>多於</w:t>
      </w:r>
      <w:r w:rsidR="00E9278D" w:rsidRPr="003A7E1C">
        <w:rPr>
          <w:rFonts w:ascii="Times New Roman" w:cs="Times New Roman" w:hint="eastAsia"/>
          <w:color w:val="000000" w:themeColor="text1"/>
          <w:spacing w:val="20"/>
          <w:lang w:eastAsia="zh-HK"/>
        </w:rPr>
        <w:t>一個其未曾獲資助的生產單位，或隨後獲得或營運另一個其未曾獲資助的生產單位，則可申請兩筆資助</w:t>
      </w:r>
      <w:r w:rsidR="00AA578D" w:rsidRPr="003A7E1C">
        <w:rPr>
          <w:rStyle w:val="af"/>
          <w:rFonts w:ascii="Times New Roman" w:cs="Times New Roman"/>
          <w:color w:val="000000" w:themeColor="text1"/>
          <w:spacing w:val="20"/>
          <w:lang w:eastAsia="zh-HK"/>
        </w:rPr>
        <w:footnoteReference w:id="18"/>
      </w:r>
      <w:r w:rsidR="00E9278D" w:rsidRPr="003A7E1C">
        <w:rPr>
          <w:rFonts w:ascii="Times New Roman" w:cs="Times New Roman" w:hint="eastAsia"/>
          <w:color w:val="000000" w:themeColor="text1"/>
          <w:spacing w:val="20"/>
          <w:lang w:eastAsia="zh-HK"/>
        </w:rPr>
        <w:t>，其擬購買的資助物品可用於他們所擁有或營運的生產單位上。</w:t>
      </w:r>
    </w:p>
    <w:p w14:paraId="650924CF" w14:textId="74CA4255" w:rsidR="00FD76C8" w:rsidRPr="0062066E" w:rsidRDefault="00D961CB" w:rsidP="004513C3">
      <w:pPr>
        <w:pStyle w:val="a5"/>
        <w:numPr>
          <w:ilvl w:val="0"/>
          <w:numId w:val="21"/>
        </w:numPr>
        <w:tabs>
          <w:tab w:val="left" w:pos="426"/>
        </w:tabs>
        <w:overflowPunct w:val="0"/>
        <w:autoSpaceDE/>
        <w:autoSpaceDN/>
        <w:ind w:left="426" w:rightChars="-6" w:right="-14" w:hanging="426"/>
        <w:jc w:val="both"/>
        <w:textAlignment w:val="baseline"/>
        <w:rPr>
          <w:rFonts w:hAnsi="新細明體"/>
          <w:spacing w:val="20"/>
        </w:rPr>
      </w:pPr>
      <w:r w:rsidRPr="003A7E1C">
        <w:rPr>
          <w:rFonts w:hAnsi="新細明體" w:hint="eastAsia"/>
          <w:color w:val="000000" w:themeColor="text1"/>
          <w:spacing w:val="24"/>
          <w:lang w:eastAsia="zh-HK"/>
        </w:rPr>
        <w:t>就各已初</w:t>
      </w:r>
      <w:r w:rsidRPr="003A7E1C">
        <w:rPr>
          <w:rFonts w:hAnsi="新細明體" w:hint="eastAsia"/>
          <w:color w:val="000000" w:themeColor="text1"/>
          <w:spacing w:val="24"/>
        </w:rPr>
        <w:t>步</w:t>
      </w:r>
      <w:r w:rsidRPr="003A7E1C">
        <w:rPr>
          <w:rFonts w:hAnsi="新細明體" w:hint="eastAsia"/>
          <w:color w:val="000000" w:themeColor="text1"/>
          <w:spacing w:val="24"/>
          <w:lang w:eastAsia="zh-HK"/>
        </w:rPr>
        <w:t>核實為合資</w:t>
      </w:r>
      <w:r w:rsidRPr="003A7E1C">
        <w:rPr>
          <w:rFonts w:hAnsi="新細明體" w:hint="eastAsia"/>
          <w:color w:val="000000" w:themeColor="text1"/>
          <w:spacing w:val="24"/>
        </w:rPr>
        <w:t>格</w:t>
      </w:r>
      <w:r w:rsidRPr="003A7E1C">
        <w:rPr>
          <w:rFonts w:hAnsi="新細明體" w:hint="eastAsia"/>
          <w:color w:val="000000" w:themeColor="text1"/>
          <w:spacing w:val="24"/>
          <w:lang w:eastAsia="zh-HK"/>
        </w:rPr>
        <w:t>的參</w:t>
      </w:r>
      <w:r w:rsidRPr="003A7E1C">
        <w:rPr>
          <w:rFonts w:hAnsi="新細明體" w:hint="eastAsia"/>
          <w:color w:val="000000" w:themeColor="text1"/>
          <w:spacing w:val="24"/>
        </w:rPr>
        <w:t>與</w:t>
      </w:r>
      <w:r w:rsidRPr="003A7E1C">
        <w:rPr>
          <w:rFonts w:hAnsi="新細明體" w:hint="eastAsia"/>
          <w:color w:val="000000" w:themeColor="text1"/>
          <w:spacing w:val="24"/>
          <w:lang w:eastAsia="zh-HK"/>
        </w:rPr>
        <w:t>項</w:t>
      </w:r>
      <w:r w:rsidRPr="003A7E1C">
        <w:rPr>
          <w:rFonts w:hAnsi="新細明體" w:hint="eastAsia"/>
          <w:color w:val="000000" w:themeColor="text1"/>
          <w:spacing w:val="24"/>
        </w:rPr>
        <w:t>目</w:t>
      </w:r>
      <w:r w:rsidRPr="003A7E1C">
        <w:rPr>
          <w:rFonts w:hAnsi="新細明體" w:hint="eastAsia"/>
          <w:color w:val="000000" w:themeColor="text1"/>
          <w:spacing w:val="24"/>
          <w:lang w:eastAsia="zh-HK"/>
        </w:rPr>
        <w:t>人士，</w:t>
      </w:r>
      <w:r w:rsidRPr="003A7E1C">
        <w:rPr>
          <w:rFonts w:hAnsi="新細明體" w:hint="eastAsia"/>
          <w:color w:val="000000" w:themeColor="text1"/>
          <w:spacing w:val="20"/>
          <w:szCs w:val="20"/>
        </w:rPr>
        <w:t>漁護署</w:t>
      </w:r>
      <w:r w:rsidRPr="003A7E1C">
        <w:rPr>
          <w:rFonts w:hAnsi="新細明體" w:hint="eastAsia"/>
          <w:color w:val="000000" w:themeColor="text1"/>
          <w:spacing w:val="24"/>
          <w:lang w:eastAsia="zh-HK"/>
        </w:rPr>
        <w:t>將預先批核資助額上限</w:t>
      </w:r>
      <w:r w:rsidR="003177EA" w:rsidRPr="003A7E1C">
        <w:rPr>
          <w:rFonts w:hAnsi="新細明體"/>
          <w:color w:val="000000" w:themeColor="text1"/>
          <w:spacing w:val="24"/>
        </w:rPr>
        <w:t>5</w:t>
      </w:r>
      <w:r w:rsidRPr="003A7E1C">
        <w:rPr>
          <w:rFonts w:hAnsi="新細明體" w:hint="eastAsia"/>
          <w:color w:val="000000" w:themeColor="text1"/>
          <w:spacing w:val="24"/>
          <w:lang w:eastAsia="zh-HK"/>
        </w:rPr>
        <w:t>萬元</w:t>
      </w:r>
      <w:r w:rsidR="00E9278D" w:rsidRPr="003A7E1C">
        <w:rPr>
          <w:rFonts w:hAnsi="新細明體" w:hint="eastAsia"/>
          <w:color w:val="000000" w:themeColor="text1"/>
          <w:spacing w:val="24"/>
          <w:lang w:eastAsia="zh-HK"/>
        </w:rPr>
        <w:t>或</w:t>
      </w:r>
      <w:r w:rsidR="00E9278D" w:rsidRPr="003A7E1C">
        <w:rPr>
          <w:rFonts w:hAnsi="新細明體"/>
          <w:color w:val="000000" w:themeColor="text1"/>
          <w:spacing w:val="24"/>
          <w:lang w:eastAsia="zh-HK"/>
        </w:rPr>
        <w:t>10</w:t>
      </w:r>
      <w:r w:rsidR="00E9278D" w:rsidRPr="003A7E1C">
        <w:rPr>
          <w:rFonts w:hAnsi="新細明體" w:hint="eastAsia"/>
          <w:color w:val="000000" w:themeColor="text1"/>
          <w:spacing w:val="24"/>
          <w:lang w:eastAsia="zh-HK"/>
        </w:rPr>
        <w:t>萬元（視乎生產單位數目）</w:t>
      </w:r>
      <w:r w:rsidRPr="003A7E1C">
        <w:rPr>
          <w:rFonts w:hAnsi="新細明體" w:hint="eastAsia"/>
          <w:color w:val="000000" w:themeColor="text1"/>
          <w:spacing w:val="24"/>
          <w:lang w:eastAsia="zh-HK"/>
        </w:rPr>
        <w:t>，供其購</w:t>
      </w:r>
      <w:r w:rsidRPr="003A7E1C">
        <w:rPr>
          <w:rFonts w:hAnsi="新細明體" w:hint="eastAsia"/>
          <w:color w:val="000000" w:themeColor="text1"/>
          <w:spacing w:val="24"/>
        </w:rPr>
        <w:t>置</w:t>
      </w:r>
      <w:r w:rsidRPr="003A7E1C">
        <w:rPr>
          <w:rFonts w:hAnsi="新細明體" w:hint="eastAsia"/>
          <w:color w:val="000000" w:themeColor="text1"/>
          <w:spacing w:val="24"/>
          <w:lang w:eastAsia="zh-HK"/>
        </w:rPr>
        <w:t>在</w:t>
      </w:r>
      <w:r w:rsidRPr="003A7E1C">
        <w:rPr>
          <w:rFonts w:hAnsi="新細明體" w:hint="eastAsia"/>
          <w:spacing w:val="24"/>
          <w:lang w:eastAsia="zh-HK"/>
        </w:rPr>
        <w:t>核</w:t>
      </w:r>
      <w:r w:rsidRPr="003A7E1C">
        <w:rPr>
          <w:rFonts w:hAnsi="新細明體" w:hint="eastAsia"/>
          <w:spacing w:val="24"/>
        </w:rPr>
        <w:t>准</w:t>
      </w:r>
      <w:r w:rsidRPr="003A7E1C">
        <w:rPr>
          <w:rFonts w:hAnsi="新細明體" w:hint="eastAsia"/>
          <w:spacing w:val="24"/>
          <w:lang w:eastAsia="zh-HK"/>
        </w:rPr>
        <w:t>清單內的物</w:t>
      </w:r>
      <w:r w:rsidRPr="003A7E1C">
        <w:rPr>
          <w:rFonts w:hAnsi="新細明體" w:hint="eastAsia"/>
          <w:spacing w:val="24"/>
        </w:rPr>
        <w:t>品</w:t>
      </w:r>
      <w:r w:rsidR="00110850">
        <w:rPr>
          <w:rFonts w:hAnsi="新細明體" w:hint="eastAsia"/>
          <w:spacing w:val="24"/>
          <w:lang w:eastAsia="zh-HK"/>
        </w:rPr>
        <w:t>。</w:t>
      </w:r>
      <w:r w:rsidRPr="003A7E1C">
        <w:rPr>
          <w:rFonts w:hAnsi="新細明體" w:hint="eastAsia"/>
          <w:spacing w:val="24"/>
          <w:lang w:eastAsia="zh-HK"/>
        </w:rPr>
        <w:t>參</w:t>
      </w:r>
      <w:r w:rsidRPr="003A7E1C">
        <w:rPr>
          <w:rFonts w:hAnsi="新細明體" w:hint="eastAsia"/>
          <w:spacing w:val="24"/>
        </w:rPr>
        <w:t>與</w:t>
      </w:r>
      <w:r w:rsidRPr="003A7E1C">
        <w:rPr>
          <w:rFonts w:hAnsi="新細明體" w:hint="eastAsia"/>
          <w:spacing w:val="24"/>
          <w:lang w:eastAsia="zh-HK"/>
        </w:rPr>
        <w:t>項</w:t>
      </w:r>
      <w:r w:rsidRPr="003A7E1C">
        <w:rPr>
          <w:rFonts w:hAnsi="新細明體" w:hint="eastAsia"/>
          <w:spacing w:val="24"/>
        </w:rPr>
        <w:t>目</w:t>
      </w:r>
      <w:r w:rsidRPr="003A7E1C">
        <w:rPr>
          <w:rFonts w:hAnsi="新細明體" w:hint="eastAsia"/>
          <w:spacing w:val="24"/>
          <w:lang w:eastAsia="zh-HK"/>
        </w:rPr>
        <w:t>人士毋須在提交申</w:t>
      </w:r>
      <w:r w:rsidRPr="003A7E1C">
        <w:rPr>
          <w:rFonts w:hAnsi="新細明體" w:hint="eastAsia"/>
          <w:spacing w:val="24"/>
        </w:rPr>
        <w:t>請</w:t>
      </w:r>
      <w:r w:rsidRPr="003A7E1C">
        <w:rPr>
          <w:rFonts w:hAnsi="新細明體" w:hint="eastAsia"/>
          <w:spacing w:val="24"/>
          <w:lang w:eastAsia="zh-HK"/>
        </w:rPr>
        <w:t>時</w:t>
      </w:r>
      <w:r>
        <w:rPr>
          <w:rFonts w:hAnsi="新細明體" w:hint="eastAsia"/>
          <w:spacing w:val="24"/>
          <w:lang w:eastAsia="zh-HK"/>
        </w:rPr>
        <w:t>就各擬購</w:t>
      </w:r>
      <w:r>
        <w:rPr>
          <w:rFonts w:hAnsi="新細明體" w:hint="eastAsia"/>
          <w:spacing w:val="24"/>
        </w:rPr>
        <w:t>置</w:t>
      </w:r>
      <w:r>
        <w:rPr>
          <w:rFonts w:hAnsi="新細明體" w:hint="eastAsia"/>
          <w:spacing w:val="24"/>
          <w:lang w:eastAsia="zh-HK"/>
        </w:rPr>
        <w:t>的核</w:t>
      </w:r>
      <w:r>
        <w:rPr>
          <w:rFonts w:hAnsi="新細明體" w:hint="eastAsia"/>
          <w:spacing w:val="24"/>
        </w:rPr>
        <w:t>准</w:t>
      </w:r>
      <w:r>
        <w:rPr>
          <w:rFonts w:hAnsi="新細明體" w:hint="eastAsia"/>
          <w:spacing w:val="24"/>
          <w:lang w:eastAsia="zh-HK"/>
        </w:rPr>
        <w:t>物</w:t>
      </w:r>
      <w:r>
        <w:rPr>
          <w:rFonts w:hAnsi="新細明體" w:hint="eastAsia"/>
          <w:spacing w:val="24"/>
        </w:rPr>
        <w:t>品</w:t>
      </w:r>
      <w:r>
        <w:rPr>
          <w:rFonts w:hAnsi="新細明體" w:hint="eastAsia"/>
          <w:spacing w:val="24"/>
          <w:lang w:eastAsia="zh-HK"/>
        </w:rPr>
        <w:t>提</w:t>
      </w:r>
      <w:r>
        <w:rPr>
          <w:rFonts w:hAnsi="新細明體" w:hint="eastAsia"/>
          <w:spacing w:val="24"/>
        </w:rPr>
        <w:t>供</w:t>
      </w:r>
      <w:r>
        <w:rPr>
          <w:rFonts w:hAnsi="新細明體" w:hint="eastAsia"/>
          <w:spacing w:val="24"/>
          <w:lang w:eastAsia="zh-HK"/>
        </w:rPr>
        <w:t>規</w:t>
      </w:r>
      <w:r>
        <w:rPr>
          <w:rFonts w:hAnsi="新細明體" w:hint="eastAsia"/>
          <w:spacing w:val="24"/>
        </w:rPr>
        <w:t>格</w:t>
      </w:r>
      <w:r>
        <w:rPr>
          <w:rFonts w:hAnsi="新細明體" w:hint="eastAsia"/>
          <w:spacing w:val="24"/>
          <w:lang w:eastAsia="zh-HK"/>
        </w:rPr>
        <w:t>、數</w:t>
      </w:r>
      <w:r>
        <w:rPr>
          <w:rFonts w:hAnsi="新細明體" w:hint="eastAsia"/>
          <w:spacing w:val="24"/>
        </w:rPr>
        <w:t>量</w:t>
      </w:r>
      <w:r>
        <w:rPr>
          <w:rFonts w:hAnsi="新細明體" w:hint="eastAsia"/>
          <w:spacing w:val="24"/>
          <w:lang w:eastAsia="zh-HK"/>
        </w:rPr>
        <w:t>、初</w:t>
      </w:r>
      <w:r>
        <w:rPr>
          <w:rFonts w:hAnsi="新細明體" w:hint="eastAsia"/>
          <w:spacing w:val="24"/>
        </w:rPr>
        <w:t>步</w:t>
      </w:r>
      <w:r>
        <w:rPr>
          <w:rFonts w:hAnsi="新細明體" w:hint="eastAsia"/>
          <w:spacing w:val="24"/>
          <w:lang w:eastAsia="zh-HK"/>
        </w:rPr>
        <w:t>估</w:t>
      </w:r>
      <w:r>
        <w:rPr>
          <w:rFonts w:hAnsi="新細明體" w:hint="eastAsia"/>
          <w:spacing w:val="24"/>
        </w:rPr>
        <w:t>價</w:t>
      </w:r>
      <w:r>
        <w:rPr>
          <w:rFonts w:hAnsi="新細明體" w:hint="eastAsia"/>
          <w:spacing w:val="24"/>
          <w:lang w:eastAsia="zh-HK"/>
        </w:rPr>
        <w:t>及</w:t>
      </w:r>
      <w:r w:rsidRPr="004A45AE">
        <w:rPr>
          <w:rFonts w:hAnsi="新細明體" w:hint="eastAsia"/>
          <w:spacing w:val="24"/>
          <w:lang w:eastAsia="zh-HK"/>
        </w:rPr>
        <w:t>有效</w:t>
      </w:r>
      <w:r>
        <w:rPr>
          <w:rFonts w:hAnsi="新細明體" w:hint="eastAsia"/>
          <w:spacing w:val="24"/>
          <w:lang w:eastAsia="zh-HK"/>
        </w:rPr>
        <w:t>報價單。</w:t>
      </w:r>
      <w:r w:rsidR="00FD76C8" w:rsidRPr="0062066E">
        <w:rPr>
          <w:rFonts w:hAnsi="新細明體" w:hint="eastAsia"/>
          <w:spacing w:val="20"/>
        </w:rPr>
        <w:t>只有由漁護署在</w:t>
      </w:r>
      <w:r w:rsidR="00CE06A8" w:rsidRPr="0062066E">
        <w:rPr>
          <w:rFonts w:hAnsi="新細明體" w:hint="eastAsia"/>
          <w:spacing w:val="20"/>
        </w:rPr>
        <w:t>項目</w:t>
      </w:r>
      <w:r w:rsidR="00FD76C8" w:rsidRPr="0062066E">
        <w:rPr>
          <w:rFonts w:hAnsi="新細明體" w:hint="eastAsia"/>
          <w:spacing w:val="20"/>
        </w:rPr>
        <w:t>下指定，於</w:t>
      </w:r>
      <w:r w:rsidR="00CE06A8" w:rsidRPr="0062066E">
        <w:rPr>
          <w:rFonts w:hAnsi="新細明體" w:hint="eastAsia"/>
          <w:spacing w:val="20"/>
        </w:rPr>
        <w:t>項目</w:t>
      </w:r>
      <w:r w:rsidR="00FD76C8" w:rsidRPr="0062066E">
        <w:rPr>
          <w:rFonts w:hAnsi="新細明體" w:hint="eastAsia"/>
          <w:spacing w:val="20"/>
        </w:rPr>
        <w:t>核准清單內所列出之</w:t>
      </w:r>
      <w:r w:rsidR="003177EA">
        <w:rPr>
          <w:rFonts w:hAnsi="新細明體" w:hint="eastAsia"/>
          <w:spacing w:val="20"/>
        </w:rPr>
        <w:t>農</w:t>
      </w:r>
      <w:r w:rsidR="00FD76C8" w:rsidRPr="0062066E">
        <w:rPr>
          <w:rFonts w:hAnsi="新細明體" w:hint="eastAsia"/>
          <w:spacing w:val="20"/>
        </w:rPr>
        <w:t>業</w:t>
      </w:r>
      <w:r w:rsidR="00425D75" w:rsidRPr="0062066E">
        <w:rPr>
          <w:rFonts w:hAnsi="新細明體" w:hint="eastAsia"/>
          <w:spacing w:val="20"/>
        </w:rPr>
        <w:t>設備／物料</w:t>
      </w:r>
      <w:r w:rsidR="00FD76C8" w:rsidRPr="0062066E">
        <w:rPr>
          <w:rFonts w:hAnsi="新細明體" w:hint="eastAsia"/>
          <w:spacing w:val="20"/>
        </w:rPr>
        <w:t>方符合資助申請。</w:t>
      </w:r>
      <w:r w:rsidR="00DD3B62" w:rsidRPr="0062066E">
        <w:rPr>
          <w:rFonts w:hAnsi="新細明體" w:hint="eastAsia"/>
          <w:spacing w:val="20"/>
        </w:rPr>
        <w:t>有關</w:t>
      </w:r>
      <w:r w:rsidR="00FD76C8" w:rsidRPr="0062066E">
        <w:rPr>
          <w:rFonts w:hAnsi="新細明體" w:hint="eastAsia"/>
          <w:spacing w:val="20"/>
        </w:rPr>
        <w:t>清單已載於</w:t>
      </w:r>
      <w:r w:rsidR="00CE06A8" w:rsidRPr="0062066E">
        <w:rPr>
          <w:rFonts w:hAnsi="新細明體" w:hint="eastAsia"/>
          <w:spacing w:val="20"/>
        </w:rPr>
        <w:t>項目</w:t>
      </w:r>
      <w:r w:rsidR="00FD76C8" w:rsidRPr="0062066E">
        <w:rPr>
          <w:rFonts w:hAnsi="新細明體" w:hint="eastAsia"/>
          <w:spacing w:val="20"/>
        </w:rPr>
        <w:t>的申請</w:t>
      </w:r>
      <w:r w:rsidR="00B978AF" w:rsidRPr="0062066E">
        <w:rPr>
          <w:rFonts w:hAnsi="新細明體" w:hint="eastAsia"/>
          <w:spacing w:val="20"/>
        </w:rPr>
        <w:t>須知</w:t>
      </w:r>
      <w:r w:rsidR="00FD76C8" w:rsidRPr="0062066E">
        <w:rPr>
          <w:rFonts w:hAnsi="新細明體" w:hint="eastAsia"/>
          <w:spacing w:val="20"/>
        </w:rPr>
        <w:t>附</w:t>
      </w:r>
      <w:r w:rsidR="00B978AF" w:rsidRPr="0062066E">
        <w:rPr>
          <w:rFonts w:hAnsi="新細明體" w:hint="eastAsia"/>
          <w:spacing w:val="20"/>
        </w:rPr>
        <w:t>件</w:t>
      </w:r>
      <w:r w:rsidR="00FD76C8" w:rsidRPr="0062066E">
        <w:rPr>
          <w:rFonts w:hAnsi="新細明體" w:hint="eastAsia"/>
          <w:spacing w:val="20"/>
        </w:rPr>
        <w:t>以供參考。</w:t>
      </w:r>
    </w:p>
    <w:p w14:paraId="2AD5FD9B" w14:textId="0C73BC5E" w:rsidR="00FD76C8" w:rsidRPr="0062066E" w:rsidRDefault="00DD3B62" w:rsidP="004513C3">
      <w:pPr>
        <w:pStyle w:val="a5"/>
        <w:numPr>
          <w:ilvl w:val="0"/>
          <w:numId w:val="21"/>
        </w:numPr>
        <w:tabs>
          <w:tab w:val="left" w:pos="426"/>
        </w:tabs>
        <w:overflowPunct w:val="0"/>
        <w:autoSpaceDE/>
        <w:autoSpaceDN/>
        <w:ind w:left="426" w:rightChars="-6" w:right="-14" w:hanging="426"/>
        <w:jc w:val="both"/>
        <w:textAlignment w:val="baseline"/>
        <w:rPr>
          <w:rFonts w:hAnsi="新細明體"/>
          <w:spacing w:val="20"/>
        </w:rPr>
      </w:pPr>
      <w:r w:rsidRPr="0062066E">
        <w:rPr>
          <w:rFonts w:hint="eastAsia"/>
          <w:spacing w:val="20"/>
        </w:rPr>
        <w:t>申請人</w:t>
      </w:r>
      <w:r w:rsidR="00FD76C8" w:rsidRPr="0062066E">
        <w:rPr>
          <w:rFonts w:hAnsi="新細明體" w:hint="eastAsia"/>
          <w:spacing w:val="20"/>
        </w:rPr>
        <w:t>可在申請中提出</w:t>
      </w:r>
      <w:r w:rsidR="00D961CB">
        <w:rPr>
          <w:rFonts w:hAnsi="新細明體" w:hint="eastAsia"/>
          <w:spacing w:val="20"/>
          <w:szCs w:val="20"/>
          <w:lang w:eastAsia="zh-HK"/>
        </w:rPr>
        <w:t>購</w:t>
      </w:r>
      <w:r w:rsidR="00D961CB">
        <w:rPr>
          <w:rFonts w:hAnsi="新細明體" w:hint="eastAsia"/>
          <w:spacing w:val="20"/>
          <w:szCs w:val="20"/>
        </w:rPr>
        <w:t>置</w:t>
      </w:r>
      <w:r w:rsidR="00D961CB" w:rsidRPr="006668B7">
        <w:rPr>
          <w:rFonts w:hAnsi="新細明體" w:hint="eastAsia"/>
          <w:spacing w:val="20"/>
          <w:szCs w:val="20"/>
          <w:lang w:eastAsia="zh-HK"/>
        </w:rPr>
        <w:t>核准</w:t>
      </w:r>
      <w:r w:rsidR="00D961CB" w:rsidRPr="006668B7">
        <w:rPr>
          <w:rFonts w:hAnsi="新細明體" w:hint="eastAsia"/>
          <w:spacing w:val="20"/>
          <w:szCs w:val="20"/>
        </w:rPr>
        <w:t>清單以外</w:t>
      </w:r>
      <w:r w:rsidR="00FD76C8" w:rsidRPr="0062066E">
        <w:rPr>
          <w:rFonts w:hAnsi="新細明體" w:hint="eastAsia"/>
          <w:spacing w:val="20"/>
        </w:rPr>
        <w:t>的</w:t>
      </w:r>
      <w:r w:rsidR="00425D75" w:rsidRPr="0062066E">
        <w:rPr>
          <w:rFonts w:hAnsi="新細明體" w:hint="eastAsia"/>
          <w:spacing w:val="20"/>
        </w:rPr>
        <w:t>設備／物料</w:t>
      </w:r>
      <w:r w:rsidR="004B7C1E" w:rsidRPr="0062066E">
        <w:rPr>
          <w:rFonts w:hAnsi="新細明體" w:hint="eastAsia"/>
          <w:spacing w:val="20"/>
        </w:rPr>
        <w:t>，並提供該些設備／物料的用途及</w:t>
      </w:r>
      <w:r w:rsidR="00D961CB">
        <w:rPr>
          <w:rFonts w:hAnsi="新細明體" w:hint="eastAsia"/>
          <w:spacing w:val="20"/>
          <w:szCs w:val="20"/>
          <w:lang w:eastAsia="zh-HK"/>
        </w:rPr>
        <w:t>購</w:t>
      </w:r>
      <w:r w:rsidR="00D961CB">
        <w:rPr>
          <w:rFonts w:hAnsi="新細明體" w:hint="eastAsia"/>
          <w:spacing w:val="20"/>
          <w:szCs w:val="20"/>
        </w:rPr>
        <w:t>置</w:t>
      </w:r>
      <w:r w:rsidR="004B7C1E" w:rsidRPr="0062066E">
        <w:rPr>
          <w:rFonts w:hAnsi="新細明體" w:hint="eastAsia"/>
          <w:spacing w:val="20"/>
        </w:rPr>
        <w:t>理據</w:t>
      </w:r>
      <w:r w:rsidR="00D961CB" w:rsidRPr="006668B7">
        <w:rPr>
          <w:rFonts w:hAnsi="新細明體" w:hint="eastAsia"/>
          <w:spacing w:val="20"/>
          <w:szCs w:val="20"/>
        </w:rPr>
        <w:t>，</w:t>
      </w:r>
      <w:r w:rsidR="00D961CB">
        <w:rPr>
          <w:rFonts w:hAnsi="新細明體" w:hint="eastAsia"/>
          <w:spacing w:val="20"/>
          <w:szCs w:val="20"/>
          <w:lang w:eastAsia="zh-HK"/>
        </w:rPr>
        <w:t>以</w:t>
      </w:r>
      <w:r w:rsidR="00D961CB">
        <w:rPr>
          <w:rFonts w:hAnsi="新細明體" w:hint="eastAsia"/>
          <w:spacing w:val="24"/>
          <w:lang w:eastAsia="zh-HK"/>
        </w:rPr>
        <w:t>及初</w:t>
      </w:r>
      <w:r w:rsidR="00D961CB">
        <w:rPr>
          <w:rFonts w:hAnsi="新細明體" w:hint="eastAsia"/>
          <w:spacing w:val="24"/>
        </w:rPr>
        <w:t>步</w:t>
      </w:r>
      <w:r w:rsidR="00D961CB">
        <w:rPr>
          <w:rFonts w:hAnsi="新細明體" w:hint="eastAsia"/>
          <w:spacing w:val="24"/>
          <w:lang w:eastAsia="zh-HK"/>
        </w:rPr>
        <w:t>估</w:t>
      </w:r>
      <w:r w:rsidR="00D961CB">
        <w:rPr>
          <w:rFonts w:hAnsi="新細明體" w:hint="eastAsia"/>
          <w:spacing w:val="24"/>
        </w:rPr>
        <w:t>價</w:t>
      </w:r>
      <w:r w:rsidR="00D961CB" w:rsidRPr="004A45AE">
        <w:rPr>
          <w:rFonts w:hAnsi="新細明體" w:hint="eastAsia"/>
          <w:spacing w:val="24"/>
          <w:lang w:eastAsia="zh-HK"/>
        </w:rPr>
        <w:t>／</w:t>
      </w:r>
      <w:r w:rsidR="00D961CB">
        <w:rPr>
          <w:rFonts w:hAnsi="新細明體" w:hint="eastAsia"/>
          <w:spacing w:val="24"/>
          <w:lang w:eastAsia="zh-HK"/>
        </w:rPr>
        <w:t>報價單</w:t>
      </w:r>
      <w:r w:rsidR="00D961CB">
        <w:rPr>
          <w:rFonts w:hAnsi="新細明體" w:hint="eastAsia"/>
          <w:spacing w:val="20"/>
          <w:lang w:eastAsia="zh-HK"/>
        </w:rPr>
        <w:t>予</w:t>
      </w:r>
      <w:r w:rsidR="00FF68E7" w:rsidRPr="0062066E">
        <w:rPr>
          <w:rFonts w:hAnsi="新細明體" w:hint="eastAsia"/>
          <w:spacing w:val="20"/>
        </w:rPr>
        <w:t>基金諮詢</w:t>
      </w:r>
      <w:r w:rsidR="00FD76C8" w:rsidRPr="0062066E">
        <w:rPr>
          <w:rFonts w:hAnsi="新細明體" w:hint="eastAsia"/>
          <w:spacing w:val="20"/>
        </w:rPr>
        <w:t>委員會</w:t>
      </w:r>
      <w:r w:rsidR="00FF68E7" w:rsidRPr="0062066E">
        <w:rPr>
          <w:rFonts w:hAnsi="新細明體" w:hint="eastAsia"/>
          <w:spacing w:val="20"/>
        </w:rPr>
        <w:t>（委員會）</w:t>
      </w:r>
      <w:r w:rsidR="00026AB0" w:rsidRPr="0062066E">
        <w:rPr>
          <w:rFonts w:hAnsi="新細明體" w:hint="eastAsia"/>
          <w:spacing w:val="20"/>
        </w:rPr>
        <w:t>考慮</w:t>
      </w:r>
      <w:r w:rsidR="00FD76C8" w:rsidRPr="0062066E">
        <w:rPr>
          <w:rFonts w:hAnsi="新細明體" w:hint="eastAsia"/>
          <w:spacing w:val="20"/>
        </w:rPr>
        <w:t>。</w:t>
      </w:r>
    </w:p>
    <w:p w14:paraId="6E6EE611" w14:textId="57401D0B" w:rsidR="00BE6936" w:rsidRPr="000E3EB5" w:rsidRDefault="00523BCA" w:rsidP="004513C3">
      <w:pPr>
        <w:pStyle w:val="a5"/>
        <w:numPr>
          <w:ilvl w:val="0"/>
          <w:numId w:val="21"/>
        </w:numPr>
        <w:tabs>
          <w:tab w:val="left" w:pos="426"/>
        </w:tabs>
        <w:overflowPunct w:val="0"/>
        <w:autoSpaceDE/>
        <w:autoSpaceDN/>
        <w:ind w:left="426" w:rightChars="-6" w:right="-14" w:hanging="426"/>
        <w:jc w:val="both"/>
        <w:textAlignment w:val="baseline"/>
        <w:rPr>
          <w:rFonts w:hAnsi="新細明體"/>
          <w:spacing w:val="20"/>
        </w:rPr>
      </w:pPr>
      <w:r w:rsidRPr="0062066E">
        <w:rPr>
          <w:rFonts w:hAnsi="新細明體" w:hint="eastAsia"/>
          <w:spacing w:val="20"/>
        </w:rPr>
        <w:t>申請人請</w:t>
      </w:r>
      <w:r w:rsidR="002A3DC2" w:rsidRPr="0062066E">
        <w:rPr>
          <w:rFonts w:hAnsi="新細明體" w:hint="eastAsia"/>
          <w:spacing w:val="20"/>
        </w:rPr>
        <w:t>就每項擬購置</w:t>
      </w:r>
      <w:r w:rsidR="001F700E">
        <w:rPr>
          <w:rFonts w:hAnsi="新細明體" w:hint="eastAsia"/>
          <w:spacing w:val="20"/>
          <w:lang w:eastAsia="zh-HK"/>
        </w:rPr>
        <w:t>非</w:t>
      </w:r>
      <w:r w:rsidR="007E7205">
        <w:rPr>
          <w:rFonts w:hAnsi="新細明體" w:hint="eastAsia"/>
          <w:spacing w:val="20"/>
          <w:lang w:eastAsia="zh-HK"/>
        </w:rPr>
        <w:t>核准</w:t>
      </w:r>
      <w:r w:rsidR="001F700E" w:rsidRPr="007E7205">
        <w:rPr>
          <w:rFonts w:hAnsi="新細明體" w:hint="eastAsia"/>
          <w:spacing w:val="20"/>
          <w:lang w:eastAsia="zh-HK"/>
        </w:rPr>
        <w:t>清單內</w:t>
      </w:r>
      <w:r w:rsidR="002A3DC2" w:rsidRPr="007E7205">
        <w:rPr>
          <w:rFonts w:hAnsi="新細明體" w:hint="eastAsia"/>
          <w:spacing w:val="20"/>
        </w:rPr>
        <w:t>的設備／物料，提供</w:t>
      </w:r>
      <w:r w:rsidR="00D961CB">
        <w:rPr>
          <w:rFonts w:hAnsi="新細明體" w:hint="eastAsia"/>
          <w:spacing w:val="20"/>
          <w:lang w:eastAsia="zh-HK"/>
        </w:rPr>
        <w:t>初</w:t>
      </w:r>
      <w:r w:rsidR="00D961CB">
        <w:rPr>
          <w:rFonts w:hAnsi="新細明體" w:hint="eastAsia"/>
          <w:spacing w:val="20"/>
        </w:rPr>
        <w:t>步</w:t>
      </w:r>
      <w:r w:rsidR="00D961CB">
        <w:rPr>
          <w:rFonts w:hAnsi="新細明體" w:hint="eastAsia"/>
          <w:spacing w:val="20"/>
          <w:lang w:eastAsia="zh-HK"/>
        </w:rPr>
        <w:t>估</w:t>
      </w:r>
      <w:r w:rsidR="00D961CB">
        <w:rPr>
          <w:rFonts w:hAnsi="新細明體" w:hint="eastAsia"/>
          <w:spacing w:val="20"/>
        </w:rPr>
        <w:t>價</w:t>
      </w:r>
      <w:r w:rsidR="00D961CB" w:rsidRPr="007E7205">
        <w:rPr>
          <w:rFonts w:hAnsi="新細明體" w:hint="eastAsia"/>
          <w:spacing w:val="20"/>
        </w:rPr>
        <w:t>／</w:t>
      </w:r>
      <w:r w:rsidR="009E0687" w:rsidRPr="007E7205">
        <w:rPr>
          <w:rFonts w:hAnsi="新細明體" w:hint="eastAsia"/>
          <w:spacing w:val="20"/>
        </w:rPr>
        <w:t>報價單</w:t>
      </w:r>
      <w:r w:rsidR="00BE6936" w:rsidRPr="000E3EB5">
        <w:rPr>
          <w:rFonts w:hAnsi="新細明體" w:hint="eastAsia"/>
          <w:spacing w:val="20"/>
        </w:rPr>
        <w:t>，以作參考。</w:t>
      </w:r>
    </w:p>
    <w:p w14:paraId="1BB56FF9" w14:textId="77777777" w:rsidR="00CB1D3D" w:rsidRPr="00D961CB" w:rsidRDefault="00CB1D3D" w:rsidP="004513C3">
      <w:pPr>
        <w:tabs>
          <w:tab w:val="left" w:pos="426"/>
        </w:tabs>
        <w:overflowPunct w:val="0"/>
        <w:autoSpaceDE/>
        <w:autoSpaceDN/>
        <w:ind w:rightChars="-6" w:right="-14"/>
        <w:jc w:val="both"/>
        <w:textAlignment w:val="baseline"/>
        <w:rPr>
          <w:rFonts w:hAnsi="新細明體"/>
          <w:spacing w:val="20"/>
        </w:rPr>
      </w:pPr>
    </w:p>
    <w:p w14:paraId="6C80F788" w14:textId="77777777" w:rsidR="006A08D2" w:rsidRPr="0062066E" w:rsidRDefault="006A08D2" w:rsidP="004513C3">
      <w:pPr>
        <w:pStyle w:val="a3"/>
        <w:overflowPunct w:val="0"/>
        <w:autoSpaceDE/>
        <w:autoSpaceDN/>
        <w:spacing w:before="12"/>
        <w:textAlignment w:val="baseline"/>
        <w:rPr>
          <w:rFonts w:hAnsi="新細明體"/>
          <w:spacing w:val="20"/>
        </w:rPr>
      </w:pPr>
      <w:r w:rsidRPr="0062066E">
        <w:rPr>
          <w:rFonts w:hAnsi="新細明體" w:hint="eastAsia"/>
          <w:b/>
          <w:bCs/>
          <w:spacing w:val="20"/>
          <w:sz w:val="24"/>
          <w:szCs w:val="24"/>
        </w:rPr>
        <w:t>申請程序</w:t>
      </w:r>
      <w:r w:rsidR="00461A5E" w:rsidRPr="0062066E">
        <w:rPr>
          <w:rFonts w:hAnsi="新細明體" w:hint="eastAsia"/>
          <w:b/>
          <w:bCs/>
          <w:spacing w:val="20"/>
          <w:sz w:val="24"/>
          <w:szCs w:val="24"/>
        </w:rPr>
        <w:t>及監察</w:t>
      </w:r>
    </w:p>
    <w:p w14:paraId="2AA51EA2" w14:textId="2F2D53EC" w:rsidR="00FD76C8" w:rsidRPr="0003329B" w:rsidRDefault="00026AB0" w:rsidP="004513C3">
      <w:pPr>
        <w:pStyle w:val="a5"/>
        <w:numPr>
          <w:ilvl w:val="0"/>
          <w:numId w:val="21"/>
        </w:numPr>
        <w:tabs>
          <w:tab w:val="left" w:pos="426"/>
        </w:tabs>
        <w:overflowPunct w:val="0"/>
        <w:autoSpaceDE/>
        <w:autoSpaceDN/>
        <w:ind w:left="426" w:rightChars="-6" w:right="-14" w:hanging="426"/>
        <w:jc w:val="both"/>
        <w:textAlignment w:val="baseline"/>
        <w:rPr>
          <w:rFonts w:hAnsi="新細明體"/>
          <w:spacing w:val="20"/>
        </w:rPr>
      </w:pPr>
      <w:r w:rsidRPr="0003329B">
        <w:rPr>
          <w:rFonts w:hAnsi="新細明體" w:hint="eastAsia"/>
          <w:spacing w:val="20"/>
        </w:rPr>
        <w:t>協助申請的機構（</w:t>
      </w:r>
      <w:r w:rsidR="000B4E6E" w:rsidRPr="0003329B">
        <w:rPr>
          <w:rFonts w:hAnsi="新細明體" w:hint="eastAsia"/>
          <w:spacing w:val="20"/>
        </w:rPr>
        <w:t>申請</w:t>
      </w:r>
      <w:r w:rsidR="00371998" w:rsidRPr="0003329B">
        <w:rPr>
          <w:rFonts w:hAnsi="新細明體" w:hint="eastAsia"/>
          <w:spacing w:val="20"/>
        </w:rPr>
        <w:t>機構</w:t>
      </w:r>
      <w:r w:rsidRPr="0003329B">
        <w:rPr>
          <w:rFonts w:hAnsi="新細明體" w:hint="eastAsia"/>
          <w:spacing w:val="20"/>
        </w:rPr>
        <w:t>）</w:t>
      </w:r>
      <w:r w:rsidR="00FB3DF7" w:rsidRPr="0003329B">
        <w:rPr>
          <w:rFonts w:hAnsi="新細明體" w:hint="eastAsia"/>
          <w:spacing w:val="20"/>
        </w:rPr>
        <w:t>須以公平、公開及公正方式招募</w:t>
      </w:r>
      <w:r w:rsidR="00DD3B62" w:rsidRPr="0003329B">
        <w:rPr>
          <w:rFonts w:hint="eastAsia"/>
          <w:spacing w:val="20"/>
        </w:rPr>
        <w:t>申請人</w:t>
      </w:r>
      <w:r w:rsidR="00FB3DF7" w:rsidRPr="0003329B">
        <w:rPr>
          <w:rFonts w:hAnsi="新細明體" w:hint="eastAsia"/>
          <w:spacing w:val="20"/>
        </w:rPr>
        <w:t>。如</w:t>
      </w:r>
      <w:r w:rsidR="000B4E6E" w:rsidRPr="0003329B">
        <w:rPr>
          <w:rFonts w:hAnsi="新細明體" w:hint="eastAsia"/>
          <w:spacing w:val="20"/>
        </w:rPr>
        <w:t>申請</w:t>
      </w:r>
      <w:r w:rsidR="00FB3DF7" w:rsidRPr="0003329B">
        <w:rPr>
          <w:rFonts w:hAnsi="新細明體" w:hint="eastAsia"/>
          <w:spacing w:val="20"/>
        </w:rPr>
        <w:t>機構因本申請而向台端索取利益，應向廉政公署舉報（電話：</w:t>
      </w:r>
      <w:r w:rsidR="00FB3DF7" w:rsidRPr="0003329B">
        <w:rPr>
          <w:rFonts w:hAnsi="新細明體"/>
          <w:spacing w:val="20"/>
        </w:rPr>
        <w:t>2526 6366</w:t>
      </w:r>
      <w:r w:rsidR="00FB3DF7" w:rsidRPr="0003329B">
        <w:rPr>
          <w:rFonts w:hAnsi="新細明體" w:hint="eastAsia"/>
          <w:spacing w:val="20"/>
        </w:rPr>
        <w:t>）。</w:t>
      </w:r>
      <w:r w:rsidR="00026653" w:rsidRPr="0003329B">
        <w:rPr>
          <w:rFonts w:hint="eastAsia"/>
          <w:spacing w:val="20"/>
        </w:rPr>
        <w:t>申請人</w:t>
      </w:r>
      <w:r w:rsidR="00FB3DF7" w:rsidRPr="0003329B">
        <w:rPr>
          <w:rFonts w:hAnsi="新細明體" w:hint="eastAsia"/>
          <w:spacing w:val="20"/>
        </w:rPr>
        <w:t>亦不應向</w:t>
      </w:r>
      <w:r w:rsidR="000B4E6E" w:rsidRPr="0003329B">
        <w:rPr>
          <w:rFonts w:hAnsi="新細明體" w:hint="eastAsia"/>
          <w:spacing w:val="20"/>
        </w:rPr>
        <w:t>申請</w:t>
      </w:r>
      <w:r w:rsidR="00FB3DF7" w:rsidRPr="0003329B">
        <w:rPr>
          <w:rFonts w:hAnsi="新細明體" w:hint="eastAsia"/>
          <w:spacing w:val="20"/>
        </w:rPr>
        <w:t>機構提供任何利益。</w:t>
      </w:r>
    </w:p>
    <w:p w14:paraId="1B94FB01" w14:textId="4E1A0C0A" w:rsidR="00594216" w:rsidRPr="0062066E" w:rsidRDefault="00FD76C8" w:rsidP="004513C3">
      <w:pPr>
        <w:pStyle w:val="a5"/>
        <w:numPr>
          <w:ilvl w:val="0"/>
          <w:numId w:val="21"/>
        </w:numPr>
        <w:tabs>
          <w:tab w:val="left" w:pos="426"/>
        </w:tabs>
        <w:overflowPunct w:val="0"/>
        <w:autoSpaceDE/>
        <w:autoSpaceDN/>
        <w:ind w:left="426" w:rightChars="-6" w:right="-14" w:hanging="426"/>
        <w:jc w:val="both"/>
        <w:textAlignment w:val="baseline"/>
        <w:rPr>
          <w:rFonts w:hAnsi="新細明體"/>
          <w:spacing w:val="20"/>
        </w:rPr>
      </w:pPr>
      <w:r w:rsidRPr="0062066E">
        <w:rPr>
          <w:rFonts w:hAnsi="新細明體" w:hint="eastAsia"/>
          <w:spacing w:val="20"/>
        </w:rPr>
        <w:t>當</w:t>
      </w:r>
      <w:r w:rsidR="00026653" w:rsidRPr="0062066E">
        <w:rPr>
          <w:rFonts w:hint="eastAsia"/>
          <w:spacing w:val="20"/>
        </w:rPr>
        <w:t>申請人</w:t>
      </w:r>
      <w:r w:rsidR="00B10F39" w:rsidRPr="0062066E">
        <w:rPr>
          <w:rFonts w:hAnsi="新細明體" w:hint="eastAsia"/>
          <w:spacing w:val="20"/>
        </w:rPr>
        <w:t>的申請</w:t>
      </w:r>
      <w:r w:rsidRPr="0062066E">
        <w:rPr>
          <w:rFonts w:hAnsi="新細明體" w:hint="eastAsia"/>
          <w:spacing w:val="20"/>
        </w:rPr>
        <w:t>獲</w:t>
      </w:r>
      <w:r w:rsidR="00993549" w:rsidRPr="0062066E">
        <w:rPr>
          <w:rFonts w:hAnsi="新細明體" w:hint="eastAsia"/>
          <w:spacing w:val="20"/>
        </w:rPr>
        <w:t>漁護署</w:t>
      </w:r>
      <w:r w:rsidRPr="0062066E">
        <w:rPr>
          <w:rFonts w:hAnsi="新細明體" w:hint="eastAsia"/>
          <w:spacing w:val="20"/>
        </w:rPr>
        <w:t>批</w:t>
      </w:r>
      <w:r w:rsidR="00993549" w:rsidRPr="0062066E">
        <w:rPr>
          <w:rFonts w:hAnsi="新細明體" w:hint="eastAsia"/>
          <w:spacing w:val="20"/>
        </w:rPr>
        <w:t>准</w:t>
      </w:r>
      <w:r w:rsidRPr="0062066E">
        <w:rPr>
          <w:rFonts w:hAnsi="新細明體" w:hint="eastAsia"/>
          <w:spacing w:val="20"/>
        </w:rPr>
        <w:t>後，</w:t>
      </w:r>
      <w:r w:rsidR="00594216" w:rsidRPr="0062066E">
        <w:rPr>
          <w:rFonts w:hAnsi="新細明體" w:hint="eastAsia"/>
          <w:spacing w:val="20"/>
        </w:rPr>
        <w:t>受資助機構會</w:t>
      </w:r>
      <w:r w:rsidR="00F67077">
        <w:rPr>
          <w:rFonts w:hAnsi="新細明體" w:hint="eastAsia"/>
          <w:spacing w:val="20"/>
          <w:lang w:eastAsia="zh-HK"/>
        </w:rPr>
        <w:t>要</w:t>
      </w:r>
      <w:r w:rsidR="00F67077">
        <w:rPr>
          <w:rFonts w:hAnsi="新細明體" w:hint="eastAsia"/>
          <w:spacing w:val="20"/>
        </w:rPr>
        <w:t>求</w:t>
      </w:r>
      <w:r w:rsidR="00523BCA" w:rsidRPr="0062066E">
        <w:rPr>
          <w:rFonts w:hAnsi="新細明體" w:hint="eastAsia"/>
          <w:spacing w:val="20"/>
        </w:rPr>
        <w:t>申請人提供</w:t>
      </w:r>
      <w:r w:rsidR="00F67077">
        <w:rPr>
          <w:rFonts w:hAnsi="新細明體" w:hint="eastAsia"/>
          <w:spacing w:val="20"/>
          <w:lang w:eastAsia="zh-HK"/>
        </w:rPr>
        <w:t>生</w:t>
      </w:r>
      <w:r w:rsidR="00F67077">
        <w:rPr>
          <w:rFonts w:hAnsi="新細明體" w:hint="eastAsia"/>
          <w:spacing w:val="20"/>
        </w:rPr>
        <w:t>產</w:t>
      </w:r>
      <w:r w:rsidR="00F67077">
        <w:rPr>
          <w:rFonts w:hAnsi="新細明體" w:hint="eastAsia"/>
          <w:spacing w:val="20"/>
          <w:lang w:eastAsia="zh-HK"/>
        </w:rPr>
        <w:t>單</w:t>
      </w:r>
      <w:r w:rsidR="00F67077">
        <w:rPr>
          <w:rFonts w:hAnsi="新細明體" w:hint="eastAsia"/>
          <w:spacing w:val="20"/>
        </w:rPr>
        <w:t>位</w:t>
      </w:r>
      <w:r w:rsidR="00F67077">
        <w:rPr>
          <w:rFonts w:hAnsi="新細明體" w:hint="eastAsia"/>
          <w:spacing w:val="20"/>
          <w:lang w:eastAsia="zh-HK"/>
        </w:rPr>
        <w:t>的</w:t>
      </w:r>
      <w:r w:rsidR="00523BCA" w:rsidRPr="0062066E">
        <w:rPr>
          <w:rFonts w:hAnsi="新細明體" w:hint="eastAsia"/>
          <w:spacing w:val="20"/>
        </w:rPr>
        <w:t>相關牌照及／或運作證明並加以審核，以及</w:t>
      </w:r>
      <w:r w:rsidR="00F67077">
        <w:rPr>
          <w:rFonts w:hAnsi="新細明體" w:hint="eastAsia"/>
          <w:spacing w:val="20"/>
          <w:lang w:eastAsia="zh-HK"/>
        </w:rPr>
        <w:t>在有</w:t>
      </w:r>
      <w:r w:rsidR="000E3EB5">
        <w:rPr>
          <w:rFonts w:hAnsi="新細明體" w:hint="eastAsia"/>
          <w:spacing w:val="20"/>
          <w:lang w:eastAsia="zh-HK"/>
        </w:rPr>
        <w:t>需要時</w:t>
      </w:r>
      <w:r w:rsidR="00594216" w:rsidRPr="0062066E">
        <w:rPr>
          <w:rFonts w:hAnsi="新細明體" w:hint="eastAsia"/>
          <w:spacing w:val="20"/>
        </w:rPr>
        <w:t>對其生產單位進行檢查。</w:t>
      </w:r>
      <w:r w:rsidR="00026653" w:rsidRPr="0062066E">
        <w:rPr>
          <w:rFonts w:hint="eastAsia"/>
          <w:spacing w:val="20"/>
        </w:rPr>
        <w:t>申請人</w:t>
      </w:r>
      <w:r w:rsidR="00594216" w:rsidRPr="0062066E">
        <w:rPr>
          <w:rFonts w:hAnsi="新細明體" w:hint="eastAsia"/>
          <w:spacing w:val="20"/>
        </w:rPr>
        <w:t>須允許受資助機構／漁護署進行有關檢查。在進行檢查後，受資助機構將提供有關檢查的報告予漁護署作進一步核實。</w:t>
      </w:r>
    </w:p>
    <w:p w14:paraId="3D6E1A26" w14:textId="3143DDE1" w:rsidR="00FD76C8" w:rsidRPr="00C71EBC" w:rsidRDefault="00594216" w:rsidP="004513C3">
      <w:pPr>
        <w:pStyle w:val="a5"/>
        <w:numPr>
          <w:ilvl w:val="0"/>
          <w:numId w:val="21"/>
        </w:numPr>
        <w:tabs>
          <w:tab w:val="left" w:pos="426"/>
        </w:tabs>
        <w:overflowPunct w:val="0"/>
        <w:autoSpaceDE/>
        <w:autoSpaceDN/>
        <w:ind w:left="426" w:rightChars="-6" w:right="-14" w:hanging="426"/>
        <w:jc w:val="both"/>
        <w:textAlignment w:val="baseline"/>
        <w:rPr>
          <w:rFonts w:hAnsi="新細明體"/>
          <w:color w:val="FF0000"/>
          <w:spacing w:val="20"/>
        </w:rPr>
      </w:pPr>
      <w:r w:rsidRPr="0074363B">
        <w:rPr>
          <w:rFonts w:hAnsi="新細明體" w:hint="eastAsia"/>
          <w:color w:val="000000" w:themeColor="text1"/>
          <w:spacing w:val="20"/>
        </w:rPr>
        <w:t>當有關報告獲漁護署核實後</w:t>
      </w:r>
      <w:r w:rsidR="00D267F0" w:rsidRPr="0074363B">
        <w:rPr>
          <w:rFonts w:hAnsi="新細明體" w:hint="eastAsia"/>
          <w:color w:val="000000" w:themeColor="text1"/>
          <w:spacing w:val="20"/>
        </w:rPr>
        <w:t>，</w:t>
      </w:r>
      <w:r w:rsidRPr="0074363B">
        <w:rPr>
          <w:rFonts w:hAnsi="新細明體" w:hint="eastAsia"/>
          <w:color w:val="000000" w:themeColor="text1"/>
          <w:spacing w:val="20"/>
        </w:rPr>
        <w:t>受資助機構會向</w:t>
      </w:r>
      <w:r w:rsidR="00FD76C8" w:rsidRPr="0074363B">
        <w:rPr>
          <w:rFonts w:hAnsi="新細明體" w:hint="eastAsia"/>
          <w:color w:val="000000" w:themeColor="text1"/>
          <w:spacing w:val="20"/>
        </w:rPr>
        <w:t>參與</w:t>
      </w:r>
      <w:r w:rsidR="00CE06A8" w:rsidRPr="0074363B">
        <w:rPr>
          <w:rFonts w:hAnsi="新細明體" w:hint="eastAsia"/>
          <w:color w:val="000000" w:themeColor="text1"/>
          <w:spacing w:val="20"/>
        </w:rPr>
        <w:t>項目</w:t>
      </w:r>
      <w:r w:rsidR="00FD76C8" w:rsidRPr="0074363B">
        <w:rPr>
          <w:rFonts w:hAnsi="新細明體" w:hint="eastAsia"/>
          <w:color w:val="000000" w:themeColor="text1"/>
          <w:spacing w:val="20"/>
        </w:rPr>
        <w:t>人士</w:t>
      </w:r>
      <w:r w:rsidRPr="0074363B">
        <w:rPr>
          <w:rFonts w:hAnsi="新細明體" w:hint="eastAsia"/>
          <w:color w:val="000000" w:themeColor="text1"/>
          <w:spacing w:val="20"/>
        </w:rPr>
        <w:t>收取</w:t>
      </w:r>
      <w:r w:rsidR="00FD76C8" w:rsidRPr="0074363B">
        <w:rPr>
          <w:rFonts w:hAnsi="新細明體" w:hint="eastAsia"/>
          <w:color w:val="000000" w:themeColor="text1"/>
          <w:spacing w:val="20"/>
        </w:rPr>
        <w:t>有關</w:t>
      </w:r>
      <w:r w:rsidR="00FB3DF7" w:rsidRPr="0074363B">
        <w:rPr>
          <w:rFonts w:hAnsi="新細明體" w:hint="eastAsia"/>
          <w:color w:val="000000" w:themeColor="text1"/>
          <w:spacing w:val="20"/>
        </w:rPr>
        <w:t>購置</w:t>
      </w:r>
      <w:r w:rsidR="00425D75" w:rsidRPr="0074363B">
        <w:rPr>
          <w:rFonts w:hAnsi="新細明體" w:hint="eastAsia"/>
          <w:color w:val="000000" w:themeColor="text1"/>
          <w:spacing w:val="20"/>
        </w:rPr>
        <w:t>設備／物料</w:t>
      </w:r>
      <w:r w:rsidR="00FB3DF7" w:rsidRPr="0074363B">
        <w:rPr>
          <w:rFonts w:hAnsi="新細明體" w:hint="eastAsia"/>
          <w:color w:val="000000" w:themeColor="text1"/>
          <w:spacing w:val="20"/>
        </w:rPr>
        <w:t>費用的</w:t>
      </w:r>
      <w:r w:rsidR="00FB3DF7" w:rsidRPr="00C71EBC">
        <w:rPr>
          <w:rFonts w:hAnsi="新細明體" w:hint="eastAsia"/>
          <w:color w:val="000000" w:themeColor="text1"/>
          <w:spacing w:val="20"/>
        </w:rPr>
        <w:t>差額（不少於</w:t>
      </w:r>
      <w:r w:rsidR="003177EA" w:rsidRPr="00C71EBC">
        <w:rPr>
          <w:rFonts w:hAnsi="新細明體" w:hint="eastAsia"/>
          <w:color w:val="000000" w:themeColor="text1"/>
          <w:spacing w:val="20"/>
        </w:rPr>
        <w:t>1</w:t>
      </w:r>
      <w:r w:rsidR="003177EA" w:rsidRPr="00C71EBC">
        <w:rPr>
          <w:rFonts w:hAnsi="新細明體"/>
          <w:color w:val="000000" w:themeColor="text1"/>
          <w:spacing w:val="20"/>
        </w:rPr>
        <w:t>0</w:t>
      </w:r>
      <w:r w:rsidR="00FD76C8" w:rsidRPr="00C71EBC">
        <w:rPr>
          <w:rFonts w:hAnsi="新細明體"/>
          <w:color w:val="000000" w:themeColor="text1"/>
          <w:spacing w:val="20"/>
        </w:rPr>
        <w:t>％</w:t>
      </w:r>
      <w:r w:rsidR="00FB3DF7" w:rsidRPr="00C71EBC">
        <w:rPr>
          <w:rFonts w:hAnsi="新細明體" w:hint="eastAsia"/>
          <w:color w:val="000000" w:themeColor="text1"/>
          <w:spacing w:val="20"/>
        </w:rPr>
        <w:t>的整筆購置</w:t>
      </w:r>
      <w:r w:rsidR="00FD76C8" w:rsidRPr="00C71EBC">
        <w:rPr>
          <w:rFonts w:hAnsi="新細明體" w:hint="eastAsia"/>
          <w:color w:val="000000" w:themeColor="text1"/>
          <w:spacing w:val="20"/>
        </w:rPr>
        <w:t>費用</w:t>
      </w:r>
      <w:r w:rsidR="00FB3DF7" w:rsidRPr="00C71EBC">
        <w:rPr>
          <w:rFonts w:hAnsi="新細明體" w:hint="eastAsia"/>
          <w:color w:val="000000" w:themeColor="text1"/>
          <w:spacing w:val="20"/>
        </w:rPr>
        <w:t>）</w:t>
      </w:r>
      <w:r w:rsidR="00FD76C8" w:rsidRPr="00C71EBC">
        <w:rPr>
          <w:rFonts w:hAnsi="新細明體" w:hint="eastAsia"/>
          <w:color w:val="000000" w:themeColor="text1"/>
          <w:spacing w:val="20"/>
        </w:rPr>
        <w:t>，</w:t>
      </w:r>
      <w:r w:rsidR="00B10F39" w:rsidRPr="00C71EBC">
        <w:rPr>
          <w:rFonts w:hAnsi="新細明體" w:hint="eastAsia"/>
          <w:color w:val="000000" w:themeColor="text1"/>
          <w:spacing w:val="20"/>
        </w:rPr>
        <w:t>讓</w:t>
      </w:r>
      <w:r w:rsidR="00FD76C8" w:rsidRPr="00C71EBC">
        <w:rPr>
          <w:rFonts w:hAnsi="新細明體" w:hint="eastAsia"/>
          <w:color w:val="000000" w:themeColor="text1"/>
          <w:spacing w:val="20"/>
        </w:rPr>
        <w:t>受資助</w:t>
      </w:r>
      <w:r w:rsidR="009B3866" w:rsidRPr="00C71EBC">
        <w:rPr>
          <w:rFonts w:hAnsi="新細明體" w:hint="eastAsia"/>
          <w:color w:val="000000" w:themeColor="text1"/>
          <w:spacing w:val="20"/>
        </w:rPr>
        <w:t>機構</w:t>
      </w:r>
      <w:r w:rsidR="00FD76C8" w:rsidRPr="00C71EBC">
        <w:rPr>
          <w:rFonts w:hAnsi="新細明體" w:hint="eastAsia"/>
          <w:color w:val="000000" w:themeColor="text1"/>
          <w:spacing w:val="20"/>
        </w:rPr>
        <w:t>繼續進行</w:t>
      </w:r>
      <w:r w:rsidR="00B10F39" w:rsidRPr="00C71EBC">
        <w:rPr>
          <w:rFonts w:hAnsi="新細明體" w:hint="eastAsia"/>
          <w:color w:val="000000" w:themeColor="text1"/>
          <w:spacing w:val="20"/>
        </w:rPr>
        <w:t>設備／物料的</w:t>
      </w:r>
      <w:r w:rsidR="00FD76C8" w:rsidRPr="00C71EBC">
        <w:rPr>
          <w:rFonts w:hAnsi="新細明體" w:hint="eastAsia"/>
          <w:color w:val="000000" w:themeColor="text1"/>
          <w:spacing w:val="20"/>
        </w:rPr>
        <w:t>採購。</w:t>
      </w:r>
      <w:r w:rsidR="000848E1" w:rsidRPr="00C71EBC">
        <w:rPr>
          <w:rFonts w:hAnsi="新細明體" w:hint="eastAsia"/>
          <w:color w:val="000000" w:themeColor="text1"/>
          <w:spacing w:val="20"/>
        </w:rPr>
        <w:t>受資助機構須向參與</w:t>
      </w:r>
      <w:r w:rsidR="00CE06A8" w:rsidRPr="00C71EBC">
        <w:rPr>
          <w:rFonts w:hAnsi="新細明體" w:hint="eastAsia"/>
          <w:color w:val="000000" w:themeColor="text1"/>
          <w:spacing w:val="20"/>
        </w:rPr>
        <w:t>項目</w:t>
      </w:r>
      <w:r w:rsidR="000848E1" w:rsidRPr="00C71EBC">
        <w:rPr>
          <w:rFonts w:hAnsi="新細明體" w:hint="eastAsia"/>
          <w:color w:val="000000" w:themeColor="text1"/>
          <w:spacing w:val="20"/>
        </w:rPr>
        <w:t>人士發出有關已支付款項</w:t>
      </w:r>
      <w:r w:rsidR="003A4951" w:rsidRPr="00C71EBC">
        <w:rPr>
          <w:rFonts w:hAnsi="新細明體" w:hint="eastAsia"/>
          <w:color w:val="000000" w:themeColor="text1"/>
          <w:spacing w:val="20"/>
        </w:rPr>
        <w:t>的收據</w:t>
      </w:r>
      <w:r w:rsidR="000848E1" w:rsidRPr="00C71EBC">
        <w:rPr>
          <w:rFonts w:hAnsi="新細明體" w:hint="eastAsia"/>
          <w:color w:val="000000" w:themeColor="text1"/>
          <w:spacing w:val="20"/>
        </w:rPr>
        <w:t>證明，參與</w:t>
      </w:r>
      <w:r w:rsidR="00CE06A8" w:rsidRPr="00C71EBC">
        <w:rPr>
          <w:rFonts w:hAnsi="新細明體" w:hint="eastAsia"/>
          <w:color w:val="000000" w:themeColor="text1"/>
          <w:spacing w:val="20"/>
        </w:rPr>
        <w:t>項目</w:t>
      </w:r>
      <w:r w:rsidR="000848E1" w:rsidRPr="00C71EBC">
        <w:rPr>
          <w:rFonts w:hAnsi="新細明體" w:hint="eastAsia"/>
          <w:color w:val="000000" w:themeColor="text1"/>
          <w:spacing w:val="20"/>
        </w:rPr>
        <w:t>人士須妥善保存</w:t>
      </w:r>
      <w:r w:rsidR="003A4951" w:rsidRPr="00C71EBC">
        <w:rPr>
          <w:rFonts w:hAnsi="新細明體" w:hint="eastAsia"/>
          <w:color w:val="000000" w:themeColor="text1"/>
          <w:spacing w:val="20"/>
        </w:rPr>
        <w:t>有關證明</w:t>
      </w:r>
      <w:r w:rsidR="000848E1" w:rsidRPr="00C71EBC">
        <w:rPr>
          <w:rFonts w:hAnsi="新細明體" w:hint="eastAsia"/>
          <w:color w:val="000000" w:themeColor="text1"/>
          <w:spacing w:val="20"/>
        </w:rPr>
        <w:t>作日後記錄用途。</w:t>
      </w:r>
      <w:r w:rsidR="00B10F39" w:rsidRPr="00C71EBC">
        <w:rPr>
          <w:rFonts w:hAnsi="新細明體"/>
          <w:color w:val="000000" w:themeColor="text1"/>
          <w:spacing w:val="20"/>
        </w:rPr>
        <w:br/>
      </w:r>
      <w:r w:rsidR="00B10F39" w:rsidRPr="00C71EBC">
        <w:rPr>
          <w:rFonts w:hAnsi="新細明體" w:hint="eastAsia"/>
          <w:color w:val="000000" w:themeColor="text1"/>
          <w:spacing w:val="20"/>
        </w:rPr>
        <w:t>（資助金額會以不多於有關</w:t>
      </w:r>
      <w:r w:rsidR="00425D75" w:rsidRPr="00C71EBC">
        <w:rPr>
          <w:rFonts w:hAnsi="新細明體" w:hint="eastAsia"/>
          <w:color w:val="000000" w:themeColor="text1"/>
          <w:spacing w:val="20"/>
        </w:rPr>
        <w:t>設備／物料</w:t>
      </w:r>
      <w:r w:rsidR="00B10F39" w:rsidRPr="00C71EBC">
        <w:rPr>
          <w:rFonts w:hAnsi="新細明體" w:hint="eastAsia"/>
          <w:color w:val="000000" w:themeColor="text1"/>
          <w:spacing w:val="20"/>
        </w:rPr>
        <w:t>價值的</w:t>
      </w:r>
      <w:r w:rsidR="003177EA" w:rsidRPr="00C71EBC">
        <w:rPr>
          <w:rFonts w:hAnsi="新細明體"/>
          <w:color w:val="000000" w:themeColor="text1"/>
          <w:spacing w:val="20"/>
        </w:rPr>
        <w:t>9</w:t>
      </w:r>
      <w:r w:rsidR="00B10F39" w:rsidRPr="00C71EBC">
        <w:rPr>
          <w:rFonts w:hAnsi="新細明體"/>
          <w:color w:val="000000" w:themeColor="text1"/>
          <w:spacing w:val="20"/>
        </w:rPr>
        <w:t>0%計算，參與</w:t>
      </w:r>
      <w:r w:rsidR="00CE06A8" w:rsidRPr="00C71EBC">
        <w:rPr>
          <w:rFonts w:hAnsi="新細明體" w:hint="eastAsia"/>
          <w:color w:val="000000" w:themeColor="text1"/>
          <w:spacing w:val="20"/>
        </w:rPr>
        <w:t>項目</w:t>
      </w:r>
      <w:r w:rsidR="00B10F39" w:rsidRPr="00C71EBC">
        <w:rPr>
          <w:rFonts w:hAnsi="新細明體" w:hint="eastAsia"/>
          <w:color w:val="000000" w:themeColor="text1"/>
          <w:spacing w:val="20"/>
        </w:rPr>
        <w:t>人士須至少承擔設備／物料價值的</w:t>
      </w:r>
      <w:r w:rsidR="003177EA" w:rsidRPr="00C71EBC">
        <w:rPr>
          <w:rFonts w:hAnsi="新細明體"/>
          <w:color w:val="000000" w:themeColor="text1"/>
          <w:spacing w:val="20"/>
        </w:rPr>
        <w:t>1</w:t>
      </w:r>
      <w:r w:rsidR="00B10F39" w:rsidRPr="00C71EBC">
        <w:rPr>
          <w:rFonts w:hAnsi="新細明體"/>
          <w:color w:val="000000" w:themeColor="text1"/>
          <w:spacing w:val="20"/>
        </w:rPr>
        <w:t>0%。每名參與</w:t>
      </w:r>
      <w:r w:rsidR="00CE06A8" w:rsidRPr="00C71EBC">
        <w:rPr>
          <w:rFonts w:hAnsi="新細明體" w:hint="eastAsia"/>
          <w:color w:val="000000" w:themeColor="text1"/>
          <w:spacing w:val="20"/>
        </w:rPr>
        <w:t>項目</w:t>
      </w:r>
      <w:r w:rsidR="00B10F39" w:rsidRPr="00C71EBC">
        <w:rPr>
          <w:rFonts w:hAnsi="新細明體" w:hint="eastAsia"/>
          <w:color w:val="000000" w:themeColor="text1"/>
          <w:spacing w:val="20"/>
        </w:rPr>
        <w:t>人士可得的資助，不論所申請撥款設備／物料的數目，以總數</w:t>
      </w:r>
      <w:r w:rsidR="003177EA" w:rsidRPr="00C71EBC">
        <w:rPr>
          <w:rFonts w:hAnsi="新細明體"/>
          <w:color w:val="000000" w:themeColor="text1"/>
          <w:spacing w:val="20"/>
        </w:rPr>
        <w:t>5</w:t>
      </w:r>
      <w:r w:rsidR="00F94838" w:rsidRPr="00C71EBC">
        <w:rPr>
          <w:rFonts w:hAnsi="新細明體" w:hint="eastAsia"/>
          <w:color w:val="000000" w:themeColor="text1"/>
          <w:spacing w:val="20"/>
        </w:rPr>
        <w:t>萬</w:t>
      </w:r>
      <w:r w:rsidR="00B10F39" w:rsidRPr="00C71EBC">
        <w:rPr>
          <w:rFonts w:hAnsi="新細明體"/>
          <w:color w:val="000000" w:themeColor="text1"/>
          <w:spacing w:val="20"/>
        </w:rPr>
        <w:t>元</w:t>
      </w:r>
      <w:r w:rsidR="00E9278D" w:rsidRPr="00C71EBC">
        <w:rPr>
          <w:rFonts w:hAnsi="新細明體" w:hint="eastAsia"/>
          <w:color w:val="000000" w:themeColor="text1"/>
          <w:spacing w:val="24"/>
          <w:lang w:eastAsia="zh-HK"/>
        </w:rPr>
        <w:t>或</w:t>
      </w:r>
      <w:r w:rsidR="00E9278D" w:rsidRPr="00C71EBC">
        <w:rPr>
          <w:rFonts w:hAnsi="新細明體"/>
          <w:color w:val="000000" w:themeColor="text1"/>
          <w:spacing w:val="24"/>
          <w:lang w:eastAsia="zh-HK"/>
        </w:rPr>
        <w:t>10</w:t>
      </w:r>
      <w:r w:rsidR="00E9278D" w:rsidRPr="00C71EBC">
        <w:rPr>
          <w:rFonts w:hAnsi="新細明體" w:hint="eastAsia"/>
          <w:color w:val="000000" w:themeColor="text1"/>
          <w:spacing w:val="24"/>
          <w:lang w:eastAsia="zh-HK"/>
        </w:rPr>
        <w:t>萬元</w:t>
      </w:r>
      <w:r w:rsidR="00E9278D" w:rsidRPr="00C71EBC">
        <w:rPr>
          <w:rFonts w:hAnsi="新細明體"/>
          <w:color w:val="000000" w:themeColor="text1"/>
          <w:spacing w:val="20"/>
        </w:rPr>
        <w:t>為上限</w:t>
      </w:r>
      <w:r w:rsidR="00E9278D" w:rsidRPr="00C71EBC">
        <w:rPr>
          <w:rFonts w:hAnsi="新細明體" w:hint="eastAsia"/>
          <w:color w:val="000000" w:themeColor="text1"/>
          <w:spacing w:val="20"/>
        </w:rPr>
        <w:t>，</w:t>
      </w:r>
      <w:r w:rsidR="00E9278D" w:rsidRPr="00C71EBC">
        <w:rPr>
          <w:rFonts w:hAnsi="新細明體" w:hint="eastAsia"/>
          <w:color w:val="000000" w:themeColor="text1"/>
          <w:spacing w:val="24"/>
          <w:lang w:eastAsia="zh-HK"/>
        </w:rPr>
        <w:t>視乎生產單位數目</w:t>
      </w:r>
      <w:r w:rsidR="00B10F39" w:rsidRPr="00C71EBC">
        <w:rPr>
          <w:rFonts w:hAnsi="新細明體"/>
          <w:color w:val="000000" w:themeColor="text1"/>
          <w:spacing w:val="20"/>
        </w:rPr>
        <w:t>。）</w:t>
      </w:r>
    </w:p>
    <w:p w14:paraId="43EDF3E7" w14:textId="77777777" w:rsidR="00FD76C8" w:rsidRPr="0062066E" w:rsidRDefault="00FD76C8" w:rsidP="004513C3">
      <w:pPr>
        <w:pStyle w:val="a5"/>
        <w:numPr>
          <w:ilvl w:val="0"/>
          <w:numId w:val="21"/>
        </w:numPr>
        <w:tabs>
          <w:tab w:val="left" w:pos="426"/>
        </w:tabs>
        <w:overflowPunct w:val="0"/>
        <w:autoSpaceDE/>
        <w:autoSpaceDN/>
        <w:ind w:left="425" w:rightChars="-6" w:right="-14" w:hanging="425"/>
        <w:jc w:val="both"/>
        <w:textAlignment w:val="baseline"/>
        <w:rPr>
          <w:rFonts w:hAnsi="新細明體"/>
          <w:spacing w:val="20"/>
        </w:rPr>
      </w:pPr>
      <w:r w:rsidRPr="00C71EBC">
        <w:rPr>
          <w:rFonts w:hAnsi="新細明體" w:hint="eastAsia"/>
          <w:spacing w:val="20"/>
        </w:rPr>
        <w:t>當參與</w:t>
      </w:r>
      <w:r w:rsidR="00CE06A8" w:rsidRPr="00C71EBC">
        <w:rPr>
          <w:rFonts w:hAnsi="新細明體" w:hint="eastAsia"/>
          <w:spacing w:val="20"/>
        </w:rPr>
        <w:t>項目</w:t>
      </w:r>
      <w:r w:rsidRPr="00C71EBC">
        <w:rPr>
          <w:rFonts w:hAnsi="新細明體" w:hint="eastAsia"/>
          <w:spacing w:val="20"/>
        </w:rPr>
        <w:t>人士已接收有關設備</w:t>
      </w:r>
      <w:r w:rsidR="00B10F39" w:rsidRPr="00C71EBC">
        <w:rPr>
          <w:rFonts w:hAnsi="新細明體" w:hint="eastAsia"/>
          <w:spacing w:val="20"/>
        </w:rPr>
        <w:t>／</w:t>
      </w:r>
      <w:r w:rsidRPr="00C71EBC">
        <w:rPr>
          <w:rFonts w:hAnsi="新細明體" w:hint="eastAsia"/>
          <w:spacing w:val="20"/>
        </w:rPr>
        <w:t>物料並完成安裝後，</w:t>
      </w:r>
      <w:r w:rsidR="009D0F2C" w:rsidRPr="00C71EBC">
        <w:rPr>
          <w:rFonts w:hAnsi="新細明體" w:hint="eastAsia"/>
          <w:spacing w:val="20"/>
        </w:rPr>
        <w:t>受資助</w:t>
      </w:r>
      <w:r w:rsidR="00371998" w:rsidRPr="00C71EBC">
        <w:rPr>
          <w:rFonts w:hAnsi="新細明體" w:hint="eastAsia"/>
          <w:spacing w:val="20"/>
        </w:rPr>
        <w:t>機構</w:t>
      </w:r>
      <w:r w:rsidR="009D0F2C" w:rsidRPr="00C71EBC">
        <w:rPr>
          <w:rFonts w:hAnsi="新細明體" w:hint="eastAsia"/>
          <w:spacing w:val="20"/>
        </w:rPr>
        <w:t>會檢查已購置的</w:t>
      </w:r>
      <w:r w:rsidR="00425D75" w:rsidRPr="00C71EBC">
        <w:rPr>
          <w:rFonts w:hAnsi="新細明體" w:hint="eastAsia"/>
          <w:spacing w:val="20"/>
        </w:rPr>
        <w:t>設備／物料</w:t>
      </w:r>
      <w:r w:rsidR="009D0F2C" w:rsidRPr="00C71EBC">
        <w:rPr>
          <w:rFonts w:hAnsi="新細明體" w:hint="eastAsia"/>
          <w:spacing w:val="20"/>
        </w:rPr>
        <w:t>。</w:t>
      </w:r>
      <w:r w:rsidRPr="00C71EBC">
        <w:rPr>
          <w:rFonts w:hAnsi="新細明體" w:hint="eastAsia"/>
          <w:spacing w:val="20"/>
        </w:rPr>
        <w:t>參與</w:t>
      </w:r>
      <w:r w:rsidR="00CE06A8" w:rsidRPr="0062066E">
        <w:rPr>
          <w:rFonts w:hAnsi="新細明體" w:hint="eastAsia"/>
          <w:spacing w:val="20"/>
        </w:rPr>
        <w:t>項目</w:t>
      </w:r>
      <w:r w:rsidRPr="0062066E">
        <w:rPr>
          <w:rFonts w:hAnsi="新細明體" w:hint="eastAsia"/>
          <w:spacing w:val="20"/>
        </w:rPr>
        <w:t>人士須簽署</w:t>
      </w:r>
      <w:r w:rsidR="00B10F39" w:rsidRPr="0062066E">
        <w:rPr>
          <w:rFonts w:hAnsi="新細明體" w:hint="eastAsia"/>
          <w:spacing w:val="20"/>
        </w:rPr>
        <w:t>並向受資助</w:t>
      </w:r>
      <w:r w:rsidR="009B3866" w:rsidRPr="0062066E">
        <w:rPr>
          <w:rFonts w:hAnsi="新細明體" w:hint="eastAsia"/>
          <w:spacing w:val="20"/>
        </w:rPr>
        <w:t>機構</w:t>
      </w:r>
      <w:r w:rsidR="00B10F39" w:rsidRPr="0062066E">
        <w:rPr>
          <w:rFonts w:hAnsi="新細明體" w:hint="eastAsia"/>
          <w:spacing w:val="20"/>
        </w:rPr>
        <w:t>提交一份</w:t>
      </w:r>
      <w:r w:rsidRPr="0062066E">
        <w:rPr>
          <w:rFonts w:hAnsi="新細明體" w:hint="eastAsia"/>
          <w:spacing w:val="20"/>
        </w:rPr>
        <w:t>承諾書</w:t>
      </w:r>
      <w:r w:rsidR="00B10F39" w:rsidRPr="0062066E">
        <w:rPr>
          <w:rFonts w:hAnsi="新細明體" w:hint="eastAsia"/>
          <w:spacing w:val="20"/>
        </w:rPr>
        <w:t>，</w:t>
      </w:r>
      <w:r w:rsidRPr="0062066E">
        <w:rPr>
          <w:rFonts w:hAnsi="新細明體" w:hint="eastAsia"/>
          <w:spacing w:val="20"/>
        </w:rPr>
        <w:t>證明已收妥有關設備</w:t>
      </w:r>
      <w:r w:rsidR="00B10F39" w:rsidRPr="0062066E">
        <w:rPr>
          <w:rFonts w:hAnsi="新細明體" w:hint="eastAsia"/>
          <w:spacing w:val="20"/>
        </w:rPr>
        <w:t>／</w:t>
      </w:r>
      <w:r w:rsidRPr="0062066E">
        <w:rPr>
          <w:rFonts w:hAnsi="新細明體" w:hint="eastAsia"/>
          <w:spacing w:val="20"/>
        </w:rPr>
        <w:t>物料並確保持續用於其</w:t>
      </w:r>
      <w:r w:rsidR="00D267F0" w:rsidRPr="0062066E">
        <w:rPr>
          <w:rFonts w:hAnsi="新細明體" w:hint="eastAsia"/>
          <w:spacing w:val="20"/>
        </w:rPr>
        <w:t>所報稱的</w:t>
      </w:r>
      <w:r w:rsidR="00594216" w:rsidRPr="0062066E">
        <w:rPr>
          <w:rFonts w:hAnsi="新細明體" w:hint="eastAsia"/>
          <w:spacing w:val="20"/>
        </w:rPr>
        <w:t>生產單位的</w:t>
      </w:r>
      <w:r w:rsidRPr="0062066E">
        <w:rPr>
          <w:rFonts w:hAnsi="新細明體" w:hint="eastAsia"/>
          <w:spacing w:val="20"/>
        </w:rPr>
        <w:t>營運中。</w:t>
      </w:r>
    </w:p>
    <w:p w14:paraId="1AB2C56E" w14:textId="77777777" w:rsidR="00FD76C8" w:rsidRPr="0062066E" w:rsidRDefault="00FD76C8" w:rsidP="004513C3">
      <w:pPr>
        <w:pStyle w:val="a5"/>
        <w:numPr>
          <w:ilvl w:val="0"/>
          <w:numId w:val="21"/>
        </w:numPr>
        <w:tabs>
          <w:tab w:val="left" w:pos="426"/>
        </w:tabs>
        <w:overflowPunct w:val="0"/>
        <w:autoSpaceDE/>
        <w:autoSpaceDN/>
        <w:ind w:left="426" w:rightChars="-6" w:right="-14" w:hanging="426"/>
        <w:jc w:val="both"/>
        <w:textAlignment w:val="baseline"/>
        <w:rPr>
          <w:rFonts w:hAnsi="新細明體"/>
          <w:spacing w:val="20"/>
        </w:rPr>
      </w:pPr>
      <w:r w:rsidRPr="0062066E">
        <w:rPr>
          <w:rFonts w:hAnsi="新細明體" w:hint="eastAsia"/>
          <w:spacing w:val="20"/>
        </w:rPr>
        <w:t>受資助</w:t>
      </w:r>
      <w:r w:rsidR="009B3866" w:rsidRPr="0062066E">
        <w:rPr>
          <w:rFonts w:hAnsi="新細明體" w:hint="eastAsia"/>
          <w:spacing w:val="20"/>
        </w:rPr>
        <w:t>機構</w:t>
      </w:r>
      <w:r w:rsidR="009D0F2C" w:rsidRPr="0062066E">
        <w:rPr>
          <w:rFonts w:hAnsi="新細明體" w:hint="eastAsia"/>
          <w:spacing w:val="20"/>
        </w:rPr>
        <w:t>會</w:t>
      </w:r>
      <w:r w:rsidRPr="0062066E">
        <w:rPr>
          <w:rFonts w:hAnsi="新細明體" w:hint="eastAsia"/>
          <w:spacing w:val="20"/>
        </w:rPr>
        <w:t>為所有在</w:t>
      </w:r>
      <w:r w:rsidR="00CE06A8" w:rsidRPr="0062066E">
        <w:rPr>
          <w:rFonts w:hAnsi="新細明體" w:hint="eastAsia"/>
          <w:spacing w:val="20"/>
        </w:rPr>
        <w:t>項目</w:t>
      </w:r>
      <w:r w:rsidRPr="0062066E">
        <w:rPr>
          <w:rFonts w:hAnsi="新細明體" w:hint="eastAsia"/>
          <w:spacing w:val="20"/>
        </w:rPr>
        <w:t>下購置的設備加上標記（使用撞針式打標機／一次性鋼絲封條鎖</w:t>
      </w:r>
      <w:r w:rsidR="00425D75" w:rsidRPr="0062066E">
        <w:rPr>
          <w:rFonts w:hAnsi="新細明體" w:hint="eastAsia"/>
          <w:spacing w:val="20"/>
          <w:szCs w:val="20"/>
        </w:rPr>
        <w:t>，物料不用標記</w:t>
      </w:r>
      <w:r w:rsidRPr="0062066E">
        <w:rPr>
          <w:rFonts w:hAnsi="新細明體" w:hint="eastAsia"/>
          <w:spacing w:val="20"/>
        </w:rPr>
        <w:t>）。參與</w:t>
      </w:r>
      <w:r w:rsidR="00CE06A8" w:rsidRPr="0062066E">
        <w:rPr>
          <w:rFonts w:hAnsi="新細明體" w:hint="eastAsia"/>
          <w:spacing w:val="20"/>
        </w:rPr>
        <w:t>項目</w:t>
      </w:r>
      <w:r w:rsidRPr="0062066E">
        <w:rPr>
          <w:rFonts w:hAnsi="新細明體" w:hint="eastAsia"/>
          <w:spacing w:val="20"/>
        </w:rPr>
        <w:t>人士必須同意受資助</w:t>
      </w:r>
      <w:r w:rsidR="009B3866" w:rsidRPr="0062066E">
        <w:rPr>
          <w:rFonts w:hAnsi="新細明體" w:hint="eastAsia"/>
          <w:spacing w:val="20"/>
        </w:rPr>
        <w:t>機構</w:t>
      </w:r>
      <w:r w:rsidRPr="0062066E">
        <w:rPr>
          <w:rFonts w:hAnsi="新細明體" w:hint="eastAsia"/>
          <w:spacing w:val="20"/>
        </w:rPr>
        <w:t>在設備加上標記。在標注記號的過程中若導致設備有任何損失、損壞或影響其後的保養或</w:t>
      </w:r>
      <w:r w:rsidR="00C30102">
        <w:rPr>
          <w:rFonts w:hAnsi="新細明體" w:hint="eastAsia"/>
          <w:spacing w:val="20"/>
        </w:rPr>
        <w:t>引致</w:t>
      </w:r>
      <w:r w:rsidRPr="0062066E">
        <w:rPr>
          <w:rFonts w:hAnsi="新細明體" w:hint="eastAsia"/>
          <w:spacing w:val="20"/>
        </w:rPr>
        <w:lastRenderedPageBreak/>
        <w:t>任何後續支出和責任等，受資助</w:t>
      </w:r>
      <w:r w:rsidR="00371998" w:rsidRPr="0062066E">
        <w:rPr>
          <w:rFonts w:hAnsi="新細明體" w:hint="eastAsia"/>
          <w:spacing w:val="20"/>
        </w:rPr>
        <w:t>機構</w:t>
      </w:r>
      <w:r w:rsidRPr="0062066E">
        <w:rPr>
          <w:rFonts w:hAnsi="新細明體" w:hint="eastAsia"/>
          <w:spacing w:val="20"/>
        </w:rPr>
        <w:t>／漁護署並不會因而負上任何責任和／或補償。</w:t>
      </w:r>
    </w:p>
    <w:p w14:paraId="574CBEA3" w14:textId="63C37778" w:rsidR="00FD76C8" w:rsidRPr="0003329B" w:rsidRDefault="00FD76C8" w:rsidP="004513C3">
      <w:pPr>
        <w:pStyle w:val="a5"/>
        <w:numPr>
          <w:ilvl w:val="0"/>
          <w:numId w:val="21"/>
        </w:numPr>
        <w:tabs>
          <w:tab w:val="left" w:pos="426"/>
        </w:tabs>
        <w:overflowPunct w:val="0"/>
        <w:autoSpaceDE/>
        <w:autoSpaceDN/>
        <w:ind w:left="426" w:rightChars="-6" w:right="-14" w:hanging="426"/>
        <w:textAlignment w:val="baseline"/>
        <w:rPr>
          <w:rFonts w:hAnsi="新細明體"/>
          <w:spacing w:val="20"/>
        </w:rPr>
      </w:pPr>
      <w:r w:rsidRPr="0062066E">
        <w:rPr>
          <w:rFonts w:hAnsi="新細明體" w:hint="eastAsia"/>
          <w:spacing w:val="20"/>
        </w:rPr>
        <w:t>受資助</w:t>
      </w:r>
      <w:r w:rsidR="00371998" w:rsidRPr="0062066E">
        <w:rPr>
          <w:rFonts w:hAnsi="新細明體" w:hint="eastAsia"/>
          <w:spacing w:val="20"/>
        </w:rPr>
        <w:t>機構</w:t>
      </w:r>
      <w:r w:rsidR="00D7016C">
        <w:rPr>
          <w:rFonts w:hAnsi="新細明體" w:hint="eastAsia"/>
          <w:spacing w:val="20"/>
        </w:rPr>
        <w:t>會在</w:t>
      </w:r>
      <w:r w:rsidRPr="0003329B">
        <w:rPr>
          <w:rFonts w:hAnsi="新細明體" w:hint="eastAsia"/>
          <w:spacing w:val="20"/>
        </w:rPr>
        <w:t>其</w:t>
      </w:r>
      <w:r w:rsidRPr="0057600E">
        <w:rPr>
          <w:rFonts w:hAnsi="新細明體" w:hint="eastAsia"/>
          <w:color w:val="000000" w:themeColor="text1"/>
          <w:spacing w:val="20"/>
        </w:rPr>
        <w:t>後</w:t>
      </w:r>
      <w:r w:rsidR="00D7016C" w:rsidRPr="0057600E">
        <w:rPr>
          <w:rFonts w:hAnsi="新細明體" w:hint="eastAsia"/>
          <w:color w:val="000000" w:themeColor="text1"/>
          <w:spacing w:val="20"/>
        </w:rPr>
        <w:t>的</w:t>
      </w:r>
      <w:r w:rsidR="00594216" w:rsidRPr="0057600E">
        <w:rPr>
          <w:rFonts w:hAnsi="新細明體" w:hint="eastAsia"/>
          <w:color w:val="000000" w:themeColor="text1"/>
          <w:spacing w:val="20"/>
        </w:rPr>
        <w:t>監察期內</w:t>
      </w:r>
      <w:r w:rsidR="00E9278D" w:rsidRPr="0057600E">
        <w:rPr>
          <w:rFonts w:hAnsi="新細明體" w:hint="eastAsia"/>
          <w:color w:val="000000" w:themeColor="text1"/>
          <w:spacing w:val="20"/>
          <w:szCs w:val="20"/>
        </w:rPr>
        <w:t>（一般為兩年）</w:t>
      </w:r>
      <w:r w:rsidR="00594216" w:rsidRPr="0057600E">
        <w:rPr>
          <w:rFonts w:hAnsi="新細明體" w:hint="eastAsia"/>
          <w:color w:val="000000" w:themeColor="text1"/>
          <w:spacing w:val="20"/>
        </w:rPr>
        <w:t>，</w:t>
      </w:r>
      <w:r w:rsidR="00F67077" w:rsidRPr="0057600E">
        <w:rPr>
          <w:rFonts w:hAnsi="新細明體" w:hint="eastAsia"/>
          <w:color w:val="000000" w:themeColor="text1"/>
          <w:spacing w:val="20"/>
          <w:lang w:eastAsia="zh-HK"/>
        </w:rPr>
        <w:t>安</w:t>
      </w:r>
      <w:r w:rsidR="00F67077" w:rsidRPr="0057600E">
        <w:rPr>
          <w:rFonts w:hAnsi="新細明體" w:hint="eastAsia"/>
          <w:color w:val="000000" w:themeColor="text1"/>
          <w:spacing w:val="20"/>
        </w:rPr>
        <w:t>排</w:t>
      </w:r>
      <w:r w:rsidR="00594216" w:rsidRPr="0003329B">
        <w:rPr>
          <w:rFonts w:hAnsi="新細明體" w:hint="eastAsia"/>
          <w:spacing w:val="20"/>
        </w:rPr>
        <w:t>至</w:t>
      </w:r>
      <w:r w:rsidR="00594216" w:rsidRPr="0062066E">
        <w:rPr>
          <w:rFonts w:hAnsi="新細明體" w:hint="eastAsia"/>
          <w:spacing w:val="20"/>
        </w:rPr>
        <w:t>少一次</w:t>
      </w:r>
      <w:r w:rsidR="00D7016C">
        <w:rPr>
          <w:rFonts w:hAnsi="新細明體" w:hint="eastAsia"/>
          <w:spacing w:val="20"/>
        </w:rPr>
        <w:t>進行</w:t>
      </w:r>
      <w:r w:rsidR="00F67077">
        <w:rPr>
          <w:rFonts w:hAnsi="新細明體" w:hint="eastAsia"/>
          <w:spacing w:val="20"/>
          <w:lang w:eastAsia="zh-HK"/>
        </w:rPr>
        <w:t>視</w:t>
      </w:r>
      <w:r w:rsidR="00F67077">
        <w:rPr>
          <w:rFonts w:hAnsi="新細明體" w:hint="eastAsia"/>
          <w:spacing w:val="20"/>
        </w:rPr>
        <w:t>察</w:t>
      </w:r>
      <w:r w:rsidR="00807D0A" w:rsidRPr="0062066E">
        <w:rPr>
          <w:rFonts w:hAnsi="新細明體" w:hint="eastAsia"/>
          <w:spacing w:val="20"/>
        </w:rPr>
        <w:t>檢查</w:t>
      </w:r>
      <w:r w:rsidRPr="0062066E">
        <w:rPr>
          <w:rFonts w:hAnsi="新細明體" w:hint="eastAsia"/>
          <w:spacing w:val="20"/>
        </w:rPr>
        <w:t>，以</w:t>
      </w:r>
      <w:r w:rsidR="009F53AF" w:rsidRPr="0062066E">
        <w:rPr>
          <w:rFonts w:hAnsi="新細明體" w:hint="eastAsia"/>
          <w:spacing w:val="20"/>
        </w:rPr>
        <w:t>監察</w:t>
      </w:r>
      <w:r w:rsidRPr="0062066E">
        <w:rPr>
          <w:rFonts w:hAnsi="新細明體" w:hint="eastAsia"/>
          <w:spacing w:val="20"/>
        </w:rPr>
        <w:t>有關</w:t>
      </w:r>
      <w:r w:rsidR="00425D75" w:rsidRPr="0062066E">
        <w:rPr>
          <w:rFonts w:hAnsi="新細明體" w:hint="eastAsia"/>
          <w:spacing w:val="20"/>
        </w:rPr>
        <w:t>設備／物料</w:t>
      </w:r>
      <w:r w:rsidRPr="0062066E">
        <w:rPr>
          <w:rFonts w:hAnsi="新細明體" w:hint="eastAsia"/>
          <w:spacing w:val="20"/>
        </w:rPr>
        <w:t>被使用於</w:t>
      </w:r>
      <w:r w:rsidR="00D7016C" w:rsidRPr="00D7016C">
        <w:rPr>
          <w:rFonts w:hAnsi="新細明體" w:hint="eastAsia"/>
          <w:spacing w:val="20"/>
        </w:rPr>
        <w:t>參與項目人士</w:t>
      </w:r>
      <w:r w:rsidR="00594216" w:rsidRPr="0062066E">
        <w:rPr>
          <w:rFonts w:hAnsi="新細明體" w:hint="eastAsia"/>
          <w:spacing w:val="20"/>
        </w:rPr>
        <w:t>所報稱</w:t>
      </w:r>
      <w:r w:rsidRPr="0062066E">
        <w:rPr>
          <w:rFonts w:hAnsi="新細明體" w:hint="eastAsia"/>
          <w:spacing w:val="20"/>
        </w:rPr>
        <w:t>的生產單位</w:t>
      </w:r>
      <w:r w:rsidR="00C32581">
        <w:rPr>
          <w:rFonts w:hAnsi="新細明體" w:hint="eastAsia"/>
          <w:spacing w:val="20"/>
        </w:rPr>
        <w:t>的營運</w:t>
      </w:r>
      <w:r w:rsidRPr="0062066E">
        <w:rPr>
          <w:rFonts w:hAnsi="新細明體" w:hint="eastAsia"/>
          <w:spacing w:val="20"/>
        </w:rPr>
        <w:t>中。</w:t>
      </w:r>
      <w:r w:rsidR="00D7016C" w:rsidRPr="003F28AF">
        <w:rPr>
          <w:rFonts w:asciiTheme="minorEastAsia" w:eastAsiaTheme="minorEastAsia" w:hAnsiTheme="minorEastAsia" w:hint="eastAsia"/>
          <w:spacing w:val="20"/>
        </w:rPr>
        <w:t>漁護署或委員會</w:t>
      </w:r>
      <w:r w:rsidR="00D7016C">
        <w:rPr>
          <w:rFonts w:asciiTheme="minorEastAsia" w:eastAsiaTheme="minorEastAsia" w:hAnsiTheme="minorEastAsia" w:hint="eastAsia"/>
          <w:spacing w:val="20"/>
        </w:rPr>
        <w:t>亦會</w:t>
      </w:r>
      <w:r w:rsidR="00D7016C" w:rsidRPr="003F28AF">
        <w:rPr>
          <w:rFonts w:asciiTheme="minorEastAsia" w:eastAsiaTheme="minorEastAsia" w:hAnsiTheme="minorEastAsia" w:hint="eastAsia"/>
          <w:spacing w:val="20"/>
        </w:rPr>
        <w:t>就</w:t>
      </w:r>
      <w:r w:rsidR="00DC37AB">
        <w:rPr>
          <w:rFonts w:asciiTheme="minorEastAsia" w:eastAsiaTheme="minorEastAsia" w:hAnsiTheme="minorEastAsia" w:hint="eastAsia"/>
          <w:spacing w:val="20"/>
        </w:rPr>
        <w:t>他們的</w:t>
      </w:r>
      <w:r w:rsidR="00D7016C" w:rsidRPr="003F28AF">
        <w:rPr>
          <w:rFonts w:asciiTheme="minorEastAsia" w:eastAsiaTheme="minorEastAsia" w:hAnsiTheme="minorEastAsia" w:hint="eastAsia"/>
          <w:spacing w:val="20"/>
        </w:rPr>
        <w:t>生產單位及有關設備</w:t>
      </w:r>
      <w:r w:rsidR="00DC37AB">
        <w:rPr>
          <w:rFonts w:asciiTheme="minorEastAsia" w:eastAsiaTheme="minorEastAsia" w:hAnsiTheme="minorEastAsia" w:hint="eastAsia"/>
          <w:spacing w:val="20"/>
        </w:rPr>
        <w:t>／</w:t>
      </w:r>
      <w:r w:rsidR="00D7016C" w:rsidRPr="003F28AF">
        <w:rPr>
          <w:rFonts w:asciiTheme="minorEastAsia" w:eastAsiaTheme="minorEastAsia" w:hAnsiTheme="minorEastAsia" w:hint="eastAsia"/>
          <w:spacing w:val="20"/>
        </w:rPr>
        <w:t>物料進行檢查。</w:t>
      </w:r>
      <w:r w:rsidR="00D7016C" w:rsidRPr="0062066E">
        <w:rPr>
          <w:rFonts w:hAnsi="新細明體" w:hint="eastAsia"/>
          <w:spacing w:val="20"/>
        </w:rPr>
        <w:t>參與項目人士須允</w:t>
      </w:r>
      <w:r w:rsidR="00D7016C" w:rsidRPr="0003329B">
        <w:rPr>
          <w:rFonts w:hAnsi="新細明體" w:hint="eastAsia"/>
          <w:spacing w:val="20"/>
        </w:rPr>
        <w:t>許</w:t>
      </w:r>
      <w:r w:rsidR="00DC37AB" w:rsidRPr="0003329B">
        <w:rPr>
          <w:rFonts w:hAnsi="新細明體" w:hint="eastAsia"/>
          <w:spacing w:val="20"/>
        </w:rPr>
        <w:t>受資助機構／漁護署／委員會進行有關檢查。</w:t>
      </w:r>
      <w:r w:rsidRPr="0003329B">
        <w:rPr>
          <w:rFonts w:hAnsi="新細明體" w:hint="eastAsia"/>
          <w:spacing w:val="20"/>
        </w:rPr>
        <w:t>如發現參與</w:t>
      </w:r>
      <w:r w:rsidR="00CE06A8" w:rsidRPr="0003329B">
        <w:rPr>
          <w:rFonts w:hAnsi="新細明體" w:hint="eastAsia"/>
          <w:spacing w:val="20"/>
        </w:rPr>
        <w:t>項目</w:t>
      </w:r>
      <w:r w:rsidRPr="0003329B">
        <w:rPr>
          <w:rFonts w:hAnsi="新細明體" w:hint="eastAsia"/>
          <w:spacing w:val="20"/>
        </w:rPr>
        <w:t>人士在獲得設備</w:t>
      </w:r>
      <w:r w:rsidR="009D0F2C" w:rsidRPr="0003329B">
        <w:rPr>
          <w:rFonts w:hAnsi="新細明體" w:hint="eastAsia"/>
          <w:spacing w:val="20"/>
        </w:rPr>
        <w:t>／物料</w:t>
      </w:r>
      <w:r w:rsidRPr="0003329B">
        <w:rPr>
          <w:rFonts w:hAnsi="新細明體" w:hint="eastAsia"/>
          <w:spacing w:val="20"/>
        </w:rPr>
        <w:t>後</w:t>
      </w:r>
      <w:r w:rsidR="00594216" w:rsidRPr="0003329B">
        <w:rPr>
          <w:rFonts w:hAnsi="新細明體" w:hint="eastAsia"/>
          <w:spacing w:val="20"/>
        </w:rPr>
        <w:t>的監察期</w:t>
      </w:r>
      <w:r w:rsidRPr="0003329B">
        <w:rPr>
          <w:rFonts w:hAnsi="新細明體" w:hint="eastAsia"/>
          <w:spacing w:val="20"/>
        </w:rPr>
        <w:t>內有違規情況，如</w:t>
      </w:r>
      <w:r w:rsidR="00A72E1E" w:rsidRPr="0003329B">
        <w:rPr>
          <w:rFonts w:hAnsi="新細明體" w:hint="eastAsia"/>
          <w:spacing w:val="20"/>
        </w:rPr>
        <w:t>生產</w:t>
      </w:r>
      <w:r w:rsidRPr="0003329B">
        <w:rPr>
          <w:rFonts w:hAnsi="新細明體" w:hint="eastAsia"/>
          <w:spacing w:val="20"/>
        </w:rPr>
        <w:t>單位停止運作或遺失有關</w:t>
      </w:r>
      <w:r w:rsidR="003177EA" w:rsidRPr="0003329B">
        <w:rPr>
          <w:rFonts w:hAnsi="新細明體" w:hint="eastAsia"/>
          <w:spacing w:val="20"/>
        </w:rPr>
        <w:t>農</w:t>
      </w:r>
      <w:r w:rsidRPr="0003329B">
        <w:rPr>
          <w:rFonts w:hAnsi="新細明體" w:hint="eastAsia"/>
          <w:spacing w:val="20"/>
        </w:rPr>
        <w:t>業設備</w:t>
      </w:r>
      <w:r w:rsidR="009D0F2C" w:rsidRPr="0003329B">
        <w:rPr>
          <w:rFonts w:hAnsi="新細明體" w:hint="eastAsia"/>
          <w:spacing w:val="20"/>
        </w:rPr>
        <w:t>／</w:t>
      </w:r>
      <w:r w:rsidRPr="0003329B">
        <w:rPr>
          <w:rFonts w:hAnsi="新細明體" w:hint="eastAsia"/>
          <w:spacing w:val="20"/>
        </w:rPr>
        <w:t>物料而無合理</w:t>
      </w:r>
      <w:r w:rsidR="009B0182" w:rsidRPr="0003329B">
        <w:rPr>
          <w:rFonts w:hAnsi="新細明體" w:hint="eastAsia"/>
          <w:spacing w:val="20"/>
        </w:rPr>
        <w:t>原因</w:t>
      </w:r>
      <w:r w:rsidRPr="0003329B">
        <w:rPr>
          <w:rFonts w:hAnsi="新細明體" w:hint="eastAsia"/>
          <w:spacing w:val="20"/>
        </w:rPr>
        <w:t>，</w:t>
      </w:r>
      <w:r w:rsidR="009628A7" w:rsidRPr="0003329B">
        <w:rPr>
          <w:rFonts w:hAnsi="新細明體" w:hint="eastAsia"/>
          <w:spacing w:val="20"/>
        </w:rPr>
        <w:t>政府保留從參與</w:t>
      </w:r>
      <w:r w:rsidR="00CE06A8" w:rsidRPr="0003329B">
        <w:rPr>
          <w:rFonts w:hAnsi="新細明體" w:hint="eastAsia"/>
          <w:spacing w:val="20"/>
        </w:rPr>
        <w:t>項目</w:t>
      </w:r>
      <w:r w:rsidR="009628A7" w:rsidRPr="0003329B">
        <w:rPr>
          <w:rFonts w:hAnsi="新細明體" w:hint="eastAsia"/>
          <w:spacing w:val="20"/>
        </w:rPr>
        <w:t>人士／受資助機構收回</w:t>
      </w:r>
      <w:r w:rsidR="00594216" w:rsidRPr="0003329B">
        <w:rPr>
          <w:rFonts w:hAnsi="新細明體" w:hint="eastAsia"/>
          <w:spacing w:val="20"/>
        </w:rPr>
        <w:t>有關</w:t>
      </w:r>
      <w:r w:rsidR="003177EA" w:rsidRPr="0003329B">
        <w:rPr>
          <w:rFonts w:hAnsi="新細明體" w:hint="eastAsia"/>
          <w:spacing w:val="20"/>
        </w:rPr>
        <w:t>農</w:t>
      </w:r>
      <w:r w:rsidR="00594216" w:rsidRPr="0003329B">
        <w:rPr>
          <w:rFonts w:hAnsi="新細明體" w:hint="eastAsia"/>
          <w:spacing w:val="20"/>
        </w:rPr>
        <w:t>業設備／物料或全部／部分資助</w:t>
      </w:r>
      <w:r w:rsidR="009628A7" w:rsidRPr="0003329B">
        <w:rPr>
          <w:rFonts w:hAnsi="新細明體" w:hint="eastAsia"/>
          <w:spacing w:val="20"/>
        </w:rPr>
        <w:t>金額的權利。</w:t>
      </w:r>
    </w:p>
    <w:p w14:paraId="363A5D77" w14:textId="3AFE6047" w:rsidR="006A08D2" w:rsidRDefault="006A08D2" w:rsidP="004513C3">
      <w:pPr>
        <w:tabs>
          <w:tab w:val="left" w:pos="426"/>
        </w:tabs>
        <w:overflowPunct w:val="0"/>
        <w:autoSpaceDE/>
        <w:autoSpaceDN/>
        <w:ind w:rightChars="-6" w:right="-14"/>
        <w:jc w:val="both"/>
        <w:textAlignment w:val="baseline"/>
        <w:rPr>
          <w:rFonts w:hAnsi="新細明體"/>
          <w:spacing w:val="20"/>
        </w:rPr>
      </w:pPr>
    </w:p>
    <w:p w14:paraId="4BC063ED" w14:textId="77777777" w:rsidR="00CB1D3D" w:rsidRPr="0003329B" w:rsidRDefault="00CB1D3D" w:rsidP="004513C3">
      <w:pPr>
        <w:tabs>
          <w:tab w:val="left" w:pos="426"/>
        </w:tabs>
        <w:overflowPunct w:val="0"/>
        <w:autoSpaceDE/>
        <w:autoSpaceDN/>
        <w:ind w:rightChars="-6" w:right="-14"/>
        <w:jc w:val="both"/>
        <w:textAlignment w:val="baseline"/>
        <w:rPr>
          <w:rFonts w:hAnsi="新細明體"/>
          <w:spacing w:val="20"/>
        </w:rPr>
      </w:pPr>
    </w:p>
    <w:p w14:paraId="7820676F" w14:textId="77777777" w:rsidR="006A08D2" w:rsidRPr="0003329B" w:rsidRDefault="006A08D2" w:rsidP="004513C3">
      <w:pPr>
        <w:tabs>
          <w:tab w:val="left" w:pos="426"/>
        </w:tabs>
        <w:overflowPunct w:val="0"/>
        <w:autoSpaceDE/>
        <w:autoSpaceDN/>
        <w:ind w:rightChars="-6" w:right="-14"/>
        <w:jc w:val="both"/>
        <w:textAlignment w:val="baseline"/>
        <w:rPr>
          <w:rFonts w:hAnsi="新細明體"/>
          <w:b/>
          <w:spacing w:val="20"/>
        </w:rPr>
      </w:pPr>
      <w:r w:rsidRPr="0003329B">
        <w:rPr>
          <w:rFonts w:hAnsi="新細明體" w:hint="eastAsia"/>
          <w:b/>
          <w:spacing w:val="20"/>
        </w:rPr>
        <w:t>設備／物料的管理</w:t>
      </w:r>
    </w:p>
    <w:p w14:paraId="0E2CF8ED" w14:textId="2E25D908" w:rsidR="00FD76C8" w:rsidRPr="0003329B" w:rsidRDefault="00FD76C8" w:rsidP="004513C3">
      <w:pPr>
        <w:pStyle w:val="a5"/>
        <w:numPr>
          <w:ilvl w:val="0"/>
          <w:numId w:val="21"/>
        </w:numPr>
        <w:tabs>
          <w:tab w:val="left" w:pos="426"/>
        </w:tabs>
        <w:overflowPunct w:val="0"/>
        <w:autoSpaceDE/>
        <w:autoSpaceDN/>
        <w:ind w:left="425" w:rightChars="-6" w:right="-14" w:hanging="425"/>
        <w:jc w:val="both"/>
        <w:textAlignment w:val="baseline"/>
        <w:rPr>
          <w:rFonts w:hAnsi="新細明體"/>
          <w:spacing w:val="20"/>
        </w:rPr>
      </w:pPr>
      <w:r w:rsidRPr="0003329B">
        <w:rPr>
          <w:rFonts w:hAnsi="新細明體" w:hint="eastAsia"/>
          <w:spacing w:val="20"/>
        </w:rPr>
        <w:t>參與</w:t>
      </w:r>
      <w:r w:rsidR="00CE06A8" w:rsidRPr="0003329B">
        <w:rPr>
          <w:rFonts w:hAnsi="新細明體" w:hint="eastAsia"/>
          <w:spacing w:val="20"/>
        </w:rPr>
        <w:t>項目</w:t>
      </w:r>
      <w:r w:rsidRPr="0003329B">
        <w:rPr>
          <w:rFonts w:hAnsi="新細明體" w:hint="eastAsia"/>
          <w:spacing w:val="20"/>
        </w:rPr>
        <w:t>人士須將</w:t>
      </w:r>
      <w:r w:rsidR="00425D75" w:rsidRPr="0003329B">
        <w:rPr>
          <w:rFonts w:hAnsi="新細明體" w:hint="eastAsia"/>
          <w:spacing w:val="20"/>
        </w:rPr>
        <w:t>設備／物料</w:t>
      </w:r>
      <w:r w:rsidRPr="0003329B">
        <w:rPr>
          <w:rFonts w:hAnsi="新細明體" w:hint="eastAsia"/>
          <w:spacing w:val="20"/>
        </w:rPr>
        <w:t>的損壞記錄交予受資助</w:t>
      </w:r>
      <w:r w:rsidR="009B3866" w:rsidRPr="0003329B">
        <w:rPr>
          <w:rFonts w:hAnsi="新細明體" w:hint="eastAsia"/>
          <w:spacing w:val="20"/>
        </w:rPr>
        <w:t>機構</w:t>
      </w:r>
      <w:r w:rsidRPr="0003329B">
        <w:rPr>
          <w:rFonts w:hAnsi="新細明體" w:hint="eastAsia"/>
          <w:spacing w:val="20"/>
        </w:rPr>
        <w:t>及</w:t>
      </w:r>
      <w:r w:rsidR="00594216" w:rsidRPr="0003329B">
        <w:rPr>
          <w:rFonts w:hAnsi="新細明體" w:hint="eastAsia"/>
          <w:spacing w:val="20"/>
        </w:rPr>
        <w:t>經</w:t>
      </w:r>
      <w:r w:rsidR="00594216" w:rsidRPr="0003329B">
        <w:rPr>
          <w:rFonts w:hAnsi="新細明體"/>
          <w:spacing w:val="20"/>
        </w:rPr>
        <w:t>受資助機構</w:t>
      </w:r>
      <w:r w:rsidR="00594216" w:rsidRPr="0003329B">
        <w:rPr>
          <w:rFonts w:hAnsi="新細明體" w:hint="eastAsia"/>
          <w:spacing w:val="20"/>
        </w:rPr>
        <w:t>交予</w:t>
      </w:r>
      <w:r w:rsidRPr="0003329B">
        <w:rPr>
          <w:rFonts w:hAnsi="新細明體" w:hint="eastAsia"/>
          <w:spacing w:val="20"/>
        </w:rPr>
        <w:t>漁護署。當資助</w:t>
      </w:r>
      <w:r w:rsidR="00425D75" w:rsidRPr="0003329B">
        <w:rPr>
          <w:rFonts w:hAnsi="新細明體" w:hint="eastAsia"/>
          <w:spacing w:val="20"/>
        </w:rPr>
        <w:t>設備／物料</w:t>
      </w:r>
      <w:r w:rsidRPr="0003329B">
        <w:rPr>
          <w:rFonts w:hAnsi="新細明體" w:hint="eastAsia"/>
          <w:spacing w:val="20"/>
        </w:rPr>
        <w:t>被盜取或遺失，參與</w:t>
      </w:r>
      <w:r w:rsidR="00CE06A8" w:rsidRPr="0003329B">
        <w:rPr>
          <w:rFonts w:hAnsi="新細明體" w:hint="eastAsia"/>
          <w:spacing w:val="20"/>
        </w:rPr>
        <w:t>項目</w:t>
      </w:r>
      <w:r w:rsidRPr="0003329B">
        <w:rPr>
          <w:rFonts w:hAnsi="新細明體" w:hint="eastAsia"/>
          <w:spacing w:val="20"/>
        </w:rPr>
        <w:t>人士須儘快通知警方、受資助</w:t>
      </w:r>
      <w:r w:rsidR="00371998" w:rsidRPr="0003329B">
        <w:rPr>
          <w:rFonts w:hAnsi="新細明體" w:hint="eastAsia"/>
          <w:spacing w:val="20"/>
        </w:rPr>
        <w:t>機構</w:t>
      </w:r>
      <w:r w:rsidRPr="0003329B">
        <w:rPr>
          <w:rFonts w:hAnsi="新細明體" w:hint="eastAsia"/>
          <w:spacing w:val="20"/>
        </w:rPr>
        <w:t>及</w:t>
      </w:r>
      <w:r w:rsidR="00594216" w:rsidRPr="0003329B">
        <w:rPr>
          <w:rFonts w:hAnsi="新細明體" w:hint="eastAsia"/>
          <w:spacing w:val="20"/>
        </w:rPr>
        <w:t>經</w:t>
      </w:r>
      <w:r w:rsidR="00594216" w:rsidRPr="0003329B">
        <w:rPr>
          <w:rFonts w:hAnsi="新細明體"/>
          <w:spacing w:val="20"/>
        </w:rPr>
        <w:t>受資助機構</w:t>
      </w:r>
      <w:r w:rsidR="00594216" w:rsidRPr="0003329B">
        <w:rPr>
          <w:rFonts w:hAnsi="新細明體" w:hint="eastAsia"/>
          <w:spacing w:val="20"/>
        </w:rPr>
        <w:t>通知</w:t>
      </w:r>
      <w:r w:rsidRPr="0003329B">
        <w:rPr>
          <w:rFonts w:hAnsi="新細明體" w:hint="eastAsia"/>
          <w:spacing w:val="20"/>
        </w:rPr>
        <w:t>漁護署。若發現</w:t>
      </w:r>
      <w:r w:rsidR="00594216" w:rsidRPr="0003329B">
        <w:rPr>
          <w:rFonts w:hAnsi="新細明體"/>
          <w:spacing w:val="20"/>
        </w:rPr>
        <w:t>生產單位上</w:t>
      </w:r>
      <w:r w:rsidR="00594216" w:rsidRPr="0003329B">
        <w:rPr>
          <w:rFonts w:hAnsi="新細明體" w:hint="eastAsia"/>
          <w:spacing w:val="20"/>
        </w:rPr>
        <w:t>獲</w:t>
      </w:r>
      <w:r w:rsidR="00594216" w:rsidRPr="0003329B">
        <w:rPr>
          <w:rFonts w:hAnsi="新細明體"/>
          <w:spacing w:val="20"/>
        </w:rPr>
        <w:t>資助</w:t>
      </w:r>
      <w:r w:rsidR="00594216" w:rsidRPr="0003329B">
        <w:rPr>
          <w:rFonts w:hAnsi="新細明體" w:hint="eastAsia"/>
          <w:spacing w:val="20"/>
        </w:rPr>
        <w:t>的</w:t>
      </w:r>
      <w:r w:rsidR="00425D75" w:rsidRPr="0003329B">
        <w:rPr>
          <w:rFonts w:hAnsi="新細明體" w:hint="eastAsia"/>
          <w:spacing w:val="20"/>
        </w:rPr>
        <w:t>設備／物料</w:t>
      </w:r>
      <w:r w:rsidRPr="0003329B">
        <w:rPr>
          <w:rFonts w:hAnsi="新細明體" w:hint="eastAsia"/>
          <w:spacing w:val="20"/>
        </w:rPr>
        <w:t>有不合理缺失，政府保留從參與</w:t>
      </w:r>
      <w:r w:rsidR="00CE06A8" w:rsidRPr="0003329B">
        <w:rPr>
          <w:rFonts w:hAnsi="新細明體" w:hint="eastAsia"/>
          <w:spacing w:val="20"/>
        </w:rPr>
        <w:t>項目</w:t>
      </w:r>
      <w:r w:rsidRPr="0003329B">
        <w:rPr>
          <w:rFonts w:hAnsi="新細明體" w:hint="eastAsia"/>
          <w:spacing w:val="20"/>
        </w:rPr>
        <w:t>人士收回</w:t>
      </w:r>
      <w:r w:rsidR="00594216" w:rsidRPr="0003329B">
        <w:rPr>
          <w:rFonts w:hAnsi="新細明體" w:hint="eastAsia"/>
          <w:spacing w:val="20"/>
        </w:rPr>
        <w:t>有關</w:t>
      </w:r>
      <w:r w:rsidR="0026421E" w:rsidRPr="0003329B">
        <w:rPr>
          <w:rFonts w:hAnsi="新細明體" w:hint="eastAsia"/>
          <w:spacing w:val="20"/>
        </w:rPr>
        <w:t>農</w:t>
      </w:r>
      <w:r w:rsidR="00594216" w:rsidRPr="0003329B">
        <w:rPr>
          <w:rFonts w:hAnsi="新細明體" w:hint="eastAsia"/>
          <w:spacing w:val="20"/>
        </w:rPr>
        <w:t>業設備／物料或</w:t>
      </w:r>
      <w:r w:rsidRPr="0003329B">
        <w:rPr>
          <w:rFonts w:hAnsi="新細明體" w:hint="eastAsia"/>
          <w:spacing w:val="20"/>
        </w:rPr>
        <w:t>全部</w:t>
      </w:r>
      <w:r w:rsidR="00594216" w:rsidRPr="0003329B">
        <w:rPr>
          <w:rFonts w:hAnsi="新細明體" w:hint="eastAsia"/>
          <w:spacing w:val="20"/>
        </w:rPr>
        <w:t>／</w:t>
      </w:r>
      <w:r w:rsidRPr="0003329B">
        <w:rPr>
          <w:rFonts w:hAnsi="新細明體" w:hint="eastAsia"/>
          <w:spacing w:val="20"/>
        </w:rPr>
        <w:t>部分資助金額的權利。</w:t>
      </w:r>
    </w:p>
    <w:p w14:paraId="6E564947" w14:textId="141AB79D" w:rsidR="00FD76C8" w:rsidRPr="0003329B" w:rsidRDefault="00FD76C8" w:rsidP="004513C3">
      <w:pPr>
        <w:pStyle w:val="a5"/>
        <w:numPr>
          <w:ilvl w:val="0"/>
          <w:numId w:val="21"/>
        </w:numPr>
        <w:tabs>
          <w:tab w:val="left" w:pos="426"/>
        </w:tabs>
        <w:overflowPunct w:val="0"/>
        <w:autoSpaceDE/>
        <w:autoSpaceDN/>
        <w:ind w:left="425" w:rightChars="-6" w:right="-14" w:hanging="425"/>
        <w:jc w:val="both"/>
        <w:textAlignment w:val="baseline"/>
        <w:rPr>
          <w:rFonts w:hAnsi="新細明體"/>
          <w:spacing w:val="20"/>
        </w:rPr>
      </w:pPr>
      <w:r w:rsidRPr="0003329B">
        <w:rPr>
          <w:rFonts w:hAnsi="新細明體" w:hint="eastAsia"/>
          <w:spacing w:val="20"/>
        </w:rPr>
        <w:t>參與</w:t>
      </w:r>
      <w:r w:rsidR="00CE06A8" w:rsidRPr="0003329B">
        <w:rPr>
          <w:rFonts w:hAnsi="新細明體" w:hint="eastAsia"/>
          <w:spacing w:val="20"/>
        </w:rPr>
        <w:t>項目</w:t>
      </w:r>
      <w:r w:rsidRPr="0003329B">
        <w:rPr>
          <w:rFonts w:hAnsi="新細明體" w:hint="eastAsia"/>
          <w:spacing w:val="20"/>
        </w:rPr>
        <w:t>人士有責任確保該等</w:t>
      </w:r>
      <w:r w:rsidR="00425D75" w:rsidRPr="0003329B">
        <w:rPr>
          <w:rFonts w:hAnsi="新細明體" w:hint="eastAsia"/>
          <w:spacing w:val="20"/>
        </w:rPr>
        <w:t>設備／物料</w:t>
      </w:r>
      <w:r w:rsidRPr="0003329B">
        <w:rPr>
          <w:rFonts w:hAnsi="新細明體" w:hint="eastAsia"/>
          <w:spacing w:val="20"/>
        </w:rPr>
        <w:t>擺放在生產單位的特定地方，即使已損壞或耗損，亦須待受資助</w:t>
      </w:r>
      <w:r w:rsidR="00371998" w:rsidRPr="0003329B">
        <w:rPr>
          <w:rFonts w:hAnsi="新細明體" w:hint="eastAsia"/>
          <w:spacing w:val="20"/>
        </w:rPr>
        <w:t>機構</w:t>
      </w:r>
      <w:r w:rsidRPr="0003329B">
        <w:rPr>
          <w:rFonts w:hAnsi="新細明體" w:hint="eastAsia"/>
          <w:spacing w:val="20"/>
        </w:rPr>
        <w:t>檢視及記錄</w:t>
      </w:r>
      <w:r w:rsidR="00B978AF" w:rsidRPr="0003329B">
        <w:rPr>
          <w:rFonts w:hAnsi="新細明體" w:hint="eastAsia"/>
          <w:spacing w:val="20"/>
        </w:rPr>
        <w:t>後</w:t>
      </w:r>
      <w:r w:rsidRPr="0003329B">
        <w:rPr>
          <w:rFonts w:hAnsi="新細明體" w:hint="eastAsia"/>
          <w:spacing w:val="20"/>
        </w:rPr>
        <w:t>才可棄置。</w:t>
      </w:r>
    </w:p>
    <w:p w14:paraId="7F4616EF" w14:textId="51C69847" w:rsidR="00FD76C8" w:rsidRPr="0003329B" w:rsidRDefault="00FD76C8" w:rsidP="004513C3">
      <w:pPr>
        <w:pStyle w:val="a5"/>
        <w:numPr>
          <w:ilvl w:val="0"/>
          <w:numId w:val="21"/>
        </w:numPr>
        <w:tabs>
          <w:tab w:val="left" w:pos="426"/>
        </w:tabs>
        <w:overflowPunct w:val="0"/>
        <w:autoSpaceDE/>
        <w:autoSpaceDN/>
        <w:ind w:left="425" w:rightChars="-6" w:right="-14" w:hanging="425"/>
        <w:jc w:val="both"/>
        <w:textAlignment w:val="baseline"/>
        <w:rPr>
          <w:rFonts w:hAnsi="新細明體"/>
          <w:spacing w:val="20"/>
        </w:rPr>
      </w:pPr>
      <w:r w:rsidRPr="0003329B">
        <w:rPr>
          <w:rFonts w:hAnsi="新細明體" w:hint="eastAsia"/>
          <w:spacing w:val="20"/>
        </w:rPr>
        <w:t>若</w:t>
      </w:r>
      <w:r w:rsidR="00D833F1" w:rsidRPr="0003329B">
        <w:rPr>
          <w:rFonts w:hAnsi="新細明體" w:hint="eastAsia"/>
          <w:spacing w:val="20"/>
        </w:rPr>
        <w:t>參與</w:t>
      </w:r>
      <w:r w:rsidR="00CE06A8" w:rsidRPr="0003329B">
        <w:rPr>
          <w:rFonts w:hAnsi="新細明體" w:hint="eastAsia"/>
          <w:spacing w:val="20"/>
        </w:rPr>
        <w:t>項目</w:t>
      </w:r>
      <w:r w:rsidR="00D833F1" w:rsidRPr="0003329B">
        <w:rPr>
          <w:rFonts w:hAnsi="新細明體" w:hint="eastAsia"/>
          <w:spacing w:val="20"/>
        </w:rPr>
        <w:t>人士在獲得設備／物料後</w:t>
      </w:r>
      <w:r w:rsidRPr="0003329B">
        <w:rPr>
          <w:rFonts w:hAnsi="新細明體" w:hint="eastAsia"/>
          <w:spacing w:val="20"/>
        </w:rPr>
        <w:t>有任何</w:t>
      </w:r>
      <w:r w:rsidR="009B03C5" w:rsidRPr="0003329B">
        <w:rPr>
          <w:rFonts w:hAnsi="新細明體" w:hint="eastAsia"/>
          <w:spacing w:val="20"/>
        </w:rPr>
        <w:t>有關該等設備／物料的</w:t>
      </w:r>
      <w:r w:rsidRPr="0003329B">
        <w:rPr>
          <w:rFonts w:hAnsi="新細明體" w:hint="eastAsia"/>
          <w:spacing w:val="20"/>
        </w:rPr>
        <w:t>改變</w:t>
      </w:r>
      <w:r w:rsidR="009B03C5" w:rsidRPr="0003329B">
        <w:rPr>
          <w:rFonts w:hAnsi="新細明體" w:hint="eastAsia"/>
          <w:spacing w:val="20"/>
        </w:rPr>
        <w:t>，包括其存放位置的轉變或遺失／損壞</w:t>
      </w:r>
      <w:r w:rsidRPr="0003329B">
        <w:rPr>
          <w:rFonts w:hAnsi="新細明體" w:hint="eastAsia"/>
          <w:spacing w:val="20"/>
        </w:rPr>
        <w:t>，須儘快通知受資助</w:t>
      </w:r>
      <w:r w:rsidR="009B3866" w:rsidRPr="0003329B">
        <w:rPr>
          <w:rFonts w:hAnsi="新細明體" w:hint="eastAsia"/>
          <w:spacing w:val="20"/>
        </w:rPr>
        <w:t>機構</w:t>
      </w:r>
      <w:r w:rsidRPr="0003329B">
        <w:rPr>
          <w:rFonts w:hAnsi="新細明體" w:hint="eastAsia"/>
          <w:spacing w:val="20"/>
        </w:rPr>
        <w:t>。</w:t>
      </w:r>
    </w:p>
    <w:p w14:paraId="3EEACFA0" w14:textId="10E35858" w:rsidR="00461A5E" w:rsidRDefault="00461A5E" w:rsidP="004513C3">
      <w:pPr>
        <w:tabs>
          <w:tab w:val="left" w:pos="426"/>
        </w:tabs>
        <w:overflowPunct w:val="0"/>
        <w:autoSpaceDE/>
        <w:autoSpaceDN/>
        <w:ind w:rightChars="-6" w:right="-14"/>
        <w:jc w:val="both"/>
        <w:textAlignment w:val="baseline"/>
        <w:rPr>
          <w:rFonts w:hAnsi="新細明體"/>
          <w:spacing w:val="20"/>
        </w:rPr>
      </w:pPr>
    </w:p>
    <w:p w14:paraId="7CC0E3E8" w14:textId="77777777" w:rsidR="00CB1D3D" w:rsidRPr="0062066E" w:rsidRDefault="00CB1D3D" w:rsidP="004513C3">
      <w:pPr>
        <w:tabs>
          <w:tab w:val="left" w:pos="426"/>
        </w:tabs>
        <w:overflowPunct w:val="0"/>
        <w:autoSpaceDE/>
        <w:autoSpaceDN/>
        <w:ind w:rightChars="-6" w:right="-14"/>
        <w:jc w:val="both"/>
        <w:textAlignment w:val="baseline"/>
        <w:rPr>
          <w:rFonts w:hAnsi="新細明體"/>
          <w:spacing w:val="20"/>
        </w:rPr>
      </w:pPr>
    </w:p>
    <w:p w14:paraId="512C1041" w14:textId="77777777" w:rsidR="00461A5E" w:rsidRPr="0062066E" w:rsidRDefault="00461A5E" w:rsidP="004513C3">
      <w:pPr>
        <w:tabs>
          <w:tab w:val="left" w:pos="426"/>
        </w:tabs>
        <w:overflowPunct w:val="0"/>
        <w:autoSpaceDE/>
        <w:autoSpaceDN/>
        <w:ind w:rightChars="-6" w:right="-14"/>
        <w:jc w:val="both"/>
        <w:textAlignment w:val="baseline"/>
        <w:rPr>
          <w:rFonts w:hAnsi="新細明體"/>
          <w:b/>
          <w:spacing w:val="20"/>
        </w:rPr>
      </w:pPr>
      <w:r w:rsidRPr="0062066E">
        <w:rPr>
          <w:rFonts w:hAnsi="新細明體" w:hint="eastAsia"/>
          <w:b/>
          <w:spacing w:val="20"/>
        </w:rPr>
        <w:t>查詢</w:t>
      </w:r>
    </w:p>
    <w:p w14:paraId="2278735E" w14:textId="63877204" w:rsidR="00D310E2" w:rsidRPr="00586DC1" w:rsidRDefault="00461A5E" w:rsidP="004513C3">
      <w:pPr>
        <w:pStyle w:val="a5"/>
        <w:numPr>
          <w:ilvl w:val="0"/>
          <w:numId w:val="21"/>
        </w:numPr>
        <w:tabs>
          <w:tab w:val="left" w:pos="426"/>
        </w:tabs>
        <w:overflowPunct w:val="0"/>
        <w:autoSpaceDE/>
        <w:autoSpaceDN/>
        <w:ind w:left="426" w:rightChars="-6" w:right="-14" w:hanging="426"/>
        <w:jc w:val="both"/>
        <w:textAlignment w:val="baseline"/>
        <w:rPr>
          <w:rFonts w:hAnsi="新細明體"/>
          <w:spacing w:val="20"/>
        </w:rPr>
      </w:pPr>
      <w:r w:rsidRPr="0062066E">
        <w:rPr>
          <w:rFonts w:hAnsi="新細明體" w:hint="eastAsia"/>
          <w:spacing w:val="20"/>
        </w:rPr>
        <w:t>如欲核實受資助機構</w:t>
      </w:r>
      <w:r w:rsidR="00026653" w:rsidRPr="0062066E">
        <w:rPr>
          <w:rFonts w:hAnsi="新細明體" w:hint="eastAsia"/>
          <w:spacing w:val="20"/>
        </w:rPr>
        <w:t>／申請人</w:t>
      </w:r>
      <w:r w:rsidRPr="0062066E">
        <w:rPr>
          <w:rFonts w:hAnsi="新細明體" w:hint="eastAsia"/>
          <w:spacing w:val="20"/>
        </w:rPr>
        <w:t>的獲批情況</w:t>
      </w:r>
      <w:r w:rsidR="00B21F46" w:rsidRPr="0062066E">
        <w:rPr>
          <w:rFonts w:hAnsi="新細明體" w:hint="eastAsia"/>
          <w:spacing w:val="20"/>
        </w:rPr>
        <w:t>或設備／物料的管理</w:t>
      </w:r>
      <w:r w:rsidRPr="0062066E">
        <w:rPr>
          <w:rFonts w:hAnsi="新細明體" w:hint="eastAsia"/>
          <w:spacing w:val="20"/>
        </w:rPr>
        <w:t>，</w:t>
      </w:r>
      <w:r w:rsidR="009F53AF" w:rsidRPr="0062066E">
        <w:rPr>
          <w:rFonts w:hAnsi="新細明體" w:hint="eastAsia"/>
          <w:spacing w:val="20"/>
        </w:rPr>
        <w:t>請</w:t>
      </w:r>
      <w:r w:rsidRPr="0062066E">
        <w:rPr>
          <w:rFonts w:hAnsi="新細明體" w:hint="eastAsia"/>
          <w:spacing w:val="20"/>
        </w:rPr>
        <w:t>向</w:t>
      </w:r>
      <w:r w:rsidR="00D310E2" w:rsidRPr="0062066E">
        <w:rPr>
          <w:rFonts w:hAnsi="新細明體" w:hint="eastAsia"/>
          <w:spacing w:val="20"/>
        </w:rPr>
        <w:t>受資助機構</w:t>
      </w:r>
      <w:r w:rsidRPr="0062066E">
        <w:rPr>
          <w:rFonts w:hAnsi="新細明體" w:hint="eastAsia"/>
          <w:spacing w:val="20"/>
        </w:rPr>
        <w:t>查詢</w:t>
      </w:r>
      <w:r w:rsidR="00B21F46" w:rsidRPr="0062066E">
        <w:rPr>
          <w:rFonts w:hAnsi="新細明體" w:hint="eastAsia"/>
          <w:spacing w:val="20"/>
        </w:rPr>
        <w:t>。</w:t>
      </w:r>
      <w:r w:rsidR="00B21F46" w:rsidRPr="0062066E">
        <w:rPr>
          <w:rFonts w:hAnsi="新細明體"/>
          <w:spacing w:val="20"/>
        </w:rPr>
        <w:br/>
      </w:r>
      <w:r w:rsidR="00D310E2" w:rsidRPr="0062066E">
        <w:rPr>
          <w:rFonts w:hAnsi="新細明體" w:hint="eastAsia"/>
          <w:spacing w:val="20"/>
          <w:u w:val="single"/>
        </w:rPr>
        <w:t>受資助機構</w:t>
      </w:r>
      <w:r w:rsidR="00EE2C2C" w:rsidRPr="0062066E">
        <w:rPr>
          <w:rFonts w:hAnsi="新細明體" w:hint="eastAsia"/>
          <w:spacing w:val="20"/>
          <w:u w:val="single"/>
          <w:lang w:eastAsia="zh-HK"/>
        </w:rPr>
        <w:t xml:space="preserve"> </w:t>
      </w:r>
      <w:r w:rsidR="00EE2C2C" w:rsidRPr="0062066E">
        <w:rPr>
          <w:rFonts w:hAnsi="新細明體" w:hint="eastAsia"/>
          <w:spacing w:val="20"/>
          <w:u w:val="single"/>
        </w:rPr>
        <w:t>[</w:t>
      </w:r>
      <w:r w:rsidR="00D5739B">
        <w:rPr>
          <w:rFonts w:hAnsi="新細明體"/>
          <w:spacing w:val="20"/>
          <w:u w:val="single"/>
        </w:rPr>
        <w:t xml:space="preserve">                                                   </w:t>
      </w:r>
      <w:r w:rsidR="00EE2C2C" w:rsidRPr="0062066E">
        <w:rPr>
          <w:rFonts w:hAnsi="新細明體" w:hint="eastAsia"/>
          <w:spacing w:val="20"/>
          <w:u w:val="single"/>
        </w:rPr>
        <w:t>]</w:t>
      </w:r>
    </w:p>
    <w:p w14:paraId="01EEAA41" w14:textId="77777777" w:rsidR="000E3EB5" w:rsidRPr="0062066E" w:rsidRDefault="000E3EB5" w:rsidP="004513C3">
      <w:pPr>
        <w:pStyle w:val="a5"/>
        <w:tabs>
          <w:tab w:val="left" w:pos="426"/>
        </w:tabs>
        <w:overflowPunct w:val="0"/>
        <w:autoSpaceDE/>
        <w:autoSpaceDN/>
        <w:ind w:left="426" w:rightChars="-6" w:right="-14" w:firstLine="0"/>
        <w:jc w:val="both"/>
        <w:textAlignment w:val="baseline"/>
        <w:rPr>
          <w:rFonts w:hAnsi="新細明體"/>
          <w:spacing w:val="20"/>
        </w:rPr>
      </w:pPr>
    </w:p>
    <w:p w14:paraId="3C062F91" w14:textId="77777777" w:rsidR="00D310E2" w:rsidRPr="0062066E" w:rsidRDefault="00D310E2" w:rsidP="004513C3">
      <w:pPr>
        <w:pStyle w:val="a5"/>
        <w:tabs>
          <w:tab w:val="left" w:pos="426"/>
          <w:tab w:val="left" w:pos="3119"/>
          <w:tab w:val="left" w:pos="5812"/>
          <w:tab w:val="left" w:pos="8789"/>
        </w:tabs>
        <w:overflowPunct w:val="0"/>
        <w:autoSpaceDE/>
        <w:autoSpaceDN/>
        <w:ind w:rightChars="-6" w:right="-14" w:firstLine="0"/>
        <w:jc w:val="both"/>
        <w:textAlignment w:val="baseline"/>
        <w:rPr>
          <w:rFonts w:hAnsi="新細明體"/>
          <w:spacing w:val="20"/>
        </w:rPr>
      </w:pPr>
      <w:r w:rsidRPr="0062066E">
        <w:rPr>
          <w:rFonts w:hAnsi="新細明體" w:hint="eastAsia"/>
          <w:spacing w:val="20"/>
        </w:rPr>
        <w:t>（電話：</w:t>
      </w:r>
      <w:r w:rsidR="00B94E19">
        <w:rPr>
          <w:rFonts w:hAnsi="新細明體"/>
          <w:spacing w:val="20"/>
          <w:u w:val="single"/>
        </w:rPr>
        <w:tab/>
      </w:r>
      <w:r w:rsidRPr="0062066E">
        <w:rPr>
          <w:rFonts w:hAnsi="新細明體"/>
          <w:spacing w:val="20"/>
        </w:rPr>
        <w:t>，傳真：</w:t>
      </w:r>
      <w:r w:rsidR="00B94E19">
        <w:rPr>
          <w:rFonts w:hAnsi="新細明體" w:hint="eastAsia"/>
          <w:spacing w:val="20"/>
          <w:u w:val="single"/>
        </w:rPr>
        <w:tab/>
      </w:r>
      <w:r w:rsidRPr="0062066E">
        <w:rPr>
          <w:rFonts w:hAnsi="新細明體"/>
          <w:spacing w:val="20"/>
        </w:rPr>
        <w:t>，電郵：</w:t>
      </w:r>
      <w:r w:rsidR="00B94E19">
        <w:rPr>
          <w:rFonts w:hAnsi="新細明體" w:hint="eastAsia"/>
          <w:spacing w:val="20"/>
          <w:u w:val="single"/>
        </w:rPr>
        <w:tab/>
      </w:r>
      <w:r w:rsidR="000E3EB5">
        <w:rPr>
          <w:rFonts w:hAnsi="新細明體"/>
          <w:spacing w:val="20"/>
          <w:u w:val="single"/>
        </w:rPr>
        <w:t xml:space="preserve">       </w:t>
      </w:r>
      <w:r w:rsidRPr="0062066E">
        <w:rPr>
          <w:rFonts w:hAnsi="新細明體" w:hint="eastAsia"/>
          <w:spacing w:val="20"/>
        </w:rPr>
        <w:t>）</w:t>
      </w:r>
    </w:p>
    <w:p w14:paraId="545BB11B" w14:textId="77777777" w:rsidR="00461A5E" w:rsidRPr="0062066E" w:rsidRDefault="00461A5E" w:rsidP="004513C3">
      <w:pPr>
        <w:tabs>
          <w:tab w:val="left" w:pos="426"/>
        </w:tabs>
        <w:overflowPunct w:val="0"/>
        <w:autoSpaceDE/>
        <w:autoSpaceDN/>
        <w:ind w:rightChars="-6" w:right="-14"/>
        <w:jc w:val="both"/>
        <w:textAlignment w:val="baseline"/>
        <w:rPr>
          <w:rFonts w:hAnsi="新細明體"/>
          <w:spacing w:val="20"/>
        </w:rPr>
      </w:pPr>
    </w:p>
    <w:p w14:paraId="5CA64B13" w14:textId="77777777" w:rsidR="000E3EB5" w:rsidRPr="000E3EB5" w:rsidRDefault="000E3EB5" w:rsidP="004513C3">
      <w:pPr>
        <w:tabs>
          <w:tab w:val="left" w:pos="426"/>
        </w:tabs>
        <w:overflowPunct w:val="0"/>
        <w:autoSpaceDE/>
        <w:autoSpaceDN/>
        <w:ind w:rightChars="-6" w:right="-14"/>
        <w:jc w:val="both"/>
        <w:textAlignment w:val="baseline"/>
        <w:rPr>
          <w:rFonts w:hAnsi="新細明體"/>
          <w:spacing w:val="20"/>
        </w:rPr>
      </w:pPr>
    </w:p>
    <w:p w14:paraId="729AF1D0" w14:textId="77777777" w:rsidR="0050357D" w:rsidRPr="0062066E" w:rsidRDefault="0050357D" w:rsidP="004513C3">
      <w:pPr>
        <w:pStyle w:val="a3"/>
        <w:overflowPunct w:val="0"/>
        <w:autoSpaceDE/>
        <w:autoSpaceDN/>
        <w:spacing w:before="31"/>
        <w:textAlignment w:val="baseline"/>
        <w:rPr>
          <w:rFonts w:hAnsi="新細明體"/>
          <w:b/>
          <w:bCs/>
          <w:spacing w:val="20"/>
          <w:sz w:val="24"/>
          <w:szCs w:val="24"/>
          <w:lang w:eastAsia="zh-HK"/>
        </w:rPr>
      </w:pPr>
      <w:r w:rsidRPr="0062066E">
        <w:rPr>
          <w:rFonts w:hAnsi="新細明體" w:hint="eastAsia"/>
          <w:b/>
          <w:bCs/>
          <w:spacing w:val="20"/>
          <w:sz w:val="24"/>
          <w:szCs w:val="24"/>
        </w:rPr>
        <w:t>乙、申請時所</w:t>
      </w:r>
      <w:r w:rsidR="003A4951" w:rsidRPr="0062066E">
        <w:rPr>
          <w:rFonts w:hAnsi="新細明體" w:hint="eastAsia"/>
          <w:b/>
          <w:bCs/>
          <w:spacing w:val="20"/>
          <w:sz w:val="24"/>
          <w:szCs w:val="24"/>
        </w:rPr>
        <w:t>須</w:t>
      </w:r>
      <w:r w:rsidRPr="0062066E">
        <w:rPr>
          <w:rFonts w:hAnsi="新細明體" w:hint="eastAsia"/>
          <w:b/>
          <w:bCs/>
          <w:spacing w:val="20"/>
          <w:sz w:val="24"/>
          <w:szCs w:val="24"/>
        </w:rPr>
        <w:t>文件</w:t>
      </w:r>
    </w:p>
    <w:p w14:paraId="3D3BB791" w14:textId="77777777" w:rsidR="0050357D" w:rsidRPr="0062066E" w:rsidRDefault="0050357D" w:rsidP="004513C3">
      <w:pPr>
        <w:pStyle w:val="a3"/>
        <w:overflowPunct w:val="0"/>
        <w:autoSpaceDE/>
        <w:autoSpaceDN/>
        <w:textAlignment w:val="baseline"/>
        <w:rPr>
          <w:rFonts w:hAnsi="新細明體"/>
          <w:bCs/>
          <w:spacing w:val="20"/>
          <w:sz w:val="24"/>
          <w:szCs w:val="24"/>
        </w:rPr>
      </w:pPr>
    </w:p>
    <w:p w14:paraId="36FE0B05" w14:textId="77777777" w:rsidR="00CD00AC" w:rsidRPr="0062066E" w:rsidRDefault="00CD00AC" w:rsidP="004513C3">
      <w:pPr>
        <w:pStyle w:val="a3"/>
        <w:overflowPunct w:val="0"/>
        <w:autoSpaceDE/>
        <w:autoSpaceDN/>
        <w:textAlignment w:val="baseline"/>
        <w:rPr>
          <w:rFonts w:hAnsi="新細明體"/>
          <w:b/>
          <w:bCs/>
          <w:spacing w:val="20"/>
          <w:sz w:val="24"/>
          <w:szCs w:val="24"/>
          <w:lang w:eastAsia="zh-HK"/>
        </w:rPr>
      </w:pPr>
      <w:r w:rsidRPr="0062066E">
        <w:rPr>
          <w:rFonts w:hAnsi="新細明體" w:hint="eastAsia"/>
          <w:bCs/>
          <w:spacing w:val="20"/>
          <w:sz w:val="24"/>
          <w:szCs w:val="24"/>
        </w:rPr>
        <w:t>必</w:t>
      </w:r>
      <w:r w:rsidR="003A4951" w:rsidRPr="0062066E">
        <w:rPr>
          <w:rFonts w:hAnsi="新細明體" w:hint="eastAsia"/>
          <w:bCs/>
          <w:spacing w:val="20"/>
          <w:sz w:val="24"/>
          <w:szCs w:val="24"/>
        </w:rPr>
        <w:t>須</w:t>
      </w:r>
      <w:r w:rsidRPr="0062066E">
        <w:rPr>
          <w:rFonts w:hAnsi="新細明體" w:hint="eastAsia"/>
          <w:spacing w:val="20"/>
          <w:sz w:val="24"/>
          <w:szCs w:val="24"/>
        </w:rPr>
        <w:t>提交之文件</w:t>
      </w:r>
      <w:r w:rsidRPr="0062066E">
        <w:rPr>
          <w:rFonts w:hAnsi="新細明體" w:cs="Times New Roman" w:hint="eastAsia"/>
          <w:spacing w:val="20"/>
          <w:sz w:val="24"/>
          <w:szCs w:val="24"/>
        </w:rPr>
        <w:t>：</w:t>
      </w:r>
    </w:p>
    <w:p w14:paraId="4AF99462" w14:textId="77777777" w:rsidR="00CD00AC" w:rsidRPr="00586DC1" w:rsidRDefault="00026653" w:rsidP="004513C3">
      <w:pPr>
        <w:pStyle w:val="a5"/>
        <w:numPr>
          <w:ilvl w:val="0"/>
          <w:numId w:val="52"/>
        </w:numPr>
        <w:tabs>
          <w:tab w:val="left" w:pos="567"/>
        </w:tabs>
        <w:overflowPunct w:val="0"/>
        <w:autoSpaceDE/>
        <w:autoSpaceDN/>
        <w:spacing w:before="55"/>
        <w:jc w:val="both"/>
        <w:textAlignment w:val="baseline"/>
        <w:rPr>
          <w:rFonts w:hAnsi="新細明體"/>
          <w:spacing w:val="20"/>
        </w:rPr>
      </w:pPr>
      <w:r w:rsidRPr="00586DC1">
        <w:rPr>
          <w:rFonts w:hint="eastAsia"/>
          <w:spacing w:val="20"/>
        </w:rPr>
        <w:t>申請人</w:t>
      </w:r>
      <w:r w:rsidR="00CD00AC" w:rsidRPr="00586DC1">
        <w:rPr>
          <w:rFonts w:hAnsi="新細明體" w:hint="eastAsia"/>
          <w:spacing w:val="20"/>
        </w:rPr>
        <w:t>已填妥的申請</w:t>
      </w:r>
      <w:r w:rsidR="00CE06A8" w:rsidRPr="00586DC1">
        <w:rPr>
          <w:rFonts w:hAnsi="新細明體" w:hint="eastAsia"/>
          <w:spacing w:val="20"/>
        </w:rPr>
        <w:t>項目</w:t>
      </w:r>
      <w:r w:rsidR="00CD00AC" w:rsidRPr="00586DC1">
        <w:rPr>
          <w:rFonts w:hAnsi="新細明體" w:hint="eastAsia"/>
          <w:spacing w:val="20"/>
        </w:rPr>
        <w:t>表格；</w:t>
      </w:r>
    </w:p>
    <w:p w14:paraId="63BE5E13" w14:textId="77777777" w:rsidR="00CD00AC" w:rsidRPr="00586DC1" w:rsidRDefault="00026653" w:rsidP="004513C3">
      <w:pPr>
        <w:pStyle w:val="a5"/>
        <w:numPr>
          <w:ilvl w:val="0"/>
          <w:numId w:val="52"/>
        </w:numPr>
        <w:tabs>
          <w:tab w:val="left" w:pos="567"/>
        </w:tabs>
        <w:overflowPunct w:val="0"/>
        <w:autoSpaceDE/>
        <w:autoSpaceDN/>
        <w:spacing w:before="55"/>
        <w:jc w:val="both"/>
        <w:textAlignment w:val="baseline"/>
        <w:rPr>
          <w:rFonts w:hAnsi="新細明體"/>
          <w:spacing w:val="20"/>
        </w:rPr>
      </w:pPr>
      <w:r w:rsidRPr="00586DC1">
        <w:rPr>
          <w:rFonts w:hint="eastAsia"/>
          <w:spacing w:val="20"/>
        </w:rPr>
        <w:t>申請人</w:t>
      </w:r>
      <w:r w:rsidR="00CD00AC" w:rsidRPr="00586DC1">
        <w:rPr>
          <w:rFonts w:hAnsi="新細明體" w:hint="eastAsia"/>
          <w:spacing w:val="20"/>
        </w:rPr>
        <w:t>及其配偶身份證副本，以及</w:t>
      </w:r>
      <w:r w:rsidR="003A4951" w:rsidRPr="00586DC1">
        <w:rPr>
          <w:rFonts w:hAnsi="新細明體" w:hint="eastAsia"/>
          <w:spacing w:val="20"/>
        </w:rPr>
        <w:t>機構</w:t>
      </w:r>
      <w:r w:rsidR="00CD00AC" w:rsidRPr="00586DC1">
        <w:rPr>
          <w:rFonts w:hAnsi="新細明體" w:hint="eastAsia"/>
          <w:spacing w:val="20"/>
        </w:rPr>
        <w:t>的股東資料（如適用）</w:t>
      </w:r>
      <w:r w:rsidR="00B639A5" w:rsidRPr="00586DC1">
        <w:rPr>
          <w:rFonts w:hAnsi="新細明體" w:hint="eastAsia"/>
          <w:spacing w:val="20"/>
        </w:rPr>
        <w:t>（及正本以供核對）</w:t>
      </w:r>
      <w:r w:rsidR="00CD00AC" w:rsidRPr="00586DC1">
        <w:rPr>
          <w:rFonts w:hAnsi="新細明體" w:hint="eastAsia"/>
          <w:spacing w:val="20"/>
        </w:rPr>
        <w:t>；</w:t>
      </w:r>
    </w:p>
    <w:p w14:paraId="05A1297B" w14:textId="330E41B1" w:rsidR="00604D88" w:rsidRPr="00AB6229" w:rsidRDefault="00CD00AC" w:rsidP="004513C3">
      <w:pPr>
        <w:pStyle w:val="a5"/>
        <w:numPr>
          <w:ilvl w:val="0"/>
          <w:numId w:val="52"/>
        </w:numPr>
        <w:tabs>
          <w:tab w:val="left" w:pos="567"/>
        </w:tabs>
        <w:overflowPunct w:val="0"/>
        <w:autoSpaceDE/>
        <w:autoSpaceDN/>
        <w:spacing w:before="55"/>
        <w:jc w:val="both"/>
        <w:textAlignment w:val="baseline"/>
        <w:rPr>
          <w:rFonts w:hAnsi="新細明體"/>
          <w:spacing w:val="20"/>
        </w:rPr>
      </w:pPr>
      <w:r w:rsidRPr="00586DC1">
        <w:rPr>
          <w:rFonts w:hAnsi="新細明體" w:hint="eastAsia"/>
          <w:spacing w:val="20"/>
        </w:rPr>
        <w:t>最近</w:t>
      </w:r>
      <w:r w:rsidR="00F94838" w:rsidRPr="00586DC1">
        <w:rPr>
          <w:rFonts w:hAnsi="新細明體"/>
          <w:spacing w:val="20"/>
        </w:rPr>
        <w:t>3</w:t>
      </w:r>
      <w:r w:rsidRPr="00586DC1">
        <w:rPr>
          <w:rFonts w:hAnsi="新細明體" w:hint="eastAsia"/>
          <w:spacing w:val="20"/>
        </w:rPr>
        <w:t>個月</w:t>
      </w:r>
      <w:r w:rsidR="003A4951" w:rsidRPr="00586DC1">
        <w:rPr>
          <w:rFonts w:hAnsi="新細明體" w:hint="eastAsia"/>
          <w:spacing w:val="20"/>
        </w:rPr>
        <w:t>內</w:t>
      </w:r>
      <w:r w:rsidRPr="00586DC1">
        <w:rPr>
          <w:rFonts w:hAnsi="新細明體" w:hint="eastAsia"/>
          <w:spacing w:val="20"/>
        </w:rPr>
        <w:t>發出的住址／</w:t>
      </w:r>
      <w:r w:rsidR="00E605A8" w:rsidRPr="00586DC1">
        <w:rPr>
          <w:rFonts w:hAnsi="新細明體" w:hint="eastAsia"/>
          <w:spacing w:val="20"/>
        </w:rPr>
        <w:t>機構</w:t>
      </w:r>
      <w:r w:rsidRPr="00586DC1">
        <w:rPr>
          <w:rFonts w:hAnsi="新細明體" w:hint="eastAsia"/>
          <w:spacing w:val="20"/>
        </w:rPr>
        <w:t>地址證明（例如</w:t>
      </w:r>
      <w:r w:rsidR="00DA42A6" w:rsidRPr="00DA42A6">
        <w:rPr>
          <w:rFonts w:hAnsi="新細明體" w:hint="eastAsia"/>
          <w:spacing w:val="20"/>
        </w:rPr>
        <w:t>：</w:t>
      </w:r>
      <w:r w:rsidRPr="00586DC1">
        <w:rPr>
          <w:rFonts w:hAnsi="新細明體" w:hint="eastAsia"/>
          <w:spacing w:val="20"/>
        </w:rPr>
        <w:t>水費或煤氣費單據）的副本</w:t>
      </w:r>
      <w:r w:rsidR="00B639A5" w:rsidRPr="00586DC1">
        <w:rPr>
          <w:rFonts w:hAnsi="新細明體" w:hint="eastAsia"/>
          <w:spacing w:val="20"/>
        </w:rPr>
        <w:t>（及正本以供核對）</w:t>
      </w:r>
      <w:r w:rsidRPr="00586DC1">
        <w:rPr>
          <w:rFonts w:hAnsi="新細明體" w:hint="eastAsia"/>
          <w:spacing w:val="20"/>
        </w:rPr>
        <w:t>；</w:t>
      </w:r>
    </w:p>
    <w:p w14:paraId="7EEEFC05" w14:textId="4AF494C9" w:rsidR="00604D88" w:rsidRPr="00586DC1" w:rsidRDefault="00604D88" w:rsidP="004513C3">
      <w:pPr>
        <w:pStyle w:val="a5"/>
        <w:numPr>
          <w:ilvl w:val="0"/>
          <w:numId w:val="52"/>
        </w:numPr>
        <w:tabs>
          <w:tab w:val="left" w:pos="567"/>
        </w:tabs>
        <w:overflowPunct w:val="0"/>
        <w:autoSpaceDE/>
        <w:autoSpaceDN/>
        <w:spacing w:before="55"/>
        <w:jc w:val="both"/>
        <w:textAlignment w:val="baseline"/>
        <w:rPr>
          <w:rFonts w:hAnsi="新細明體"/>
          <w:spacing w:val="20"/>
        </w:rPr>
      </w:pPr>
      <w:r w:rsidRPr="00604D88">
        <w:rPr>
          <w:rFonts w:hAnsi="新細明體" w:hint="eastAsia"/>
          <w:spacing w:val="20"/>
        </w:rPr>
        <w:t>負責人獲申請機構授權提出項目申請的證明文件</w:t>
      </w:r>
      <w:r w:rsidR="00E67E45">
        <w:rPr>
          <w:rFonts w:hAnsi="新細明體" w:hint="eastAsia"/>
          <w:spacing w:val="20"/>
        </w:rPr>
        <w:t>（</w:t>
      </w:r>
      <w:r w:rsidRPr="00604D88">
        <w:rPr>
          <w:rFonts w:hAnsi="新細明體" w:hint="eastAsia"/>
          <w:spacing w:val="20"/>
        </w:rPr>
        <w:t>如屬公司／機構申請人</w:t>
      </w:r>
      <w:r w:rsidR="00E67E45">
        <w:rPr>
          <w:rFonts w:hAnsi="新細明體" w:hint="eastAsia"/>
          <w:spacing w:val="20"/>
        </w:rPr>
        <w:t>）</w:t>
      </w:r>
      <w:r>
        <w:rPr>
          <w:rFonts w:hAnsi="新細明體" w:hint="eastAsia"/>
          <w:spacing w:val="20"/>
        </w:rPr>
        <w:t>；</w:t>
      </w:r>
    </w:p>
    <w:p w14:paraId="42CA9B53" w14:textId="4EA5C8BC" w:rsidR="00CD00AC" w:rsidRPr="00586DC1" w:rsidRDefault="00604D88" w:rsidP="004513C3">
      <w:pPr>
        <w:pStyle w:val="a5"/>
        <w:numPr>
          <w:ilvl w:val="0"/>
          <w:numId w:val="52"/>
        </w:numPr>
        <w:tabs>
          <w:tab w:val="left" w:pos="567"/>
        </w:tabs>
        <w:overflowPunct w:val="0"/>
        <w:autoSpaceDE/>
        <w:autoSpaceDN/>
        <w:spacing w:before="55"/>
        <w:jc w:val="both"/>
        <w:textAlignment w:val="baseline"/>
        <w:rPr>
          <w:rFonts w:hAnsi="新細明體"/>
          <w:spacing w:val="20"/>
        </w:rPr>
      </w:pPr>
      <w:r w:rsidRPr="00604D88">
        <w:rPr>
          <w:rFonts w:hAnsi="新細明體" w:hint="eastAsia"/>
          <w:spacing w:val="20"/>
        </w:rPr>
        <w:t>公司／機構登記或註冊證明文件副本（及出示正本以供核對）(如屬公司／機構申請人)；</w:t>
      </w:r>
      <w:r>
        <w:rPr>
          <w:rFonts w:hAnsi="新細明體" w:hint="eastAsia"/>
          <w:spacing w:val="20"/>
        </w:rPr>
        <w:t>及</w:t>
      </w:r>
    </w:p>
    <w:p w14:paraId="30A57DAC" w14:textId="6C02CE25" w:rsidR="00E55D34" w:rsidRPr="00AB6229" w:rsidRDefault="00604D88" w:rsidP="004513C3">
      <w:pPr>
        <w:pStyle w:val="a5"/>
        <w:numPr>
          <w:ilvl w:val="0"/>
          <w:numId w:val="52"/>
        </w:numPr>
        <w:tabs>
          <w:tab w:val="left" w:pos="567"/>
        </w:tabs>
        <w:overflowPunct w:val="0"/>
        <w:autoSpaceDE/>
        <w:autoSpaceDN/>
        <w:spacing w:before="55"/>
        <w:jc w:val="both"/>
        <w:textAlignment w:val="baseline"/>
        <w:rPr>
          <w:rFonts w:hAnsi="新細明體"/>
          <w:spacing w:val="20"/>
        </w:rPr>
      </w:pPr>
      <w:r w:rsidRPr="00604D88">
        <w:rPr>
          <w:rFonts w:hAnsi="新細明體" w:hint="eastAsia"/>
          <w:spacing w:val="20"/>
        </w:rPr>
        <w:t>最近三個月的農作物</w:t>
      </w:r>
      <w:r w:rsidR="00E67E45">
        <w:rPr>
          <w:rFonts w:hAnsi="新細明體" w:hint="eastAsia"/>
          <w:spacing w:val="20"/>
        </w:rPr>
        <w:t>／</w:t>
      </w:r>
      <w:r w:rsidRPr="00604D88">
        <w:rPr>
          <w:rFonts w:hAnsi="新細明體" w:hint="eastAsia"/>
          <w:spacing w:val="20"/>
        </w:rPr>
        <w:t>禽畜持續銷售記錄的副本</w:t>
      </w:r>
      <w:r w:rsidR="00E67E45">
        <w:rPr>
          <w:rFonts w:hAnsi="新細明體" w:hint="eastAsia"/>
          <w:spacing w:val="20"/>
        </w:rPr>
        <w:t>（</w:t>
      </w:r>
      <w:r w:rsidRPr="00604D88">
        <w:rPr>
          <w:rFonts w:hAnsi="新細明體" w:hint="eastAsia"/>
          <w:spacing w:val="20"/>
        </w:rPr>
        <w:t>及出示正本以供核對</w:t>
      </w:r>
      <w:r w:rsidR="00E67E45">
        <w:rPr>
          <w:rFonts w:hAnsi="新細明體" w:hint="eastAsia"/>
          <w:spacing w:val="20"/>
        </w:rPr>
        <w:t>）（</w:t>
      </w:r>
      <w:r w:rsidRPr="00604D88">
        <w:rPr>
          <w:rFonts w:hAnsi="新細明體" w:hint="eastAsia"/>
          <w:spacing w:val="20"/>
        </w:rPr>
        <w:t>若農產品並非經屠房、菜統處或政府批發市場及相關農墟出售</w:t>
      </w:r>
      <w:r w:rsidR="00E67E45">
        <w:rPr>
          <w:rFonts w:hAnsi="新細明體" w:hint="eastAsia"/>
          <w:spacing w:val="20"/>
        </w:rPr>
        <w:t>）</w:t>
      </w:r>
      <w:r w:rsidRPr="00604D88">
        <w:rPr>
          <w:rFonts w:hAnsi="新細明體" w:hint="eastAsia"/>
          <w:spacing w:val="20"/>
        </w:rPr>
        <w:t>。</w:t>
      </w:r>
    </w:p>
    <w:p w14:paraId="21FE7E7D" w14:textId="77777777" w:rsidR="00CB1D3D" w:rsidRPr="00E55D34" w:rsidRDefault="00CB1D3D" w:rsidP="004513C3">
      <w:pPr>
        <w:tabs>
          <w:tab w:val="left" w:pos="567"/>
        </w:tabs>
        <w:overflowPunct w:val="0"/>
        <w:autoSpaceDE/>
        <w:autoSpaceDN/>
        <w:spacing w:before="55"/>
        <w:jc w:val="both"/>
        <w:textAlignment w:val="baseline"/>
        <w:rPr>
          <w:rFonts w:hAnsi="新細明體"/>
          <w:strike/>
          <w:spacing w:val="20"/>
        </w:rPr>
      </w:pPr>
    </w:p>
    <w:p w14:paraId="0C0AEA72" w14:textId="77777777" w:rsidR="009C5D63" w:rsidRPr="0062066E" w:rsidRDefault="009C5D63" w:rsidP="004513C3">
      <w:pPr>
        <w:pStyle w:val="a3"/>
        <w:overflowPunct w:val="0"/>
        <w:autoSpaceDE/>
        <w:autoSpaceDN/>
        <w:spacing w:before="31"/>
        <w:textAlignment w:val="baseline"/>
        <w:rPr>
          <w:rFonts w:hAnsi="新細明體"/>
          <w:b/>
          <w:bCs/>
          <w:spacing w:val="20"/>
          <w:sz w:val="24"/>
          <w:szCs w:val="24"/>
          <w:lang w:eastAsia="zh-HK"/>
        </w:rPr>
      </w:pPr>
      <w:r w:rsidRPr="0062066E">
        <w:rPr>
          <w:rFonts w:hAnsi="新細明體" w:hint="eastAsia"/>
          <w:b/>
          <w:bCs/>
          <w:spacing w:val="20"/>
          <w:sz w:val="24"/>
          <w:szCs w:val="24"/>
        </w:rPr>
        <w:lastRenderedPageBreak/>
        <w:t>丙、</w:t>
      </w:r>
      <w:r w:rsidR="00A41C65">
        <w:rPr>
          <w:rFonts w:hAnsi="新細明體" w:hint="eastAsia"/>
          <w:b/>
          <w:bCs/>
          <w:spacing w:val="20"/>
          <w:sz w:val="24"/>
          <w:szCs w:val="24"/>
        </w:rPr>
        <w:t>項目</w:t>
      </w:r>
      <w:r w:rsidRPr="0062066E">
        <w:rPr>
          <w:rFonts w:hAnsi="新細明體" w:hint="eastAsia"/>
          <w:b/>
          <w:bCs/>
          <w:spacing w:val="20"/>
          <w:sz w:val="24"/>
          <w:szCs w:val="24"/>
        </w:rPr>
        <w:t>申請獲批後所須文件</w:t>
      </w:r>
    </w:p>
    <w:p w14:paraId="19D0C57F" w14:textId="77777777" w:rsidR="009C5D63" w:rsidRPr="0062066E" w:rsidRDefault="009C5D63" w:rsidP="004513C3">
      <w:pPr>
        <w:pStyle w:val="a3"/>
        <w:overflowPunct w:val="0"/>
        <w:autoSpaceDE/>
        <w:autoSpaceDN/>
        <w:textAlignment w:val="baseline"/>
        <w:rPr>
          <w:rFonts w:hAnsi="新細明體"/>
          <w:bCs/>
          <w:spacing w:val="20"/>
          <w:sz w:val="24"/>
          <w:szCs w:val="24"/>
        </w:rPr>
      </w:pPr>
    </w:p>
    <w:p w14:paraId="7238C387" w14:textId="11176EDC" w:rsidR="00D5739B" w:rsidRPr="0062066E" w:rsidRDefault="009C5D63" w:rsidP="004513C3">
      <w:pPr>
        <w:pStyle w:val="a3"/>
        <w:overflowPunct w:val="0"/>
        <w:autoSpaceDE/>
        <w:autoSpaceDN/>
        <w:textAlignment w:val="baseline"/>
        <w:rPr>
          <w:rFonts w:hAnsi="新細明體"/>
          <w:b/>
          <w:bCs/>
          <w:spacing w:val="20"/>
          <w:sz w:val="24"/>
          <w:szCs w:val="24"/>
          <w:lang w:eastAsia="zh-HK"/>
        </w:rPr>
      </w:pPr>
      <w:r w:rsidRPr="0062066E">
        <w:rPr>
          <w:rFonts w:hAnsi="新細明體" w:hint="eastAsia"/>
          <w:bCs/>
          <w:spacing w:val="20"/>
          <w:sz w:val="24"/>
          <w:szCs w:val="24"/>
        </w:rPr>
        <w:t>必須</w:t>
      </w:r>
      <w:r w:rsidRPr="0062066E">
        <w:rPr>
          <w:rFonts w:hAnsi="新細明體" w:hint="eastAsia"/>
          <w:spacing w:val="20"/>
          <w:sz w:val="24"/>
          <w:szCs w:val="24"/>
        </w:rPr>
        <w:t>提交之文件</w:t>
      </w:r>
      <w:r w:rsidRPr="0062066E">
        <w:rPr>
          <w:rFonts w:hAnsi="新細明體" w:cs="Times New Roman" w:hint="eastAsia"/>
          <w:spacing w:val="20"/>
          <w:sz w:val="24"/>
          <w:szCs w:val="24"/>
        </w:rPr>
        <w:t>：</w:t>
      </w:r>
    </w:p>
    <w:p w14:paraId="06B1FC25" w14:textId="77777777" w:rsidR="00CD00AC" w:rsidRPr="00BC38C2" w:rsidRDefault="00CD00AC" w:rsidP="004513C3">
      <w:pPr>
        <w:pStyle w:val="a5"/>
        <w:numPr>
          <w:ilvl w:val="0"/>
          <w:numId w:val="54"/>
        </w:numPr>
        <w:tabs>
          <w:tab w:val="left" w:pos="567"/>
        </w:tabs>
        <w:overflowPunct w:val="0"/>
        <w:autoSpaceDE/>
        <w:autoSpaceDN/>
        <w:spacing w:before="55"/>
        <w:jc w:val="both"/>
        <w:textAlignment w:val="baseline"/>
        <w:rPr>
          <w:rFonts w:hAnsi="新細明體"/>
          <w:spacing w:val="20"/>
        </w:rPr>
      </w:pPr>
      <w:r w:rsidRPr="00BC38C2">
        <w:rPr>
          <w:rFonts w:hAnsi="新細明體" w:hint="eastAsia"/>
          <w:spacing w:val="20"/>
        </w:rPr>
        <w:t>生產單位的詳細資料</w:t>
      </w:r>
      <w:r w:rsidR="00B639A5" w:rsidRPr="00BC38C2">
        <w:rPr>
          <w:rFonts w:hAnsi="新細明體" w:hint="eastAsia"/>
          <w:spacing w:val="20"/>
        </w:rPr>
        <w:t>副本（及正本以供核對）</w:t>
      </w:r>
      <w:r w:rsidRPr="00BC38C2">
        <w:rPr>
          <w:rFonts w:hAnsi="新細明體" w:hint="eastAsia"/>
          <w:spacing w:val="20"/>
        </w:rPr>
        <w:t>，包括：</w:t>
      </w:r>
    </w:p>
    <w:p w14:paraId="1BC72CE8" w14:textId="33962410" w:rsidR="00412B13" w:rsidRDefault="00E67E45" w:rsidP="004513C3">
      <w:pPr>
        <w:pStyle w:val="a5"/>
        <w:numPr>
          <w:ilvl w:val="0"/>
          <w:numId w:val="65"/>
        </w:numPr>
        <w:tabs>
          <w:tab w:val="left" w:pos="567"/>
        </w:tabs>
        <w:overflowPunct w:val="0"/>
        <w:autoSpaceDE/>
        <w:autoSpaceDN/>
        <w:spacing w:before="55"/>
        <w:ind w:left="1418" w:hanging="284"/>
        <w:jc w:val="both"/>
        <w:textAlignment w:val="baseline"/>
        <w:rPr>
          <w:rFonts w:hAnsi="新細明體"/>
          <w:spacing w:val="20"/>
        </w:rPr>
      </w:pPr>
      <w:r>
        <w:rPr>
          <w:rFonts w:hAnsi="新細明體" w:hint="eastAsia"/>
          <w:spacing w:val="20"/>
        </w:rPr>
        <w:t>有效租約或租地證明副本（</w:t>
      </w:r>
      <w:r w:rsidR="00412B13" w:rsidRPr="00604D88">
        <w:rPr>
          <w:rFonts w:hAnsi="新細明體" w:hint="eastAsia"/>
          <w:spacing w:val="20"/>
        </w:rPr>
        <w:t>例如官地牌照文件/土地註冊處查冊資料）／宣誓為農地真正使用者的聲明</w:t>
      </w:r>
      <w:r w:rsidR="00CB1D3D">
        <w:rPr>
          <w:rFonts w:hAnsi="新細明體" w:hint="eastAsia"/>
          <w:spacing w:val="20"/>
        </w:rPr>
        <w:t xml:space="preserve"> </w:t>
      </w:r>
      <w:r w:rsidR="00412B13" w:rsidRPr="00604D88">
        <w:rPr>
          <w:rFonts w:hAnsi="新細明體" w:hint="eastAsia"/>
          <w:spacing w:val="20"/>
        </w:rPr>
        <w:t>(不適用於持牌禽畜農場</w:t>
      </w:r>
      <w:r w:rsidRPr="00604D88">
        <w:rPr>
          <w:rFonts w:hAnsi="新細明體" w:hint="eastAsia"/>
          <w:spacing w:val="20"/>
        </w:rPr>
        <w:t>）</w:t>
      </w:r>
      <w:r w:rsidR="00412B13">
        <w:rPr>
          <w:rFonts w:hAnsi="新細明體" w:hint="eastAsia"/>
          <w:spacing w:val="20"/>
        </w:rPr>
        <w:t>；</w:t>
      </w:r>
    </w:p>
    <w:p w14:paraId="43127CF9" w14:textId="217556FB" w:rsidR="00412B13" w:rsidRPr="00AB6229" w:rsidRDefault="00412B13" w:rsidP="004513C3">
      <w:pPr>
        <w:pStyle w:val="a5"/>
        <w:numPr>
          <w:ilvl w:val="0"/>
          <w:numId w:val="65"/>
        </w:numPr>
        <w:tabs>
          <w:tab w:val="left" w:pos="567"/>
        </w:tabs>
        <w:overflowPunct w:val="0"/>
        <w:autoSpaceDE/>
        <w:autoSpaceDN/>
        <w:spacing w:before="55"/>
        <w:ind w:left="1418" w:hanging="284"/>
        <w:jc w:val="both"/>
        <w:textAlignment w:val="baseline"/>
        <w:rPr>
          <w:rFonts w:hAnsi="新細明體"/>
          <w:spacing w:val="20"/>
        </w:rPr>
      </w:pPr>
      <w:r w:rsidRPr="00AB6229">
        <w:rPr>
          <w:rFonts w:hAnsi="新細明體" w:hint="eastAsia"/>
          <w:spacing w:val="20"/>
        </w:rPr>
        <w:t>當區地政處發出的農用構築物批准書副本</w:t>
      </w:r>
      <w:r w:rsidR="00E67E45">
        <w:rPr>
          <w:rFonts w:hAnsi="新細明體" w:hint="eastAsia"/>
          <w:spacing w:val="20"/>
        </w:rPr>
        <w:t>（</w:t>
      </w:r>
      <w:r w:rsidRPr="00AB6229">
        <w:rPr>
          <w:rFonts w:hAnsi="新細明體" w:hint="eastAsia"/>
          <w:spacing w:val="20"/>
        </w:rPr>
        <w:t>及出示正本以供核對</w:t>
      </w:r>
      <w:r w:rsidR="00E67E45" w:rsidRPr="00604D88">
        <w:rPr>
          <w:rFonts w:hAnsi="新細明體" w:hint="eastAsia"/>
          <w:spacing w:val="20"/>
        </w:rPr>
        <w:t>）</w:t>
      </w:r>
      <w:r w:rsidR="00E67E45">
        <w:rPr>
          <w:rFonts w:hAnsi="新細明體" w:hint="eastAsia"/>
          <w:spacing w:val="20"/>
        </w:rPr>
        <w:t>（</w:t>
      </w:r>
      <w:r w:rsidRPr="00AB6229">
        <w:rPr>
          <w:rFonts w:hAnsi="新細明體" w:hint="eastAsia"/>
          <w:spacing w:val="20"/>
        </w:rPr>
        <w:t>如物料是用於興建溫室或其他需農用構築物批准書的設施</w:t>
      </w:r>
      <w:r w:rsidR="00E67E45" w:rsidRPr="00604D88">
        <w:rPr>
          <w:rFonts w:hAnsi="新細明體" w:hint="eastAsia"/>
          <w:spacing w:val="20"/>
        </w:rPr>
        <w:t>）</w:t>
      </w:r>
      <w:r w:rsidRPr="00AB6229">
        <w:rPr>
          <w:rFonts w:hAnsi="新細明體" w:hint="eastAsia"/>
          <w:spacing w:val="20"/>
        </w:rPr>
        <w:t>；</w:t>
      </w:r>
      <w:r>
        <w:rPr>
          <w:rFonts w:hAnsi="新細明體" w:hint="eastAsia"/>
          <w:spacing w:val="20"/>
        </w:rPr>
        <w:t>及</w:t>
      </w:r>
    </w:p>
    <w:p w14:paraId="53FA5D98" w14:textId="77777777" w:rsidR="00A41C65" w:rsidRPr="00AB6229" w:rsidRDefault="00A41C65" w:rsidP="004513C3">
      <w:pPr>
        <w:pStyle w:val="a5"/>
        <w:numPr>
          <w:ilvl w:val="0"/>
          <w:numId w:val="66"/>
        </w:numPr>
        <w:overflowPunct w:val="0"/>
        <w:ind w:hanging="338"/>
        <w:jc w:val="both"/>
        <w:rPr>
          <w:rFonts w:hAnsi="新細明體"/>
          <w:spacing w:val="20"/>
        </w:rPr>
      </w:pPr>
      <w:r w:rsidRPr="00AB6229">
        <w:rPr>
          <w:rFonts w:hAnsi="新細明體" w:hint="eastAsia"/>
          <w:spacing w:val="20"/>
        </w:rPr>
        <w:t>證明其生產單位仍然及計劃繼續運作的資料，如：</w:t>
      </w:r>
    </w:p>
    <w:p w14:paraId="6077161A" w14:textId="75058D90" w:rsidR="00065029" w:rsidRPr="00CB1D3D" w:rsidRDefault="00065029" w:rsidP="004513C3">
      <w:pPr>
        <w:pStyle w:val="a5"/>
        <w:numPr>
          <w:ilvl w:val="0"/>
          <w:numId w:val="65"/>
        </w:numPr>
        <w:tabs>
          <w:tab w:val="left" w:pos="534"/>
        </w:tabs>
        <w:overflowPunct w:val="0"/>
        <w:autoSpaceDE/>
        <w:autoSpaceDN/>
        <w:spacing w:before="51"/>
        <w:ind w:left="1418" w:hanging="284"/>
        <w:jc w:val="both"/>
        <w:textAlignment w:val="baseline"/>
        <w:rPr>
          <w:rFonts w:hAnsi="新細明體"/>
          <w:spacing w:val="20"/>
        </w:rPr>
      </w:pPr>
      <w:r w:rsidRPr="00CB1D3D">
        <w:rPr>
          <w:rFonts w:hAnsi="新細明體" w:hint="eastAsia"/>
          <w:spacing w:val="20"/>
        </w:rPr>
        <w:t>最近三個月的農作物</w:t>
      </w:r>
      <w:r w:rsidR="00E67E45" w:rsidRPr="00CB1D3D">
        <w:rPr>
          <w:rFonts w:hAnsi="新細明體" w:hint="eastAsia"/>
          <w:spacing w:val="20"/>
        </w:rPr>
        <w:t>／</w:t>
      </w:r>
      <w:r w:rsidRPr="00CB1D3D">
        <w:rPr>
          <w:rFonts w:hAnsi="新細明體" w:hint="eastAsia"/>
          <w:spacing w:val="20"/>
        </w:rPr>
        <w:t>禽畜持續銷售記錄的副本（及出示正本以供核對）；</w:t>
      </w:r>
    </w:p>
    <w:p w14:paraId="5397C7EC" w14:textId="6691EF09" w:rsidR="00065029" w:rsidRPr="00CB1D3D" w:rsidRDefault="00065029" w:rsidP="004513C3">
      <w:pPr>
        <w:pStyle w:val="a5"/>
        <w:numPr>
          <w:ilvl w:val="0"/>
          <w:numId w:val="65"/>
        </w:numPr>
        <w:tabs>
          <w:tab w:val="left" w:pos="534"/>
        </w:tabs>
        <w:overflowPunct w:val="0"/>
        <w:autoSpaceDE/>
        <w:autoSpaceDN/>
        <w:spacing w:before="51"/>
        <w:ind w:left="1418" w:hanging="284"/>
        <w:jc w:val="both"/>
        <w:textAlignment w:val="baseline"/>
        <w:rPr>
          <w:rFonts w:hAnsi="新細明體"/>
          <w:spacing w:val="20"/>
        </w:rPr>
      </w:pPr>
      <w:r w:rsidRPr="00CB1D3D">
        <w:rPr>
          <w:rFonts w:hAnsi="新細明體" w:hint="eastAsia"/>
          <w:spacing w:val="20"/>
        </w:rPr>
        <w:t>最近一年的農業投入品（如肥料）的單據副本（及出示正本以供核對）；及</w:t>
      </w:r>
    </w:p>
    <w:p w14:paraId="2A24D7B6" w14:textId="06993431" w:rsidR="00D5739B" w:rsidRPr="00CB1D3D" w:rsidRDefault="00065029" w:rsidP="004513C3">
      <w:pPr>
        <w:pStyle w:val="a5"/>
        <w:numPr>
          <w:ilvl w:val="0"/>
          <w:numId w:val="65"/>
        </w:numPr>
        <w:tabs>
          <w:tab w:val="left" w:pos="534"/>
        </w:tabs>
        <w:overflowPunct w:val="0"/>
        <w:autoSpaceDE/>
        <w:autoSpaceDN/>
        <w:spacing w:before="51"/>
        <w:ind w:left="1418" w:hanging="284"/>
        <w:jc w:val="both"/>
        <w:textAlignment w:val="baseline"/>
        <w:rPr>
          <w:rFonts w:hAnsi="新細明體"/>
          <w:spacing w:val="20"/>
        </w:rPr>
      </w:pPr>
      <w:r w:rsidRPr="00CB1D3D">
        <w:rPr>
          <w:rFonts w:hAnsi="新細明體" w:hint="eastAsia"/>
          <w:spacing w:val="20"/>
        </w:rPr>
        <w:t>由認可機構發出的有機作物生產認證資料</w:t>
      </w:r>
      <w:r w:rsidR="005E1A4E" w:rsidRPr="00CB1D3D">
        <w:rPr>
          <w:rFonts w:hAnsi="新細明體" w:hint="eastAsia"/>
          <w:spacing w:val="20"/>
        </w:rPr>
        <w:t>（如有</w:t>
      </w:r>
      <w:r w:rsidR="005E1A4E" w:rsidRPr="00CB1D3D">
        <w:rPr>
          <w:rFonts w:hAnsi="新細明體"/>
          <w:spacing w:val="20"/>
        </w:rPr>
        <w:t>）</w:t>
      </w:r>
      <w:r w:rsidRPr="00CB1D3D">
        <w:rPr>
          <w:rFonts w:hAnsi="新細明體" w:hint="eastAsia"/>
          <w:spacing w:val="20"/>
        </w:rPr>
        <w:t>。</w:t>
      </w:r>
    </w:p>
    <w:p w14:paraId="77B6100F" w14:textId="23198F0B" w:rsidR="00D5739B" w:rsidRDefault="00D5739B" w:rsidP="004513C3">
      <w:pPr>
        <w:pStyle w:val="Default"/>
        <w:numPr>
          <w:ilvl w:val="0"/>
          <w:numId w:val="54"/>
        </w:numPr>
        <w:overflowPunct w:val="0"/>
        <w:autoSpaceDE/>
        <w:autoSpaceDN/>
        <w:jc w:val="both"/>
        <w:textAlignment w:val="baseline"/>
        <w:rPr>
          <w:rFonts w:hAnsi="Times New Roman"/>
          <w:spacing w:val="20"/>
          <w:lang w:eastAsia="zh-HK"/>
        </w:rPr>
      </w:pPr>
      <w:r>
        <w:rPr>
          <w:rFonts w:hAnsi="Times New Roman" w:hint="eastAsia"/>
          <w:spacing w:val="20"/>
          <w:lang w:eastAsia="zh-HK"/>
        </w:rPr>
        <w:t>若任何參與人士未能提供</w:t>
      </w:r>
      <w:r w:rsidR="00BC38C2">
        <w:rPr>
          <w:rFonts w:hAnsi="Times New Roman" w:hint="eastAsia"/>
          <w:spacing w:val="20"/>
          <w:lang w:eastAsia="zh-HK"/>
        </w:rPr>
        <w:t>以上</w:t>
      </w:r>
      <w:r>
        <w:rPr>
          <w:rFonts w:hAnsi="Times New Roman" w:hint="eastAsia"/>
          <w:spacing w:val="20"/>
          <w:lang w:eastAsia="zh-HK"/>
        </w:rPr>
        <w:t>有效的生產單位證明</w:t>
      </w:r>
      <w:r>
        <w:rPr>
          <w:rFonts w:hAnsi="Times New Roman" w:hint="eastAsia"/>
          <w:spacing w:val="20"/>
        </w:rPr>
        <w:t>，</w:t>
      </w:r>
      <w:r w:rsidR="00BC38C2">
        <w:rPr>
          <w:rFonts w:hAnsi="Times New Roman" w:hint="eastAsia"/>
          <w:spacing w:val="20"/>
          <w:lang w:eastAsia="zh-HK"/>
        </w:rPr>
        <w:t>受資助</w:t>
      </w:r>
      <w:r>
        <w:rPr>
          <w:rFonts w:hAnsi="Times New Roman" w:hint="eastAsia"/>
          <w:spacing w:val="20"/>
          <w:lang w:eastAsia="zh-HK"/>
        </w:rPr>
        <w:t>機構須於項目獲批後對該些生產單位進行實地視察</w:t>
      </w:r>
      <w:r w:rsidR="00BC38C2">
        <w:rPr>
          <w:rFonts w:hAnsi="Times New Roman" w:hint="eastAsia"/>
          <w:spacing w:val="20"/>
          <w:lang w:eastAsia="zh-HK"/>
        </w:rPr>
        <w:t>，</w:t>
      </w:r>
      <w:r>
        <w:rPr>
          <w:rFonts w:hAnsi="Times New Roman" w:hint="eastAsia"/>
          <w:spacing w:val="20"/>
          <w:lang w:eastAsia="zh-HK"/>
        </w:rPr>
        <w:t>並填寫由署方所提供的視察報告以</w:t>
      </w:r>
      <w:r w:rsidR="00BC38C2">
        <w:rPr>
          <w:rFonts w:hAnsi="Times New Roman" w:hint="eastAsia"/>
          <w:spacing w:val="20"/>
          <w:lang w:eastAsia="zh-HK"/>
        </w:rPr>
        <w:t>核實</w:t>
      </w:r>
      <w:r>
        <w:rPr>
          <w:rFonts w:hAnsi="Times New Roman" w:hint="eastAsia"/>
          <w:spacing w:val="20"/>
          <w:lang w:eastAsia="zh-HK"/>
        </w:rPr>
        <w:t>其生產單位</w:t>
      </w:r>
      <w:r>
        <w:rPr>
          <w:rFonts w:hAnsi="Times New Roman" w:hint="eastAsia"/>
          <w:spacing w:val="20"/>
        </w:rPr>
        <w:t>。</w:t>
      </w:r>
    </w:p>
    <w:p w14:paraId="1E9302FE" w14:textId="77777777" w:rsidR="00D5739B" w:rsidRPr="0062066E" w:rsidRDefault="00D5739B" w:rsidP="004513C3">
      <w:pPr>
        <w:pStyle w:val="Default"/>
        <w:overflowPunct w:val="0"/>
        <w:autoSpaceDE/>
        <w:autoSpaceDN/>
        <w:textAlignment w:val="baseline"/>
        <w:rPr>
          <w:rFonts w:hAnsi="Times New Roman"/>
          <w:spacing w:val="20"/>
        </w:rPr>
      </w:pPr>
    </w:p>
    <w:p w14:paraId="08E68159" w14:textId="77777777" w:rsidR="005F05C8" w:rsidRPr="0062066E" w:rsidRDefault="005F05C8" w:rsidP="004513C3">
      <w:pPr>
        <w:overflowPunct w:val="0"/>
        <w:autoSpaceDE/>
        <w:autoSpaceDN/>
        <w:textAlignment w:val="baseline"/>
        <w:rPr>
          <w:rFonts w:asciiTheme="minorEastAsia" w:eastAsiaTheme="minorEastAsia" w:hAnsiTheme="minorEastAsia"/>
          <w:b/>
          <w:spacing w:val="20"/>
        </w:rPr>
      </w:pPr>
    </w:p>
    <w:p w14:paraId="0DFCFA38" w14:textId="77777777" w:rsidR="00FF68E7" w:rsidRPr="0062066E" w:rsidRDefault="00FF68E7" w:rsidP="004513C3">
      <w:pPr>
        <w:widowControl/>
        <w:overflowPunct w:val="0"/>
        <w:autoSpaceDE/>
        <w:autoSpaceDN/>
        <w:adjustRightInd/>
        <w:rPr>
          <w:rFonts w:hAnsi="新細明體"/>
          <w:bCs/>
          <w:spacing w:val="20"/>
        </w:rPr>
      </w:pPr>
      <w:r w:rsidRPr="0062066E">
        <w:rPr>
          <w:rFonts w:hAnsi="新細明體"/>
          <w:bCs/>
          <w:spacing w:val="20"/>
        </w:rPr>
        <w:br w:type="page"/>
      </w:r>
    </w:p>
    <w:p w14:paraId="3D17E360" w14:textId="77777777" w:rsidR="005F05C8" w:rsidRPr="0062066E" w:rsidRDefault="005F05C8" w:rsidP="004513C3">
      <w:pPr>
        <w:pStyle w:val="a3"/>
        <w:overflowPunct w:val="0"/>
        <w:autoSpaceDE/>
        <w:autoSpaceDN/>
        <w:jc w:val="center"/>
        <w:textAlignment w:val="baseline"/>
        <w:rPr>
          <w:rFonts w:hAnsi="新細明體"/>
          <w:b/>
          <w:bCs/>
          <w:spacing w:val="20"/>
          <w:sz w:val="24"/>
          <w:szCs w:val="24"/>
          <w:u w:val="single"/>
        </w:rPr>
      </w:pPr>
      <w:r w:rsidRPr="0062066E">
        <w:rPr>
          <w:rFonts w:hAnsi="新細明體" w:hint="eastAsia"/>
          <w:b/>
          <w:bCs/>
          <w:spacing w:val="20"/>
          <w:sz w:val="24"/>
          <w:szCs w:val="24"/>
          <w:u w:val="single"/>
        </w:rPr>
        <w:lastRenderedPageBreak/>
        <w:t>注意</w:t>
      </w:r>
    </w:p>
    <w:p w14:paraId="587ABA15" w14:textId="77777777" w:rsidR="005F05C8" w:rsidRPr="0062066E" w:rsidRDefault="005F05C8" w:rsidP="004513C3">
      <w:pPr>
        <w:overflowPunct w:val="0"/>
        <w:autoSpaceDE/>
        <w:autoSpaceDN/>
        <w:textAlignment w:val="baseline"/>
        <w:rPr>
          <w:rFonts w:asciiTheme="minorEastAsia" w:eastAsiaTheme="minorEastAsia" w:hAnsiTheme="minorEastAsia"/>
          <w:spacing w:val="20"/>
        </w:rPr>
      </w:pPr>
    </w:p>
    <w:p w14:paraId="77419A28" w14:textId="6C7B2364" w:rsidR="005F05C8" w:rsidRPr="0062066E" w:rsidRDefault="005F05C8" w:rsidP="004513C3">
      <w:pPr>
        <w:pStyle w:val="a3"/>
        <w:overflowPunct w:val="0"/>
        <w:autoSpaceDE/>
        <w:autoSpaceDN/>
        <w:spacing w:before="33"/>
        <w:ind w:left="126" w:firstLine="480"/>
        <w:jc w:val="both"/>
        <w:textAlignment w:val="baseline"/>
        <w:rPr>
          <w:rFonts w:hAnsi="新細明體"/>
          <w:spacing w:val="20"/>
          <w:sz w:val="24"/>
          <w:szCs w:val="24"/>
        </w:rPr>
      </w:pPr>
      <w:r w:rsidRPr="0062066E">
        <w:rPr>
          <w:rFonts w:hAnsi="新細明體" w:hint="eastAsia"/>
          <w:spacing w:val="20"/>
          <w:sz w:val="24"/>
          <w:szCs w:val="24"/>
        </w:rPr>
        <w:t>凡故意在本申請中作失實陳述或漏報資料，有關申請可被拒絕或中止發放資助款項，而</w:t>
      </w:r>
      <w:r w:rsidR="00026653" w:rsidRPr="0062066E">
        <w:rPr>
          <w:rFonts w:hint="eastAsia"/>
          <w:spacing w:val="20"/>
          <w:sz w:val="24"/>
          <w:szCs w:val="24"/>
        </w:rPr>
        <w:t>申請人</w:t>
      </w:r>
      <w:r w:rsidRPr="0062066E">
        <w:rPr>
          <w:rFonts w:hAnsi="新細明體" w:hint="eastAsia"/>
          <w:spacing w:val="20"/>
          <w:sz w:val="24"/>
          <w:szCs w:val="24"/>
        </w:rPr>
        <w:t>被發現有虛報資料，亦可遭檢控。</w:t>
      </w:r>
      <w:r w:rsidR="00026653" w:rsidRPr="0062066E">
        <w:rPr>
          <w:rFonts w:hint="eastAsia"/>
          <w:spacing w:val="20"/>
          <w:sz w:val="24"/>
          <w:szCs w:val="24"/>
        </w:rPr>
        <w:t>申請人</w:t>
      </w:r>
      <w:r w:rsidRPr="0062066E">
        <w:rPr>
          <w:rFonts w:hAnsi="新細明體" w:hint="eastAsia"/>
          <w:spacing w:val="20"/>
          <w:sz w:val="24"/>
          <w:szCs w:val="24"/>
        </w:rPr>
        <w:t>須注意，以欺詐手段取得金錢利益，屬刑事罪行。本申請書一經提交後，如擬對申請書作出任何實</w:t>
      </w:r>
      <w:r w:rsidR="00F53489" w:rsidRPr="00F53489">
        <w:rPr>
          <w:rFonts w:hint="eastAsia"/>
          <w:spacing w:val="20"/>
          <w:sz w:val="24"/>
          <w:szCs w:val="24"/>
        </w:rPr>
        <w:t>質</w:t>
      </w:r>
      <w:r w:rsidRPr="0062066E">
        <w:rPr>
          <w:rFonts w:hAnsi="新細明體" w:hint="eastAsia"/>
          <w:spacing w:val="20"/>
          <w:sz w:val="24"/>
          <w:szCs w:val="24"/>
        </w:rPr>
        <w:t>修改，</w:t>
      </w:r>
      <w:r w:rsidR="00026653" w:rsidRPr="0062066E">
        <w:rPr>
          <w:rFonts w:hint="eastAsia"/>
          <w:spacing w:val="20"/>
          <w:sz w:val="24"/>
          <w:szCs w:val="24"/>
        </w:rPr>
        <w:t>申請人</w:t>
      </w:r>
      <w:r w:rsidRPr="0062066E">
        <w:rPr>
          <w:rFonts w:hAnsi="新細明體" w:hint="eastAsia"/>
          <w:spacing w:val="20"/>
          <w:sz w:val="24"/>
          <w:szCs w:val="24"/>
        </w:rPr>
        <w:t>有責任向受資助</w:t>
      </w:r>
      <w:r w:rsidR="001B4E4B" w:rsidRPr="0062066E">
        <w:rPr>
          <w:rFonts w:hAnsi="新細明體" w:hint="eastAsia"/>
          <w:spacing w:val="20"/>
          <w:sz w:val="24"/>
          <w:szCs w:val="24"/>
        </w:rPr>
        <w:t>機構</w:t>
      </w:r>
      <w:r w:rsidRPr="0062066E">
        <w:rPr>
          <w:rFonts w:hAnsi="新細明體" w:hint="eastAsia"/>
          <w:spacing w:val="20"/>
          <w:sz w:val="24"/>
          <w:szCs w:val="24"/>
        </w:rPr>
        <w:t>及</w:t>
      </w:r>
      <w:r w:rsidR="002169F6" w:rsidRPr="0062066E">
        <w:rPr>
          <w:rFonts w:hAnsi="新細明體" w:hint="eastAsia"/>
          <w:spacing w:val="20"/>
          <w:sz w:val="24"/>
          <w:szCs w:val="24"/>
        </w:rPr>
        <w:t>基金</w:t>
      </w:r>
      <w:r w:rsidRPr="0062066E">
        <w:rPr>
          <w:rFonts w:hAnsi="新細明體" w:hint="eastAsia"/>
          <w:spacing w:val="20"/>
          <w:sz w:val="24"/>
          <w:szCs w:val="24"/>
        </w:rPr>
        <w:t>秘書處提出。</w:t>
      </w:r>
    </w:p>
    <w:p w14:paraId="2AC3EB44" w14:textId="4D67C3CD" w:rsidR="0008658B" w:rsidRPr="00F53489" w:rsidRDefault="0008658B" w:rsidP="004513C3">
      <w:pPr>
        <w:pStyle w:val="a3"/>
        <w:overflowPunct w:val="0"/>
        <w:autoSpaceDE/>
        <w:autoSpaceDN/>
        <w:jc w:val="both"/>
        <w:textAlignment w:val="baseline"/>
        <w:rPr>
          <w:spacing w:val="20"/>
          <w:sz w:val="24"/>
          <w:szCs w:val="24"/>
        </w:rPr>
      </w:pPr>
    </w:p>
    <w:p w14:paraId="3925578F" w14:textId="77777777" w:rsidR="00C6029C" w:rsidRPr="0062066E" w:rsidRDefault="00C6029C" w:rsidP="004513C3">
      <w:pPr>
        <w:pStyle w:val="a3"/>
        <w:overflowPunct w:val="0"/>
        <w:autoSpaceDE/>
        <w:autoSpaceDN/>
        <w:jc w:val="both"/>
        <w:textAlignment w:val="baseline"/>
        <w:rPr>
          <w:spacing w:val="20"/>
          <w:sz w:val="24"/>
          <w:szCs w:val="24"/>
        </w:rPr>
      </w:pPr>
    </w:p>
    <w:p w14:paraId="689CEA34" w14:textId="77777777" w:rsidR="0008658B" w:rsidRPr="0062066E" w:rsidRDefault="0008658B" w:rsidP="004513C3">
      <w:pPr>
        <w:pStyle w:val="a3"/>
        <w:overflowPunct w:val="0"/>
        <w:autoSpaceDE/>
        <w:autoSpaceDN/>
        <w:jc w:val="both"/>
        <w:textAlignment w:val="baseline"/>
        <w:rPr>
          <w:rFonts w:hAnsi="新細明體"/>
          <w:b/>
          <w:bCs/>
          <w:spacing w:val="20"/>
          <w:sz w:val="24"/>
          <w:szCs w:val="24"/>
        </w:rPr>
      </w:pPr>
      <w:r w:rsidRPr="0062066E">
        <w:rPr>
          <w:rFonts w:hAnsi="新細明體" w:hint="eastAsia"/>
          <w:b/>
          <w:bCs/>
          <w:spacing w:val="20"/>
          <w:sz w:val="24"/>
          <w:szCs w:val="24"/>
          <w:u w:val="single"/>
        </w:rPr>
        <w:t>聲明</w:t>
      </w:r>
    </w:p>
    <w:p w14:paraId="66D1C440" w14:textId="77777777" w:rsidR="0008658B" w:rsidRPr="0062066E" w:rsidRDefault="0008658B" w:rsidP="004513C3">
      <w:pPr>
        <w:pStyle w:val="a3"/>
        <w:overflowPunct w:val="0"/>
        <w:autoSpaceDE/>
        <w:autoSpaceDN/>
        <w:spacing w:before="1"/>
        <w:jc w:val="both"/>
        <w:textAlignment w:val="baseline"/>
        <w:rPr>
          <w:rFonts w:hAnsi="新細明體"/>
          <w:b/>
          <w:bCs/>
          <w:spacing w:val="20"/>
          <w:sz w:val="24"/>
          <w:szCs w:val="24"/>
        </w:rPr>
      </w:pPr>
    </w:p>
    <w:p w14:paraId="1862B2A7" w14:textId="7C0CE4DA" w:rsidR="0008658B" w:rsidRPr="0062066E" w:rsidRDefault="0008658B" w:rsidP="004513C3">
      <w:pPr>
        <w:pStyle w:val="a3"/>
        <w:overflowPunct w:val="0"/>
        <w:autoSpaceDE/>
        <w:autoSpaceDN/>
        <w:spacing w:before="33"/>
        <w:ind w:left="126" w:firstLine="480"/>
        <w:jc w:val="both"/>
        <w:textAlignment w:val="baseline"/>
        <w:rPr>
          <w:rFonts w:hAnsi="新細明體"/>
          <w:spacing w:val="20"/>
          <w:sz w:val="24"/>
          <w:szCs w:val="24"/>
        </w:rPr>
      </w:pPr>
      <w:r w:rsidRPr="0062066E">
        <w:rPr>
          <w:rFonts w:hAnsi="新細明體" w:hint="eastAsia"/>
          <w:spacing w:val="20"/>
          <w:sz w:val="24"/>
          <w:szCs w:val="24"/>
        </w:rPr>
        <w:t>本人</w:t>
      </w:r>
      <w:r w:rsidR="00034F9A" w:rsidRPr="0062066E">
        <w:rPr>
          <w:rFonts w:hAnsi="新細明體" w:hint="eastAsia"/>
          <w:spacing w:val="20"/>
          <w:sz w:val="24"/>
          <w:szCs w:val="24"/>
        </w:rPr>
        <w:t>已細閱及明白以上表格的內容和要求。本人</w:t>
      </w:r>
      <w:r w:rsidRPr="0062066E">
        <w:rPr>
          <w:rFonts w:hAnsi="新細明體" w:hint="eastAsia"/>
          <w:spacing w:val="20"/>
          <w:sz w:val="24"/>
          <w:szCs w:val="24"/>
        </w:rPr>
        <w:t>證明以上所填報之資料全部屬實，並授權</w:t>
      </w:r>
      <w:r w:rsidR="002169F6" w:rsidRPr="0062066E">
        <w:rPr>
          <w:rFonts w:hAnsi="新細明體" w:hint="eastAsia"/>
          <w:spacing w:val="20"/>
          <w:sz w:val="24"/>
          <w:szCs w:val="24"/>
        </w:rPr>
        <w:t>＿＿＿＿＿＿＿（</w:t>
      </w:r>
      <w:r w:rsidR="007078DC" w:rsidRPr="0062066E">
        <w:rPr>
          <w:rFonts w:hAnsi="新細明體" w:hint="eastAsia"/>
          <w:spacing w:val="20"/>
          <w:sz w:val="24"/>
          <w:szCs w:val="24"/>
        </w:rPr>
        <w:t>申請／受資助機構</w:t>
      </w:r>
      <w:r w:rsidR="002169F6" w:rsidRPr="0062066E">
        <w:rPr>
          <w:rFonts w:hAnsi="新細明體" w:hint="eastAsia"/>
          <w:spacing w:val="20"/>
          <w:sz w:val="24"/>
          <w:szCs w:val="24"/>
        </w:rPr>
        <w:t>）</w:t>
      </w:r>
      <w:r w:rsidR="007078DC" w:rsidRPr="0062066E">
        <w:rPr>
          <w:rFonts w:hAnsi="新細明體" w:hint="eastAsia"/>
          <w:spacing w:val="20"/>
          <w:sz w:val="24"/>
          <w:szCs w:val="24"/>
        </w:rPr>
        <w:t>及</w:t>
      </w:r>
      <w:r w:rsidRPr="0062066E">
        <w:rPr>
          <w:rFonts w:hAnsi="新細明體" w:hint="eastAsia"/>
          <w:spacing w:val="20"/>
          <w:sz w:val="24"/>
          <w:szCs w:val="24"/>
        </w:rPr>
        <w:t>漁護署可向各有關方面收集有關本人及本人生產單位的資料，用以</w:t>
      </w:r>
      <w:r w:rsidR="007078DC" w:rsidRPr="0062066E">
        <w:rPr>
          <w:rFonts w:hAnsi="新細明體" w:hint="eastAsia"/>
          <w:spacing w:val="20"/>
          <w:sz w:val="24"/>
          <w:szCs w:val="24"/>
        </w:rPr>
        <w:t>處理／</w:t>
      </w:r>
      <w:r w:rsidRPr="0062066E">
        <w:rPr>
          <w:rFonts w:hAnsi="新細明體" w:hint="eastAsia"/>
          <w:spacing w:val="20"/>
          <w:sz w:val="24"/>
          <w:szCs w:val="24"/>
        </w:rPr>
        <w:t>審批上述</w:t>
      </w:r>
      <w:r w:rsidR="00CE06A8" w:rsidRPr="0062066E">
        <w:rPr>
          <w:rFonts w:hAnsi="新細明體" w:hint="eastAsia"/>
          <w:spacing w:val="20"/>
          <w:sz w:val="24"/>
          <w:szCs w:val="24"/>
        </w:rPr>
        <w:t>項目</w:t>
      </w:r>
      <w:r w:rsidRPr="0062066E">
        <w:rPr>
          <w:rFonts w:hAnsi="新細明體" w:hint="eastAsia"/>
          <w:spacing w:val="20"/>
          <w:sz w:val="24"/>
          <w:szCs w:val="24"/>
        </w:rPr>
        <w:t>之申請。此外，本</w:t>
      </w:r>
      <w:r w:rsidR="002169F6" w:rsidRPr="0062066E">
        <w:rPr>
          <w:rFonts w:hAnsi="新細明體" w:hint="eastAsia"/>
          <w:spacing w:val="20"/>
          <w:sz w:val="24"/>
          <w:szCs w:val="24"/>
        </w:rPr>
        <w:t>人／所屬機構</w:t>
      </w:r>
      <w:r w:rsidRPr="0062066E">
        <w:rPr>
          <w:rFonts w:hAnsi="新細明體" w:hint="eastAsia"/>
          <w:spacing w:val="20"/>
          <w:sz w:val="24"/>
          <w:szCs w:val="24"/>
        </w:rPr>
        <w:t>在過去並未曾獲得有關</w:t>
      </w:r>
      <w:r w:rsidR="00CE06A8" w:rsidRPr="0062066E">
        <w:rPr>
          <w:rFonts w:hAnsi="新細明體" w:hint="eastAsia"/>
          <w:spacing w:val="20"/>
          <w:sz w:val="24"/>
          <w:szCs w:val="24"/>
        </w:rPr>
        <w:t>項目</w:t>
      </w:r>
      <w:r w:rsidRPr="0062066E">
        <w:rPr>
          <w:rFonts w:hAnsi="新細明體" w:hint="eastAsia"/>
          <w:spacing w:val="20"/>
          <w:sz w:val="24"/>
          <w:szCs w:val="24"/>
        </w:rPr>
        <w:t>的資助，而本人</w:t>
      </w:r>
      <w:r w:rsidR="002169F6" w:rsidRPr="0062066E">
        <w:rPr>
          <w:rFonts w:hAnsi="新細明體" w:hint="eastAsia"/>
          <w:spacing w:val="20"/>
          <w:sz w:val="24"/>
          <w:szCs w:val="24"/>
        </w:rPr>
        <w:t>／所屬機構</w:t>
      </w:r>
      <w:r w:rsidRPr="0062066E">
        <w:rPr>
          <w:rFonts w:hAnsi="新細明體" w:hint="eastAsia"/>
          <w:spacing w:val="20"/>
          <w:sz w:val="24"/>
          <w:szCs w:val="24"/>
        </w:rPr>
        <w:t>亦沒有獲其他基金或途徑資助購買所申請的</w:t>
      </w:r>
      <w:r w:rsidR="005E1A4E">
        <w:rPr>
          <w:rFonts w:hAnsi="新細明體" w:hint="eastAsia"/>
          <w:spacing w:val="20"/>
          <w:sz w:val="24"/>
          <w:szCs w:val="24"/>
        </w:rPr>
        <w:t>農</w:t>
      </w:r>
      <w:r w:rsidRPr="0062066E">
        <w:rPr>
          <w:rFonts w:hAnsi="新細明體" w:hint="eastAsia"/>
          <w:spacing w:val="20"/>
          <w:sz w:val="24"/>
          <w:szCs w:val="24"/>
        </w:rPr>
        <w:t>業</w:t>
      </w:r>
      <w:r w:rsidR="00425D75" w:rsidRPr="0062066E">
        <w:rPr>
          <w:rFonts w:hAnsi="新細明體" w:hint="eastAsia"/>
          <w:spacing w:val="20"/>
          <w:sz w:val="24"/>
          <w:szCs w:val="24"/>
        </w:rPr>
        <w:t>設備／物料</w:t>
      </w:r>
      <w:r w:rsidRPr="0062066E">
        <w:rPr>
          <w:rFonts w:hAnsi="新細明體" w:hint="eastAsia"/>
          <w:spacing w:val="20"/>
          <w:sz w:val="24"/>
          <w:szCs w:val="24"/>
        </w:rPr>
        <w:t>。</w:t>
      </w:r>
      <w:r w:rsidR="002169F6" w:rsidRPr="0062066E">
        <w:rPr>
          <w:rFonts w:hAnsi="新細明體" w:hint="eastAsia"/>
          <w:spacing w:val="20"/>
          <w:sz w:val="24"/>
          <w:szCs w:val="24"/>
        </w:rPr>
        <w:t>本人／所屬機構</w:t>
      </w:r>
      <w:r w:rsidRPr="0062066E">
        <w:rPr>
          <w:rFonts w:hAnsi="新細明體" w:hint="eastAsia"/>
          <w:spacing w:val="20"/>
          <w:sz w:val="24"/>
          <w:szCs w:val="24"/>
        </w:rPr>
        <w:t>就此</w:t>
      </w:r>
      <w:r w:rsidR="00CE06A8" w:rsidRPr="0062066E">
        <w:rPr>
          <w:rFonts w:hAnsi="新細明體" w:hint="eastAsia"/>
          <w:spacing w:val="20"/>
          <w:sz w:val="24"/>
          <w:szCs w:val="24"/>
        </w:rPr>
        <w:t>項目</w:t>
      </w:r>
      <w:r w:rsidRPr="0062066E">
        <w:rPr>
          <w:rFonts w:hAnsi="新細明體" w:hint="eastAsia"/>
          <w:spacing w:val="20"/>
          <w:sz w:val="24"/>
          <w:szCs w:val="24"/>
        </w:rPr>
        <w:t>申請並沒有與任何</w:t>
      </w:r>
      <w:r w:rsidR="007078DC" w:rsidRPr="0062066E">
        <w:rPr>
          <w:rFonts w:hAnsi="新細明體" w:hint="eastAsia"/>
          <w:spacing w:val="20"/>
          <w:sz w:val="24"/>
          <w:szCs w:val="24"/>
        </w:rPr>
        <w:t>申請／受資助機構或</w:t>
      </w:r>
      <w:r w:rsidRPr="0062066E">
        <w:rPr>
          <w:rFonts w:hAnsi="新細明體" w:hint="eastAsia"/>
          <w:spacing w:val="20"/>
          <w:sz w:val="24"/>
          <w:szCs w:val="24"/>
        </w:rPr>
        <w:t>漁護署職員有利益衝突，或已</w:t>
      </w:r>
      <w:r w:rsidR="007078DC" w:rsidRPr="0062066E">
        <w:rPr>
          <w:rFonts w:hAnsi="新細明體" w:hint="eastAsia"/>
          <w:spacing w:val="20"/>
          <w:sz w:val="24"/>
          <w:szCs w:val="24"/>
        </w:rPr>
        <w:t>經申請／受資助機構</w:t>
      </w:r>
      <w:r w:rsidRPr="0062066E">
        <w:rPr>
          <w:rFonts w:hAnsi="新細明體" w:hint="eastAsia"/>
          <w:spacing w:val="20"/>
          <w:sz w:val="24"/>
          <w:szCs w:val="24"/>
        </w:rPr>
        <w:t>向漁護署申報。如獲得資助購買</w:t>
      </w:r>
      <w:r w:rsidR="005E1A4E">
        <w:rPr>
          <w:rFonts w:hAnsi="新細明體" w:hint="eastAsia"/>
          <w:spacing w:val="20"/>
          <w:sz w:val="24"/>
          <w:szCs w:val="24"/>
        </w:rPr>
        <w:t>農</w:t>
      </w:r>
      <w:r w:rsidRPr="0062066E">
        <w:rPr>
          <w:rFonts w:hAnsi="新細明體" w:hint="eastAsia"/>
          <w:spacing w:val="20"/>
          <w:sz w:val="24"/>
          <w:szCs w:val="24"/>
        </w:rPr>
        <w:t>業</w:t>
      </w:r>
      <w:r w:rsidR="00425D75" w:rsidRPr="0062066E">
        <w:rPr>
          <w:rFonts w:hAnsi="新細明體" w:hint="eastAsia"/>
          <w:spacing w:val="20"/>
          <w:sz w:val="24"/>
          <w:szCs w:val="24"/>
        </w:rPr>
        <w:t>設備／物料</w:t>
      </w:r>
      <w:r w:rsidRPr="0062066E">
        <w:rPr>
          <w:rFonts w:hAnsi="新細明體" w:hint="eastAsia"/>
          <w:spacing w:val="20"/>
          <w:sz w:val="24"/>
          <w:szCs w:val="24"/>
        </w:rPr>
        <w:t>，</w:t>
      </w:r>
      <w:r w:rsidR="002169F6" w:rsidRPr="0062066E">
        <w:rPr>
          <w:rFonts w:hAnsi="新細明體" w:hint="eastAsia"/>
          <w:spacing w:val="20"/>
          <w:sz w:val="24"/>
          <w:szCs w:val="24"/>
        </w:rPr>
        <w:t>本人／所屬機構</w:t>
      </w:r>
      <w:r w:rsidRPr="0062066E">
        <w:rPr>
          <w:rFonts w:hAnsi="新細明體" w:hint="eastAsia"/>
          <w:spacing w:val="20"/>
          <w:sz w:val="24"/>
          <w:szCs w:val="24"/>
        </w:rPr>
        <w:t>亦允許受資助</w:t>
      </w:r>
      <w:r w:rsidR="007078DC" w:rsidRPr="0062066E">
        <w:rPr>
          <w:rFonts w:hAnsi="新細明體" w:hint="eastAsia"/>
          <w:spacing w:val="20"/>
          <w:sz w:val="24"/>
          <w:szCs w:val="24"/>
        </w:rPr>
        <w:t>機構</w:t>
      </w:r>
      <w:r w:rsidR="00D310E2" w:rsidRPr="0062066E">
        <w:rPr>
          <w:rFonts w:hAnsi="新細明體" w:hint="eastAsia"/>
          <w:spacing w:val="20"/>
          <w:sz w:val="24"/>
          <w:szCs w:val="24"/>
        </w:rPr>
        <w:t>及</w:t>
      </w:r>
      <w:r w:rsidRPr="0062066E">
        <w:rPr>
          <w:rFonts w:hAnsi="新細明體" w:hint="eastAsia"/>
          <w:spacing w:val="20"/>
          <w:sz w:val="24"/>
          <w:szCs w:val="24"/>
        </w:rPr>
        <w:t>漁護署進行</w:t>
      </w:r>
      <w:r w:rsidR="00807D0A" w:rsidRPr="0062066E">
        <w:rPr>
          <w:rFonts w:hAnsi="新細明體" w:hint="eastAsia"/>
          <w:spacing w:val="20"/>
          <w:sz w:val="24"/>
          <w:szCs w:val="24"/>
        </w:rPr>
        <w:t>檢查</w:t>
      </w:r>
      <w:r w:rsidRPr="0062066E">
        <w:rPr>
          <w:rFonts w:hAnsi="新細明體" w:hint="eastAsia"/>
          <w:spacing w:val="20"/>
          <w:sz w:val="24"/>
          <w:szCs w:val="24"/>
        </w:rPr>
        <w:t>，以確保有關</w:t>
      </w:r>
      <w:r w:rsidR="00425D75" w:rsidRPr="0062066E">
        <w:rPr>
          <w:rFonts w:hAnsi="新細明體" w:hint="eastAsia"/>
          <w:spacing w:val="20"/>
          <w:sz w:val="24"/>
          <w:szCs w:val="24"/>
        </w:rPr>
        <w:t>設備／物料</w:t>
      </w:r>
      <w:r w:rsidRPr="0062066E">
        <w:rPr>
          <w:rFonts w:hAnsi="新細明體" w:hint="eastAsia"/>
          <w:spacing w:val="20"/>
          <w:sz w:val="24"/>
          <w:szCs w:val="24"/>
        </w:rPr>
        <w:t>被使用於</w:t>
      </w:r>
      <w:r w:rsidR="002169F6" w:rsidRPr="0062066E">
        <w:rPr>
          <w:rFonts w:hAnsi="新細明體" w:hint="eastAsia"/>
          <w:spacing w:val="20"/>
          <w:sz w:val="24"/>
          <w:szCs w:val="24"/>
        </w:rPr>
        <w:t>本人／所屬機構</w:t>
      </w:r>
      <w:r w:rsidR="00026653" w:rsidRPr="0062066E">
        <w:rPr>
          <w:rFonts w:hAnsi="新細明體" w:hint="eastAsia"/>
          <w:spacing w:val="20"/>
          <w:sz w:val="24"/>
          <w:szCs w:val="24"/>
        </w:rPr>
        <w:t>所報稱</w:t>
      </w:r>
      <w:r w:rsidRPr="0062066E">
        <w:rPr>
          <w:rFonts w:hAnsi="新細明體" w:hint="eastAsia"/>
          <w:spacing w:val="20"/>
          <w:sz w:val="24"/>
          <w:szCs w:val="24"/>
        </w:rPr>
        <w:t>的生產單位</w:t>
      </w:r>
      <w:r w:rsidR="00026653" w:rsidRPr="0062066E">
        <w:rPr>
          <w:rFonts w:hAnsi="新細明體" w:hint="eastAsia"/>
          <w:spacing w:val="20"/>
          <w:sz w:val="24"/>
          <w:szCs w:val="24"/>
        </w:rPr>
        <w:t>的營運</w:t>
      </w:r>
      <w:r w:rsidRPr="0062066E">
        <w:rPr>
          <w:rFonts w:hAnsi="新細明體" w:hint="eastAsia"/>
          <w:spacing w:val="20"/>
          <w:sz w:val="24"/>
          <w:szCs w:val="24"/>
        </w:rPr>
        <w:t>中。本人亦承諾在獲得</w:t>
      </w:r>
      <w:r w:rsidR="00A80219" w:rsidRPr="0062066E">
        <w:rPr>
          <w:rFonts w:hAnsi="新細明體" w:hint="eastAsia"/>
          <w:spacing w:val="20"/>
          <w:sz w:val="24"/>
          <w:szCs w:val="24"/>
        </w:rPr>
        <w:t>設備／物料後的兩年監察期內</w:t>
      </w:r>
      <w:r w:rsidRPr="0062066E">
        <w:rPr>
          <w:rFonts w:hAnsi="新細明體" w:hint="eastAsia"/>
          <w:spacing w:val="20"/>
          <w:sz w:val="24"/>
          <w:szCs w:val="24"/>
        </w:rPr>
        <w:t>如有違規情況，如生產單位停止運作或遺失有關</w:t>
      </w:r>
      <w:r w:rsidR="005E1A4E">
        <w:rPr>
          <w:rFonts w:hAnsi="新細明體" w:hint="eastAsia"/>
          <w:spacing w:val="20"/>
          <w:sz w:val="24"/>
          <w:szCs w:val="24"/>
        </w:rPr>
        <w:t>農</w:t>
      </w:r>
      <w:r w:rsidRPr="0062066E">
        <w:rPr>
          <w:rFonts w:hAnsi="新細明體" w:hint="eastAsia"/>
          <w:spacing w:val="20"/>
          <w:sz w:val="24"/>
          <w:szCs w:val="24"/>
        </w:rPr>
        <w:t>業</w:t>
      </w:r>
      <w:r w:rsidR="00425D75" w:rsidRPr="0062066E">
        <w:rPr>
          <w:rFonts w:hAnsi="新細明體" w:hint="eastAsia"/>
          <w:spacing w:val="20"/>
          <w:sz w:val="24"/>
          <w:szCs w:val="24"/>
        </w:rPr>
        <w:t>設備／物料</w:t>
      </w:r>
      <w:r w:rsidRPr="0062066E">
        <w:rPr>
          <w:rFonts w:hAnsi="新細明體" w:hint="eastAsia"/>
          <w:spacing w:val="20"/>
          <w:sz w:val="24"/>
          <w:szCs w:val="24"/>
        </w:rPr>
        <w:t>而無法提供合理</w:t>
      </w:r>
      <w:r w:rsidR="009F53AF" w:rsidRPr="0062066E">
        <w:rPr>
          <w:rFonts w:hAnsi="新細明體" w:hint="eastAsia"/>
          <w:spacing w:val="20"/>
          <w:sz w:val="24"/>
          <w:szCs w:val="24"/>
        </w:rPr>
        <w:t>原因</w:t>
      </w:r>
      <w:r w:rsidRPr="0062066E">
        <w:rPr>
          <w:rFonts w:hAnsi="新細明體" w:hint="eastAsia"/>
          <w:spacing w:val="20"/>
          <w:sz w:val="24"/>
          <w:szCs w:val="24"/>
        </w:rPr>
        <w:t>，</w:t>
      </w:r>
      <w:r w:rsidR="00A80219" w:rsidRPr="0062066E">
        <w:rPr>
          <w:rFonts w:hAnsi="新細明體" w:hint="eastAsia"/>
          <w:spacing w:val="20"/>
          <w:sz w:val="24"/>
          <w:szCs w:val="24"/>
        </w:rPr>
        <w:t>政府保留從本人／所屬機構收回有關</w:t>
      </w:r>
      <w:r w:rsidR="005E1A4E">
        <w:rPr>
          <w:rFonts w:hAnsi="新細明體" w:hint="eastAsia"/>
          <w:spacing w:val="20"/>
          <w:sz w:val="24"/>
          <w:szCs w:val="24"/>
        </w:rPr>
        <w:t>農</w:t>
      </w:r>
      <w:r w:rsidR="00A80219" w:rsidRPr="0062066E">
        <w:rPr>
          <w:rFonts w:hAnsi="新細明體" w:hint="eastAsia"/>
          <w:spacing w:val="20"/>
          <w:sz w:val="24"/>
          <w:szCs w:val="24"/>
        </w:rPr>
        <w:t>業設備／物料或全部／部分資助金額的權利。</w:t>
      </w:r>
    </w:p>
    <w:p w14:paraId="1D6C7D9F" w14:textId="77777777" w:rsidR="00870A5C" w:rsidRPr="0062066E" w:rsidRDefault="00870A5C" w:rsidP="004513C3">
      <w:pPr>
        <w:pStyle w:val="a3"/>
        <w:overflowPunct w:val="0"/>
        <w:autoSpaceDE/>
        <w:autoSpaceDN/>
        <w:spacing w:before="33"/>
        <w:jc w:val="both"/>
        <w:textAlignment w:val="baseline"/>
        <w:rPr>
          <w:rFonts w:hAnsi="新細明體"/>
          <w:spacing w:val="20"/>
          <w:sz w:val="24"/>
          <w:szCs w:val="24"/>
        </w:rPr>
      </w:pPr>
    </w:p>
    <w:p w14:paraId="661C0524" w14:textId="35FF4FFA" w:rsidR="002B2E92" w:rsidRPr="0062066E" w:rsidRDefault="001E6134" w:rsidP="004513C3">
      <w:pPr>
        <w:pStyle w:val="a3"/>
        <w:overflowPunct w:val="0"/>
        <w:autoSpaceDE/>
        <w:autoSpaceDN/>
        <w:spacing w:before="33"/>
        <w:ind w:left="126" w:firstLine="480"/>
        <w:jc w:val="both"/>
        <w:textAlignment w:val="baseline"/>
        <w:rPr>
          <w:rFonts w:hAnsi="新細明體"/>
          <w:spacing w:val="20"/>
          <w:sz w:val="24"/>
          <w:szCs w:val="24"/>
        </w:rPr>
      </w:pPr>
      <w:r w:rsidRPr="0062066E">
        <w:rPr>
          <w:rFonts w:hAnsi="新細明體" w:hint="eastAsia"/>
          <w:spacing w:val="20"/>
          <w:sz w:val="24"/>
          <w:szCs w:val="24"/>
        </w:rPr>
        <w:t>本人亦謹此聲明</w:t>
      </w:r>
      <w:r w:rsidR="002B2E92" w:rsidRPr="0062066E">
        <w:rPr>
          <w:rFonts w:hAnsi="新細明體"/>
          <w:spacing w:val="20"/>
          <w:sz w:val="24"/>
          <w:szCs w:val="24"/>
        </w:rPr>
        <w:t>上述填報的資料均正確無訛</w:t>
      </w:r>
      <w:r w:rsidRPr="0062066E">
        <w:rPr>
          <w:rFonts w:hAnsi="新細明體" w:hint="eastAsia"/>
          <w:spacing w:val="20"/>
          <w:sz w:val="24"/>
          <w:szCs w:val="24"/>
        </w:rPr>
        <w:t>。</w:t>
      </w:r>
      <w:r w:rsidR="002B2E92" w:rsidRPr="0062066E">
        <w:rPr>
          <w:rFonts w:hAnsi="新細明體" w:hint="eastAsia"/>
          <w:spacing w:val="20"/>
          <w:sz w:val="24"/>
          <w:szCs w:val="24"/>
        </w:rPr>
        <w:t>本人明白如蓄意提供不正確或虛報資料，或隱瞞任何重要資料以圖騙取</w:t>
      </w:r>
      <w:r w:rsidR="005E1A4E">
        <w:rPr>
          <w:rFonts w:hAnsi="新細明體" w:hint="eastAsia"/>
          <w:spacing w:val="20"/>
          <w:sz w:val="24"/>
          <w:szCs w:val="24"/>
        </w:rPr>
        <w:t>農</w:t>
      </w:r>
      <w:r w:rsidR="002B2E92" w:rsidRPr="0062066E">
        <w:rPr>
          <w:rFonts w:hAnsi="新細明體" w:hint="eastAsia"/>
          <w:spacing w:val="20"/>
          <w:sz w:val="24"/>
          <w:szCs w:val="24"/>
        </w:rPr>
        <w:t>業持續發展基金乃屬刑事罪行，違法者將會受到檢控。申請亦即告無效，有關申請可被拒絕或中止發放獲批的資助款項，已支付的款項連利息亦須全數退還政府。本人明白一經簽署和提交申請，並獲得</w:t>
      </w:r>
      <w:r w:rsidR="009F53AF" w:rsidRPr="0062066E">
        <w:rPr>
          <w:rFonts w:hAnsi="新細明體" w:hint="eastAsia"/>
          <w:spacing w:val="20"/>
          <w:sz w:val="24"/>
          <w:szCs w:val="24"/>
        </w:rPr>
        <w:t>漁護署</w:t>
      </w:r>
      <w:r w:rsidR="002B2E92" w:rsidRPr="0062066E">
        <w:rPr>
          <w:rFonts w:hAnsi="新細明體" w:hint="eastAsia"/>
          <w:spacing w:val="20"/>
          <w:sz w:val="24"/>
          <w:szCs w:val="24"/>
        </w:rPr>
        <w:t>批准後，在無損於政府的其他權利及權力的原則下，本</w:t>
      </w:r>
      <w:r w:rsidR="003E03C8" w:rsidRPr="0062066E">
        <w:rPr>
          <w:rFonts w:hAnsi="新細明體" w:hint="eastAsia"/>
          <w:spacing w:val="20"/>
          <w:sz w:val="24"/>
          <w:szCs w:val="24"/>
        </w:rPr>
        <w:t>人</w:t>
      </w:r>
      <w:r w:rsidR="002B2E92" w:rsidRPr="0062066E">
        <w:rPr>
          <w:rFonts w:hAnsi="新細明體" w:hint="eastAsia"/>
          <w:spacing w:val="20"/>
          <w:sz w:val="24"/>
          <w:szCs w:val="24"/>
        </w:rPr>
        <w:t>同意政府可不時披露</w:t>
      </w:r>
      <w:r w:rsidR="009F53AF" w:rsidRPr="0062066E">
        <w:rPr>
          <w:rFonts w:hAnsi="新細明體" w:hint="eastAsia"/>
          <w:spacing w:val="20"/>
          <w:sz w:val="24"/>
          <w:szCs w:val="24"/>
        </w:rPr>
        <w:t>有關本人這</w:t>
      </w:r>
      <w:r w:rsidR="002B2E92" w:rsidRPr="0062066E">
        <w:rPr>
          <w:rFonts w:hAnsi="新細明體" w:hint="eastAsia"/>
          <w:spacing w:val="20"/>
          <w:sz w:val="24"/>
          <w:szCs w:val="24"/>
        </w:rPr>
        <w:t>申請的資料</w:t>
      </w:r>
      <w:r w:rsidR="003E03C8" w:rsidRPr="0062066E">
        <w:rPr>
          <w:rFonts w:hAnsi="新細明體" w:hint="eastAsia"/>
          <w:spacing w:val="20"/>
          <w:sz w:val="24"/>
          <w:szCs w:val="24"/>
        </w:rPr>
        <w:t>。</w:t>
      </w:r>
      <w:r w:rsidR="002B2E92" w:rsidRPr="0062066E">
        <w:rPr>
          <w:rFonts w:hAnsi="新細明體" w:hint="eastAsia"/>
          <w:spacing w:val="20"/>
          <w:sz w:val="24"/>
          <w:szCs w:val="24"/>
        </w:rPr>
        <w:t>本人明白因本申請而向任何人</w:t>
      </w:r>
      <w:r w:rsidR="009F53AF" w:rsidRPr="0062066E">
        <w:rPr>
          <w:rFonts w:hAnsi="新細明體" w:hint="eastAsia"/>
          <w:spacing w:val="20"/>
          <w:sz w:val="24"/>
          <w:szCs w:val="24"/>
        </w:rPr>
        <w:t>士</w:t>
      </w:r>
      <w:r w:rsidR="002B2E92" w:rsidRPr="0062066E">
        <w:rPr>
          <w:rFonts w:hAnsi="新細明體" w:hint="eastAsia"/>
          <w:spacing w:val="20"/>
          <w:sz w:val="24"/>
          <w:szCs w:val="24"/>
        </w:rPr>
        <w:t>提供利益乃觸犯防止賄賂條例，並會導致申</w:t>
      </w:r>
      <w:r w:rsidR="002B2E92" w:rsidRPr="00C01C75">
        <w:rPr>
          <w:rFonts w:hAnsi="新細明體" w:hint="eastAsia"/>
          <w:spacing w:val="20"/>
          <w:sz w:val="24"/>
          <w:szCs w:val="24"/>
        </w:rPr>
        <w:t>請無效。如有任何人士因本申請而向本人</w:t>
      </w:r>
      <w:r w:rsidR="001506E0" w:rsidRPr="00C01C75">
        <w:rPr>
          <w:rFonts w:hAnsi="新細明體" w:hint="eastAsia"/>
          <w:spacing w:val="20"/>
          <w:sz w:val="24"/>
          <w:szCs w:val="24"/>
        </w:rPr>
        <w:t>／所屬機構</w:t>
      </w:r>
      <w:r w:rsidR="002B2E92" w:rsidRPr="00C01C75">
        <w:rPr>
          <w:rFonts w:hAnsi="新細明體" w:hint="eastAsia"/>
          <w:spacing w:val="20"/>
          <w:sz w:val="24"/>
          <w:szCs w:val="24"/>
        </w:rPr>
        <w:t>索取利益，應向廉政公署舉報。</w:t>
      </w:r>
      <w:r w:rsidR="00052B8F" w:rsidRPr="00C01C75">
        <w:rPr>
          <w:rFonts w:asciiTheme="minorEastAsia" w:eastAsiaTheme="minorEastAsia" w:hAnsiTheme="minorEastAsia" w:hint="eastAsia"/>
          <w:color w:val="000000" w:themeColor="text1"/>
          <w:spacing w:val="20"/>
          <w:sz w:val="24"/>
          <w:szCs w:val="24"/>
        </w:rPr>
        <w:t>本人明白如本人／本機構曾經、正在，或政府有理由相信本人／本機構曾經或正在作出可能導致或構成發生危害國家安全罪行的行為或活動，有關申請的資格可被取消或有關申請可被拒絕，又或為維護國家安全，或為保障香港的公眾利益、公共道德、公共秩序或公共安全，政府將保留權利剔除本人／本機構申請的資格／有關申請</w:t>
      </w:r>
      <w:r w:rsidR="00052B8F" w:rsidRPr="00C01C75">
        <w:rPr>
          <w:rFonts w:hAnsi="新細明體" w:hint="eastAsia"/>
          <w:color w:val="000000" w:themeColor="text1"/>
          <w:spacing w:val="20"/>
          <w:sz w:val="24"/>
          <w:szCs w:val="24"/>
        </w:rPr>
        <w:t>。</w:t>
      </w:r>
    </w:p>
    <w:p w14:paraId="5BFE21C0" w14:textId="77777777" w:rsidR="0008658B" w:rsidRPr="0062066E" w:rsidRDefault="0008658B" w:rsidP="004513C3">
      <w:pPr>
        <w:pStyle w:val="a3"/>
        <w:overflowPunct w:val="0"/>
        <w:autoSpaceDE/>
        <w:autoSpaceDN/>
        <w:spacing w:before="11"/>
        <w:textAlignment w:val="baseline"/>
        <w:rPr>
          <w:rFonts w:hAnsi="新細明體"/>
          <w:spacing w:val="20"/>
          <w:sz w:val="20"/>
          <w:szCs w:val="20"/>
        </w:rPr>
      </w:pPr>
    </w:p>
    <w:p w14:paraId="3F619D44" w14:textId="77777777" w:rsidR="00870A5C" w:rsidRPr="0062066E" w:rsidRDefault="00870A5C" w:rsidP="004513C3">
      <w:pPr>
        <w:pStyle w:val="a3"/>
        <w:overflowPunct w:val="0"/>
        <w:autoSpaceDE/>
        <w:autoSpaceDN/>
        <w:spacing w:before="11"/>
        <w:textAlignment w:val="baseline"/>
        <w:rPr>
          <w:rFonts w:hAnsi="新細明體"/>
          <w:spacing w:val="20"/>
          <w:sz w:val="20"/>
          <w:szCs w:val="20"/>
        </w:rPr>
      </w:pPr>
    </w:p>
    <w:p w14:paraId="1EDAFD5E" w14:textId="77777777" w:rsidR="00870A5C" w:rsidRPr="0062066E" w:rsidRDefault="00870A5C" w:rsidP="004513C3">
      <w:pPr>
        <w:pStyle w:val="a3"/>
        <w:overflowPunct w:val="0"/>
        <w:autoSpaceDE/>
        <w:autoSpaceDN/>
        <w:spacing w:before="11"/>
        <w:textAlignment w:val="baseline"/>
        <w:rPr>
          <w:rFonts w:hAnsi="新細明體"/>
          <w:spacing w:val="20"/>
          <w:sz w:val="20"/>
          <w:szCs w:val="20"/>
        </w:rPr>
      </w:pPr>
    </w:p>
    <w:p w14:paraId="5236B373" w14:textId="77777777" w:rsidR="00870A5C" w:rsidRPr="0062066E" w:rsidRDefault="00870A5C" w:rsidP="004513C3">
      <w:pPr>
        <w:pStyle w:val="a3"/>
        <w:overflowPunct w:val="0"/>
        <w:autoSpaceDE/>
        <w:autoSpaceDN/>
        <w:spacing w:before="11"/>
        <w:textAlignment w:val="baseline"/>
        <w:rPr>
          <w:rFonts w:hAnsi="新細明體"/>
          <w:spacing w:val="20"/>
          <w:sz w:val="20"/>
          <w:szCs w:val="20"/>
        </w:rPr>
      </w:pPr>
    </w:p>
    <w:p w14:paraId="763FC2F6" w14:textId="77777777" w:rsidR="0008658B" w:rsidRPr="0062066E" w:rsidRDefault="0008658B" w:rsidP="004513C3">
      <w:pPr>
        <w:widowControl/>
        <w:overflowPunct w:val="0"/>
        <w:autoSpaceDE/>
        <w:autoSpaceDN/>
        <w:adjustRightInd/>
        <w:rPr>
          <w:rFonts w:hAnsi="新細明體"/>
          <w:b/>
          <w:bCs/>
          <w:spacing w:val="20"/>
          <w:sz w:val="20"/>
          <w:szCs w:val="20"/>
          <w:u w:val="single"/>
        </w:rPr>
      </w:pPr>
    </w:p>
    <w:p w14:paraId="02F3F641" w14:textId="462F214E" w:rsidR="000830D4" w:rsidRPr="0062066E" w:rsidRDefault="000830D4" w:rsidP="004513C3">
      <w:pPr>
        <w:widowControl/>
        <w:overflowPunct w:val="0"/>
        <w:autoSpaceDE/>
        <w:autoSpaceDN/>
        <w:adjustRightInd/>
        <w:rPr>
          <w:rFonts w:hAnsi="新細明體"/>
          <w:b/>
          <w:bCs/>
          <w:spacing w:val="20"/>
          <w:sz w:val="20"/>
          <w:szCs w:val="20"/>
        </w:rPr>
      </w:pPr>
    </w:p>
    <w:tbl>
      <w:tblPr>
        <w:tblW w:w="6454" w:type="dxa"/>
        <w:tblInd w:w="2694" w:type="dxa"/>
        <w:tblLook w:val="01E0" w:firstRow="1" w:lastRow="1" w:firstColumn="1" w:lastColumn="1" w:noHBand="0" w:noVBand="0"/>
      </w:tblPr>
      <w:tblGrid>
        <w:gridCol w:w="3414"/>
        <w:gridCol w:w="3040"/>
      </w:tblGrid>
      <w:tr w:rsidR="000830D4" w:rsidRPr="00717C51" w14:paraId="119367AB" w14:textId="77777777" w:rsidTr="00A95347">
        <w:tc>
          <w:tcPr>
            <w:tcW w:w="3414" w:type="dxa"/>
          </w:tcPr>
          <w:p w14:paraId="643AC86B" w14:textId="77777777" w:rsidR="000830D4" w:rsidRPr="00717C51" w:rsidRDefault="000830D4" w:rsidP="004513C3">
            <w:pPr>
              <w:overflowPunct w:val="0"/>
              <w:autoSpaceDE/>
              <w:autoSpaceDN/>
              <w:adjustRightInd/>
              <w:jc w:val="both"/>
              <w:rPr>
                <w:rFonts w:ascii="Times New Roman" w:eastAsiaTheme="minorEastAsia" w:cs="Times New Roman"/>
                <w:spacing w:val="20"/>
                <w:kern w:val="2"/>
              </w:rPr>
            </w:pPr>
          </w:p>
        </w:tc>
        <w:tc>
          <w:tcPr>
            <w:tcW w:w="3040" w:type="dxa"/>
            <w:tcBorders>
              <w:top w:val="single" w:sz="4" w:space="0" w:color="auto"/>
            </w:tcBorders>
          </w:tcPr>
          <w:p w14:paraId="3E27A28A" w14:textId="77777777" w:rsidR="000830D4" w:rsidRPr="00717C51" w:rsidRDefault="000830D4" w:rsidP="004513C3">
            <w:pPr>
              <w:overflowPunct w:val="0"/>
              <w:autoSpaceDE/>
              <w:autoSpaceDN/>
              <w:adjustRightInd/>
              <w:jc w:val="center"/>
              <w:rPr>
                <w:rFonts w:ascii="Times New Roman" w:eastAsiaTheme="minorEastAsia" w:cs="Times New Roman"/>
                <w:spacing w:val="20"/>
                <w:kern w:val="2"/>
              </w:rPr>
            </w:pPr>
            <w:r w:rsidRPr="00717C51">
              <w:rPr>
                <w:rFonts w:ascii="Times New Roman" w:eastAsiaTheme="minorEastAsia" w:cs="Times New Roman"/>
                <w:spacing w:val="20"/>
                <w:kern w:val="2"/>
              </w:rPr>
              <w:t>簽署</w:t>
            </w:r>
            <w:r w:rsidRPr="00717C51">
              <w:rPr>
                <w:rFonts w:ascii="Times New Roman" w:eastAsiaTheme="minorEastAsia" w:cs="Times New Roman"/>
                <w:spacing w:val="20"/>
              </w:rPr>
              <w:t>／</w:t>
            </w:r>
            <w:r w:rsidRPr="00717C51">
              <w:rPr>
                <w:rFonts w:ascii="Times New Roman" w:eastAsiaTheme="minorEastAsia" w:cs="Times New Roman"/>
                <w:spacing w:val="20"/>
                <w:kern w:val="2"/>
              </w:rPr>
              <w:t>機構蓋印</w:t>
            </w:r>
          </w:p>
        </w:tc>
      </w:tr>
      <w:tr w:rsidR="000830D4" w:rsidRPr="00717C51" w14:paraId="397B7CE0" w14:textId="77777777" w:rsidTr="00A95347">
        <w:tc>
          <w:tcPr>
            <w:tcW w:w="3414" w:type="dxa"/>
          </w:tcPr>
          <w:p w14:paraId="5EFCD54C" w14:textId="77777777" w:rsidR="000830D4" w:rsidRPr="00717C51" w:rsidRDefault="000830D4" w:rsidP="004513C3">
            <w:pPr>
              <w:overflowPunct w:val="0"/>
              <w:autoSpaceDE/>
              <w:autoSpaceDN/>
              <w:adjustRightInd/>
              <w:jc w:val="both"/>
              <w:rPr>
                <w:rFonts w:ascii="Times New Roman" w:eastAsiaTheme="minorEastAsia" w:cs="Times New Roman"/>
                <w:spacing w:val="20"/>
                <w:kern w:val="2"/>
              </w:rPr>
            </w:pPr>
            <w:r w:rsidRPr="00717C51">
              <w:rPr>
                <w:rFonts w:ascii="Times New Roman" w:eastAsiaTheme="minorEastAsia" w:cs="Times New Roman"/>
                <w:spacing w:val="20"/>
              </w:rPr>
              <w:t>申請人／</w:t>
            </w:r>
            <w:r w:rsidRPr="00717C51">
              <w:rPr>
                <w:rFonts w:ascii="Times New Roman" w:eastAsiaTheme="minorEastAsia" w:cs="Times New Roman"/>
                <w:spacing w:val="20"/>
                <w:kern w:val="2"/>
              </w:rPr>
              <w:t>機構負責人姓名︰</w:t>
            </w:r>
          </w:p>
        </w:tc>
        <w:tc>
          <w:tcPr>
            <w:tcW w:w="3040" w:type="dxa"/>
            <w:tcBorders>
              <w:bottom w:val="single" w:sz="4" w:space="0" w:color="auto"/>
            </w:tcBorders>
          </w:tcPr>
          <w:p w14:paraId="248FBE12" w14:textId="77777777" w:rsidR="000830D4" w:rsidRPr="00717C51" w:rsidRDefault="000830D4" w:rsidP="004513C3">
            <w:pPr>
              <w:overflowPunct w:val="0"/>
              <w:autoSpaceDE/>
              <w:autoSpaceDN/>
              <w:adjustRightInd/>
              <w:jc w:val="distribute"/>
              <w:rPr>
                <w:rFonts w:ascii="Times New Roman" w:eastAsiaTheme="minorEastAsia" w:cs="Times New Roman"/>
                <w:spacing w:val="20"/>
                <w:kern w:val="2"/>
              </w:rPr>
            </w:pPr>
            <w:r w:rsidRPr="00717C51">
              <w:rPr>
                <w:rFonts w:ascii="Times New Roman" w:eastAsiaTheme="minorEastAsia" w:cs="Times New Roman"/>
                <w:spacing w:val="20"/>
                <w:kern w:val="2"/>
              </w:rPr>
              <w:t>（）</w:t>
            </w:r>
          </w:p>
        </w:tc>
      </w:tr>
      <w:tr w:rsidR="000830D4" w:rsidRPr="00717C51" w14:paraId="7F57F54C" w14:textId="77777777" w:rsidTr="00A95347">
        <w:tc>
          <w:tcPr>
            <w:tcW w:w="3414" w:type="dxa"/>
          </w:tcPr>
          <w:p w14:paraId="51726A07" w14:textId="77777777" w:rsidR="000830D4" w:rsidRPr="00717C51" w:rsidRDefault="000830D4" w:rsidP="004513C3">
            <w:pPr>
              <w:overflowPunct w:val="0"/>
              <w:autoSpaceDE/>
              <w:autoSpaceDN/>
              <w:adjustRightInd/>
              <w:jc w:val="both"/>
              <w:rPr>
                <w:rFonts w:ascii="Times New Roman" w:eastAsiaTheme="minorEastAsia" w:cs="Times New Roman"/>
                <w:spacing w:val="20"/>
                <w:kern w:val="2"/>
              </w:rPr>
            </w:pPr>
            <w:r w:rsidRPr="00717C51">
              <w:rPr>
                <w:rFonts w:ascii="Times New Roman" w:eastAsiaTheme="minorEastAsia" w:cs="Times New Roman"/>
                <w:spacing w:val="20"/>
                <w:kern w:val="2"/>
              </w:rPr>
              <w:t>香港身份證號碼︰</w:t>
            </w:r>
          </w:p>
        </w:tc>
        <w:tc>
          <w:tcPr>
            <w:tcW w:w="3040" w:type="dxa"/>
            <w:tcBorders>
              <w:top w:val="single" w:sz="4" w:space="0" w:color="auto"/>
              <w:bottom w:val="single" w:sz="4" w:space="0" w:color="auto"/>
            </w:tcBorders>
          </w:tcPr>
          <w:p w14:paraId="2D5A616A" w14:textId="77777777" w:rsidR="000830D4" w:rsidRPr="00717C51" w:rsidRDefault="000830D4" w:rsidP="004513C3">
            <w:pPr>
              <w:overflowPunct w:val="0"/>
              <w:autoSpaceDE/>
              <w:autoSpaceDN/>
              <w:adjustRightInd/>
              <w:jc w:val="both"/>
              <w:rPr>
                <w:rFonts w:ascii="Times New Roman" w:eastAsiaTheme="minorEastAsia" w:cs="Times New Roman"/>
                <w:spacing w:val="20"/>
                <w:kern w:val="2"/>
              </w:rPr>
            </w:pPr>
          </w:p>
        </w:tc>
      </w:tr>
      <w:tr w:rsidR="000830D4" w:rsidRPr="00717C51" w14:paraId="0BF4B778" w14:textId="77777777" w:rsidTr="00A95347">
        <w:tc>
          <w:tcPr>
            <w:tcW w:w="3414" w:type="dxa"/>
            <w:vAlign w:val="bottom"/>
          </w:tcPr>
          <w:p w14:paraId="6C6A63FC" w14:textId="77777777" w:rsidR="000830D4" w:rsidRPr="00717C51" w:rsidRDefault="000830D4" w:rsidP="004513C3">
            <w:pPr>
              <w:overflowPunct w:val="0"/>
              <w:autoSpaceDE/>
              <w:autoSpaceDN/>
              <w:adjustRightInd/>
              <w:jc w:val="both"/>
              <w:rPr>
                <w:rFonts w:ascii="Times New Roman" w:eastAsiaTheme="minorEastAsia" w:cs="Times New Roman"/>
                <w:spacing w:val="20"/>
                <w:kern w:val="2"/>
              </w:rPr>
            </w:pPr>
            <w:r w:rsidRPr="00717C51">
              <w:rPr>
                <w:rFonts w:ascii="Times New Roman" w:eastAsiaTheme="minorEastAsia" w:cs="Times New Roman"/>
                <w:spacing w:val="20"/>
                <w:kern w:val="2"/>
              </w:rPr>
              <w:t>日期︰</w:t>
            </w:r>
          </w:p>
        </w:tc>
        <w:tc>
          <w:tcPr>
            <w:tcW w:w="3040" w:type="dxa"/>
            <w:tcBorders>
              <w:top w:val="single" w:sz="4" w:space="0" w:color="auto"/>
              <w:bottom w:val="single" w:sz="4" w:space="0" w:color="auto"/>
            </w:tcBorders>
            <w:vAlign w:val="bottom"/>
          </w:tcPr>
          <w:p w14:paraId="488AB2A8" w14:textId="77777777" w:rsidR="000830D4" w:rsidRPr="00717C51" w:rsidRDefault="000830D4" w:rsidP="004513C3">
            <w:pPr>
              <w:overflowPunct w:val="0"/>
              <w:autoSpaceDE/>
              <w:autoSpaceDN/>
              <w:adjustRightInd/>
              <w:jc w:val="both"/>
              <w:rPr>
                <w:rFonts w:ascii="Times New Roman" w:eastAsiaTheme="minorEastAsia" w:cs="Times New Roman"/>
                <w:spacing w:val="20"/>
                <w:kern w:val="2"/>
              </w:rPr>
            </w:pPr>
          </w:p>
        </w:tc>
      </w:tr>
    </w:tbl>
    <w:p w14:paraId="07275F4A" w14:textId="191D7558" w:rsidR="00A15EF5" w:rsidRDefault="00A15EF5" w:rsidP="004513C3">
      <w:pPr>
        <w:widowControl/>
        <w:overflowPunct w:val="0"/>
        <w:autoSpaceDE/>
        <w:autoSpaceDN/>
        <w:adjustRightInd/>
        <w:rPr>
          <w:rFonts w:hAnsi="新細明體"/>
          <w:b/>
          <w:bCs/>
          <w:spacing w:val="20"/>
          <w:sz w:val="20"/>
          <w:szCs w:val="20"/>
        </w:rPr>
      </w:pPr>
    </w:p>
    <w:p w14:paraId="1A2B79CD" w14:textId="10EC763B" w:rsidR="000830D4" w:rsidRDefault="000830D4" w:rsidP="004513C3">
      <w:pPr>
        <w:widowControl/>
        <w:overflowPunct w:val="0"/>
        <w:autoSpaceDE/>
        <w:autoSpaceDN/>
        <w:adjustRightInd/>
        <w:rPr>
          <w:rFonts w:hAnsi="新細明體"/>
          <w:b/>
          <w:bCs/>
          <w:spacing w:val="20"/>
          <w:sz w:val="20"/>
          <w:szCs w:val="20"/>
        </w:rPr>
      </w:pPr>
    </w:p>
    <w:p w14:paraId="5A807738" w14:textId="0D6A8B9E" w:rsidR="000830D4" w:rsidRDefault="000830D4" w:rsidP="004513C3">
      <w:pPr>
        <w:widowControl/>
        <w:overflowPunct w:val="0"/>
        <w:autoSpaceDE/>
        <w:autoSpaceDN/>
        <w:adjustRightInd/>
        <w:rPr>
          <w:rFonts w:hAnsi="新細明體"/>
          <w:b/>
          <w:bCs/>
          <w:spacing w:val="20"/>
          <w:sz w:val="20"/>
          <w:szCs w:val="20"/>
        </w:rPr>
      </w:pPr>
    </w:p>
    <w:p w14:paraId="4B7AF1EE" w14:textId="77777777" w:rsidR="000830D4" w:rsidRPr="0062066E" w:rsidRDefault="000830D4" w:rsidP="004513C3">
      <w:pPr>
        <w:widowControl/>
        <w:overflowPunct w:val="0"/>
        <w:autoSpaceDE/>
        <w:autoSpaceDN/>
        <w:adjustRightInd/>
        <w:rPr>
          <w:rFonts w:hAnsi="新細明體"/>
          <w:b/>
          <w:bCs/>
          <w:spacing w:val="20"/>
          <w:sz w:val="20"/>
          <w:szCs w:val="20"/>
        </w:rPr>
      </w:pPr>
    </w:p>
    <w:p w14:paraId="0C7F608B" w14:textId="77777777" w:rsidR="00A15EF5" w:rsidRPr="0062066E" w:rsidRDefault="00A15EF5" w:rsidP="004513C3">
      <w:pPr>
        <w:overflowPunct w:val="0"/>
        <w:autoSpaceDE/>
        <w:autoSpaceDN/>
        <w:adjustRightInd/>
        <w:jc w:val="both"/>
        <w:rPr>
          <w:rFonts w:asciiTheme="minorEastAsia" w:eastAsiaTheme="minorEastAsia" w:hAnsiTheme="minorEastAsia" w:cs="Times New Roman"/>
          <w:b/>
          <w:spacing w:val="20"/>
          <w:kern w:val="2"/>
          <w:u w:val="single"/>
        </w:rPr>
      </w:pPr>
      <w:r w:rsidRPr="0062066E">
        <w:rPr>
          <w:rFonts w:asciiTheme="minorEastAsia" w:eastAsiaTheme="minorEastAsia" w:hAnsiTheme="minorEastAsia" w:cs="Times New Roman"/>
          <w:b/>
          <w:spacing w:val="20"/>
          <w:kern w:val="2"/>
          <w:u w:val="single"/>
        </w:rPr>
        <w:t>收集個人資料的聲明</w:t>
      </w:r>
    </w:p>
    <w:p w14:paraId="0DA772FD" w14:textId="77777777" w:rsidR="00A15EF5" w:rsidRPr="0062066E" w:rsidRDefault="00A15EF5" w:rsidP="004513C3">
      <w:pPr>
        <w:overflowPunct w:val="0"/>
        <w:autoSpaceDE/>
        <w:autoSpaceDN/>
        <w:adjustRightInd/>
        <w:jc w:val="both"/>
        <w:rPr>
          <w:rFonts w:asciiTheme="minorEastAsia" w:eastAsiaTheme="minorEastAsia" w:hAnsiTheme="minorEastAsia" w:cs="Times New Roman"/>
          <w:spacing w:val="20"/>
          <w:kern w:val="2"/>
        </w:rPr>
      </w:pPr>
    </w:p>
    <w:p w14:paraId="6BF31A1E" w14:textId="77777777" w:rsidR="00A15EF5" w:rsidRPr="0062066E" w:rsidRDefault="00A15EF5" w:rsidP="004513C3">
      <w:pPr>
        <w:overflowPunct w:val="0"/>
        <w:autoSpaceDE/>
        <w:autoSpaceDN/>
        <w:adjustRightInd/>
        <w:jc w:val="both"/>
        <w:rPr>
          <w:rFonts w:asciiTheme="minorEastAsia" w:eastAsiaTheme="minorEastAsia" w:hAnsiTheme="minorEastAsia" w:cs="Times New Roman"/>
          <w:b/>
          <w:spacing w:val="20"/>
          <w:kern w:val="2"/>
        </w:rPr>
      </w:pPr>
      <w:r w:rsidRPr="0062066E">
        <w:rPr>
          <w:rFonts w:asciiTheme="minorEastAsia" w:eastAsiaTheme="minorEastAsia" w:hAnsiTheme="minorEastAsia" w:cs="Times New Roman"/>
          <w:b/>
          <w:spacing w:val="20"/>
          <w:kern w:val="2"/>
        </w:rPr>
        <w:t>收集的目的</w:t>
      </w:r>
    </w:p>
    <w:p w14:paraId="683DD24E" w14:textId="77777777" w:rsidR="00A15EF5" w:rsidRPr="0062066E" w:rsidRDefault="00A15EF5" w:rsidP="004513C3">
      <w:pPr>
        <w:overflowPunct w:val="0"/>
        <w:autoSpaceDE/>
        <w:autoSpaceDN/>
        <w:adjustRightInd/>
        <w:jc w:val="both"/>
        <w:rPr>
          <w:rFonts w:asciiTheme="minorEastAsia" w:eastAsiaTheme="minorEastAsia" w:hAnsiTheme="minorEastAsia" w:cs="Times New Roman"/>
          <w:spacing w:val="20"/>
          <w:kern w:val="2"/>
        </w:rPr>
      </w:pPr>
    </w:p>
    <w:p w14:paraId="26B9D946" w14:textId="0253C798" w:rsidR="00A15EF5" w:rsidRPr="0062066E" w:rsidRDefault="000830D4" w:rsidP="004513C3">
      <w:pPr>
        <w:overflowPunct w:val="0"/>
        <w:autoSpaceDE/>
        <w:autoSpaceDN/>
        <w:adjustRightInd/>
        <w:jc w:val="both"/>
        <w:rPr>
          <w:rFonts w:asciiTheme="minorEastAsia" w:eastAsiaTheme="minorEastAsia" w:hAnsiTheme="minorEastAsia" w:cs="Times New Roman"/>
          <w:spacing w:val="20"/>
          <w:kern w:val="2"/>
        </w:rPr>
      </w:pPr>
      <w:r w:rsidRPr="00BA257E">
        <w:rPr>
          <w:rFonts w:asciiTheme="minorEastAsia" w:eastAsiaTheme="minorEastAsia" w:hAnsiTheme="minorEastAsia" w:cs="Times New Roman" w:hint="eastAsia"/>
          <w:spacing w:val="20"/>
          <w:kern w:val="2"/>
        </w:rPr>
        <w:t>你</w:t>
      </w:r>
      <w:r w:rsidR="00A15EF5" w:rsidRPr="0062066E">
        <w:rPr>
          <w:rFonts w:asciiTheme="minorEastAsia" w:eastAsiaTheme="minorEastAsia" w:hAnsiTheme="minorEastAsia" w:cs="Times New Roman"/>
          <w:spacing w:val="20"/>
          <w:kern w:val="2"/>
        </w:rPr>
        <w:t>在申請</w:t>
      </w:r>
      <w:r w:rsidR="00A15EF5" w:rsidRPr="0062066E">
        <w:rPr>
          <w:rFonts w:asciiTheme="minorEastAsia" w:eastAsiaTheme="minorEastAsia" w:hAnsiTheme="minorEastAsia" w:cs="Times New Roman" w:hint="eastAsia"/>
          <w:spacing w:val="20"/>
          <w:kern w:val="2"/>
        </w:rPr>
        <w:t>過程中</w:t>
      </w:r>
      <w:r w:rsidR="00A15EF5" w:rsidRPr="0062066E">
        <w:rPr>
          <w:rFonts w:asciiTheme="minorEastAsia" w:eastAsiaTheme="minorEastAsia" w:hAnsiTheme="minorEastAsia" w:cs="Times New Roman"/>
          <w:spacing w:val="20"/>
          <w:kern w:val="2"/>
        </w:rPr>
        <w:t>所提供的個人資料和其他有關的資料，是供</w:t>
      </w:r>
      <w:r w:rsidR="00A15EF5" w:rsidRPr="0062066E">
        <w:rPr>
          <w:rFonts w:asciiTheme="minorEastAsia" w:eastAsiaTheme="minorEastAsia" w:hAnsiTheme="minorEastAsia" w:cs="Times New Roman" w:hint="eastAsia"/>
          <w:spacing w:val="20"/>
          <w:kern w:val="2"/>
        </w:rPr>
        <w:t>申請／受資助機構及漁農自然護理署（漁護署）</w:t>
      </w:r>
      <w:r w:rsidR="00A15EF5" w:rsidRPr="0062066E">
        <w:rPr>
          <w:rFonts w:asciiTheme="minorEastAsia" w:eastAsiaTheme="minorEastAsia" w:hAnsiTheme="minorEastAsia" w:cs="Times New Roman"/>
          <w:spacing w:val="20"/>
          <w:kern w:val="2"/>
        </w:rPr>
        <w:t>在處理</w:t>
      </w:r>
      <w:r w:rsidRPr="00BA257E">
        <w:rPr>
          <w:rFonts w:asciiTheme="minorEastAsia" w:eastAsiaTheme="minorEastAsia" w:hAnsiTheme="minorEastAsia" w:cs="Times New Roman" w:hint="eastAsia"/>
          <w:spacing w:val="20"/>
          <w:kern w:val="2"/>
        </w:rPr>
        <w:t>你</w:t>
      </w:r>
      <w:r w:rsidR="00A15EF5" w:rsidRPr="0062066E">
        <w:rPr>
          <w:rFonts w:asciiTheme="minorEastAsia" w:eastAsiaTheme="minorEastAsia" w:hAnsiTheme="minorEastAsia" w:cs="Times New Roman"/>
          <w:spacing w:val="20"/>
          <w:kern w:val="2"/>
        </w:rPr>
        <w:t>的申請</w:t>
      </w:r>
      <w:r w:rsidR="00A15EF5" w:rsidRPr="0062066E">
        <w:rPr>
          <w:rFonts w:asciiTheme="minorEastAsia" w:eastAsiaTheme="minorEastAsia" w:hAnsiTheme="minorEastAsia" w:cs="Times New Roman" w:hint="eastAsia"/>
          <w:spacing w:val="20"/>
          <w:kern w:val="2"/>
        </w:rPr>
        <w:t>及進行研究和調查</w:t>
      </w:r>
      <w:r w:rsidR="00A15EF5" w:rsidRPr="0062066E">
        <w:rPr>
          <w:rFonts w:asciiTheme="minorEastAsia" w:eastAsiaTheme="minorEastAsia" w:hAnsiTheme="minorEastAsia" w:cs="Times New Roman"/>
          <w:spacing w:val="20"/>
          <w:kern w:val="2"/>
        </w:rPr>
        <w:t>時所用。</w:t>
      </w:r>
      <w:r w:rsidR="00A15EF5" w:rsidRPr="0062066E">
        <w:rPr>
          <w:rFonts w:asciiTheme="minorEastAsia" w:eastAsiaTheme="minorEastAsia" w:hAnsiTheme="minorEastAsia" w:cs="Times New Roman" w:hint="eastAsia"/>
          <w:spacing w:val="20"/>
          <w:kern w:val="2"/>
        </w:rPr>
        <w:t>在申請表上填報個人資料，純屬自願。</w:t>
      </w:r>
      <w:r w:rsidR="00A15EF5" w:rsidRPr="0062066E">
        <w:rPr>
          <w:rFonts w:asciiTheme="minorEastAsia" w:eastAsiaTheme="minorEastAsia" w:hAnsiTheme="minorEastAsia" w:cs="Times New Roman"/>
          <w:spacing w:val="20"/>
          <w:kern w:val="2"/>
        </w:rPr>
        <w:t>如</w:t>
      </w:r>
      <w:r w:rsidRPr="00BA257E">
        <w:rPr>
          <w:rFonts w:asciiTheme="minorEastAsia" w:eastAsiaTheme="minorEastAsia" w:hAnsiTheme="minorEastAsia" w:cs="Times New Roman" w:hint="eastAsia"/>
          <w:spacing w:val="20"/>
          <w:kern w:val="2"/>
        </w:rPr>
        <w:t>你</w:t>
      </w:r>
      <w:r w:rsidR="00A15EF5" w:rsidRPr="0062066E">
        <w:rPr>
          <w:rFonts w:asciiTheme="minorEastAsia" w:eastAsiaTheme="minorEastAsia" w:hAnsiTheme="minorEastAsia" w:cs="Times New Roman" w:hint="eastAsia"/>
          <w:spacing w:val="20"/>
          <w:kern w:val="2"/>
        </w:rPr>
        <w:t>未能</w:t>
      </w:r>
      <w:r w:rsidR="00A15EF5" w:rsidRPr="0062066E">
        <w:rPr>
          <w:rFonts w:asciiTheme="minorEastAsia" w:eastAsiaTheme="minorEastAsia" w:hAnsiTheme="minorEastAsia" w:cs="Times New Roman"/>
          <w:spacing w:val="20"/>
          <w:kern w:val="2"/>
        </w:rPr>
        <w:t>提供足夠及正確的資料，</w:t>
      </w:r>
      <w:r w:rsidRPr="00BA257E">
        <w:rPr>
          <w:rFonts w:asciiTheme="minorEastAsia" w:eastAsiaTheme="minorEastAsia" w:hAnsiTheme="minorEastAsia" w:cs="Times New Roman" w:hint="eastAsia"/>
          <w:spacing w:val="20"/>
          <w:kern w:val="2"/>
        </w:rPr>
        <w:t>你</w:t>
      </w:r>
      <w:r w:rsidR="00A15EF5" w:rsidRPr="0062066E">
        <w:rPr>
          <w:rFonts w:asciiTheme="minorEastAsia" w:eastAsiaTheme="minorEastAsia" w:hAnsiTheme="minorEastAsia" w:cs="Times New Roman"/>
          <w:spacing w:val="20"/>
          <w:kern w:val="2"/>
        </w:rPr>
        <w:t>的申請可能</w:t>
      </w:r>
      <w:r w:rsidR="00A15EF5" w:rsidRPr="0062066E">
        <w:rPr>
          <w:rFonts w:asciiTheme="minorEastAsia" w:eastAsiaTheme="minorEastAsia" w:hAnsiTheme="minorEastAsia" w:cs="Times New Roman" w:hint="eastAsia"/>
          <w:spacing w:val="20"/>
          <w:kern w:val="2"/>
        </w:rPr>
        <w:t>無法</w:t>
      </w:r>
      <w:r w:rsidR="00A15EF5" w:rsidRPr="0062066E">
        <w:rPr>
          <w:rFonts w:asciiTheme="minorEastAsia" w:eastAsiaTheme="minorEastAsia" w:hAnsiTheme="minorEastAsia" w:cs="Times New Roman"/>
          <w:spacing w:val="20"/>
          <w:kern w:val="2"/>
        </w:rPr>
        <w:t>處理。</w:t>
      </w:r>
    </w:p>
    <w:p w14:paraId="42D10B3A" w14:textId="77777777" w:rsidR="00A15EF5" w:rsidRPr="0062066E" w:rsidRDefault="00A15EF5" w:rsidP="004513C3">
      <w:pPr>
        <w:overflowPunct w:val="0"/>
        <w:autoSpaceDE/>
        <w:autoSpaceDN/>
        <w:adjustRightInd/>
        <w:jc w:val="both"/>
        <w:rPr>
          <w:rFonts w:asciiTheme="minorEastAsia" w:eastAsiaTheme="minorEastAsia" w:hAnsiTheme="minorEastAsia" w:cs="Times New Roman"/>
          <w:spacing w:val="20"/>
          <w:kern w:val="2"/>
        </w:rPr>
      </w:pPr>
    </w:p>
    <w:p w14:paraId="68A87DC5" w14:textId="77777777" w:rsidR="00A15EF5" w:rsidRPr="0062066E" w:rsidRDefault="00A15EF5" w:rsidP="004513C3">
      <w:pPr>
        <w:overflowPunct w:val="0"/>
        <w:autoSpaceDE/>
        <w:autoSpaceDN/>
        <w:adjustRightInd/>
        <w:jc w:val="both"/>
        <w:rPr>
          <w:rFonts w:asciiTheme="minorEastAsia" w:eastAsiaTheme="minorEastAsia" w:hAnsiTheme="minorEastAsia" w:cs="Times New Roman"/>
          <w:spacing w:val="20"/>
          <w:kern w:val="2"/>
        </w:rPr>
      </w:pPr>
      <w:r w:rsidRPr="0062066E">
        <w:rPr>
          <w:rFonts w:asciiTheme="minorEastAsia" w:eastAsiaTheme="minorEastAsia" w:hAnsiTheme="minorEastAsia" w:cs="Times New Roman" w:hint="eastAsia"/>
          <w:b/>
          <w:spacing w:val="20"/>
          <w:kern w:val="2"/>
        </w:rPr>
        <w:t>獲轉授資料的機構類別及公開項目資料</w:t>
      </w:r>
      <w:r w:rsidRPr="0062066E">
        <w:rPr>
          <w:rFonts w:asciiTheme="minorEastAsia" w:eastAsiaTheme="minorEastAsia" w:hAnsiTheme="minorEastAsia" w:cs="Times New Roman"/>
          <w:b/>
          <w:spacing w:val="20"/>
          <w:kern w:val="2"/>
        </w:rPr>
        <w:cr/>
      </w:r>
    </w:p>
    <w:p w14:paraId="22EDD645" w14:textId="301FF975" w:rsidR="00A15EF5" w:rsidRPr="0062066E" w:rsidRDefault="00A15EF5" w:rsidP="004513C3">
      <w:pPr>
        <w:overflowPunct w:val="0"/>
        <w:autoSpaceDE/>
        <w:autoSpaceDN/>
        <w:adjustRightInd/>
        <w:jc w:val="both"/>
        <w:rPr>
          <w:rFonts w:asciiTheme="minorEastAsia" w:eastAsiaTheme="minorEastAsia" w:hAnsiTheme="minorEastAsia" w:cs="Times New Roman"/>
          <w:spacing w:val="20"/>
          <w:kern w:val="2"/>
        </w:rPr>
      </w:pPr>
      <w:r w:rsidRPr="000830D4">
        <w:rPr>
          <w:rFonts w:asciiTheme="minorEastAsia" w:eastAsiaTheme="minorEastAsia" w:hAnsiTheme="minorEastAsia" w:cs="Times New Roman" w:hint="eastAsia"/>
          <w:spacing w:val="20"/>
          <w:kern w:val="2"/>
        </w:rPr>
        <w:t>在申請表填報的個人資料可能會交給其他政府決策局、委員會或部門，</w:t>
      </w:r>
      <w:r w:rsidR="00052B8F" w:rsidRPr="000830D4">
        <w:rPr>
          <w:rFonts w:asciiTheme="minorEastAsia" w:eastAsiaTheme="minorEastAsia" w:hAnsiTheme="minorEastAsia" w:cs="Times New Roman" w:hint="eastAsia"/>
          <w:spacing w:val="20"/>
          <w:kern w:val="2"/>
        </w:rPr>
        <w:t>又或本署向</w:t>
      </w:r>
      <w:r w:rsidR="00AB4BB9" w:rsidRPr="000830D4">
        <w:rPr>
          <w:rFonts w:asciiTheme="minorEastAsia" w:eastAsiaTheme="minorEastAsia" w:hAnsiTheme="minorEastAsia" w:cs="Times New Roman" w:hint="eastAsia"/>
          <w:spacing w:val="20"/>
          <w:kern w:val="2"/>
        </w:rPr>
        <w:t>政府</w:t>
      </w:r>
      <w:r w:rsidR="00052B8F" w:rsidRPr="000830D4">
        <w:rPr>
          <w:rFonts w:asciiTheme="minorEastAsia" w:eastAsiaTheme="minorEastAsia" w:hAnsiTheme="minorEastAsia" w:cs="Times New Roman" w:hint="eastAsia"/>
          <w:spacing w:val="20"/>
          <w:kern w:val="2"/>
        </w:rPr>
        <w:t>其他政策局、部門索取有關申請者的資料，</w:t>
      </w:r>
      <w:r w:rsidRPr="000830D4">
        <w:rPr>
          <w:rFonts w:asciiTheme="minorEastAsia" w:eastAsiaTheme="minorEastAsia" w:hAnsiTheme="minorEastAsia" w:cs="Times New Roman" w:hint="eastAsia"/>
          <w:spacing w:val="20"/>
          <w:kern w:val="2"/>
        </w:rPr>
        <w:t>作處理申請及進行研究和調查時所用。</w:t>
      </w:r>
      <w:r w:rsidR="000830D4" w:rsidRPr="00BA257E">
        <w:rPr>
          <w:rFonts w:asciiTheme="minorEastAsia" w:eastAsiaTheme="minorEastAsia" w:hAnsiTheme="minorEastAsia" w:cs="Times New Roman" w:hint="eastAsia"/>
          <w:spacing w:val="20"/>
          <w:kern w:val="2"/>
        </w:rPr>
        <w:t>你</w:t>
      </w:r>
      <w:r w:rsidRPr="000830D4">
        <w:rPr>
          <w:rFonts w:asciiTheme="minorEastAsia" w:eastAsiaTheme="minorEastAsia" w:hAnsiTheme="minorEastAsia" w:cs="Times New Roman" w:hint="eastAsia"/>
          <w:spacing w:val="20"/>
          <w:kern w:val="2"/>
        </w:rPr>
        <w:t>一經簽署和</w:t>
      </w:r>
      <w:r w:rsidR="001E13AF" w:rsidRPr="000830D4">
        <w:rPr>
          <w:rFonts w:asciiTheme="minorEastAsia" w:eastAsiaTheme="minorEastAsia" w:hAnsiTheme="minorEastAsia" w:cs="Times New Roman" w:hint="eastAsia"/>
          <w:spacing w:val="20"/>
          <w:kern w:val="2"/>
        </w:rPr>
        <w:t>經申請機構</w:t>
      </w:r>
      <w:r w:rsidRPr="000830D4">
        <w:rPr>
          <w:rFonts w:asciiTheme="minorEastAsia" w:eastAsiaTheme="minorEastAsia" w:hAnsiTheme="minorEastAsia" w:cs="Times New Roman" w:hint="eastAsia"/>
          <w:spacing w:val="20"/>
          <w:kern w:val="2"/>
        </w:rPr>
        <w:t>提交申請，並獲得批准後，即表示</w:t>
      </w:r>
      <w:r w:rsidR="000830D4" w:rsidRPr="00BA257E">
        <w:rPr>
          <w:rFonts w:asciiTheme="minorEastAsia" w:eastAsiaTheme="minorEastAsia" w:hAnsiTheme="minorEastAsia" w:cs="Times New Roman" w:hint="eastAsia"/>
          <w:spacing w:val="20"/>
          <w:kern w:val="2"/>
        </w:rPr>
        <w:t>你</w:t>
      </w:r>
      <w:r w:rsidRPr="000830D4">
        <w:rPr>
          <w:rFonts w:asciiTheme="minorEastAsia" w:eastAsiaTheme="minorEastAsia" w:hAnsiTheme="minorEastAsia" w:cs="Times New Roman" w:hint="eastAsia"/>
          <w:spacing w:val="20"/>
          <w:kern w:val="2"/>
        </w:rPr>
        <w:t>同意政</w:t>
      </w:r>
      <w:r w:rsidRPr="0062066E">
        <w:rPr>
          <w:rFonts w:asciiTheme="minorEastAsia" w:eastAsiaTheme="minorEastAsia" w:hAnsiTheme="minorEastAsia" w:cs="Times New Roman" w:hint="eastAsia"/>
          <w:spacing w:val="20"/>
          <w:kern w:val="2"/>
        </w:rPr>
        <w:t>府可不時披露申請的資料。</w:t>
      </w:r>
      <w:r w:rsidR="000830D4" w:rsidRPr="00BA257E">
        <w:rPr>
          <w:rFonts w:asciiTheme="minorEastAsia" w:eastAsiaTheme="minorEastAsia" w:hAnsiTheme="minorEastAsia" w:cs="Times New Roman" w:hint="eastAsia"/>
          <w:spacing w:val="20"/>
          <w:kern w:val="2"/>
        </w:rPr>
        <w:t>你</w:t>
      </w:r>
      <w:r w:rsidRPr="0062066E">
        <w:rPr>
          <w:rFonts w:asciiTheme="minorEastAsia" w:eastAsiaTheme="minorEastAsia" w:hAnsiTheme="minorEastAsia" w:cs="Times New Roman" w:hint="eastAsia"/>
          <w:spacing w:val="20"/>
          <w:kern w:val="2"/>
        </w:rPr>
        <w:t>須表明，假如申請不獲批准，在無損於政府的其他權利及權力的原則下，</w:t>
      </w:r>
      <w:r w:rsidR="00D5739B" w:rsidRPr="00586DC1">
        <w:rPr>
          <w:rFonts w:hAnsi="新細明體" w:hint="eastAsia"/>
          <w:b/>
          <w:spacing w:val="20"/>
          <w:sz w:val="20"/>
          <w:szCs w:val="20"/>
          <w:u w:val="single"/>
        </w:rPr>
        <w:t>□</w:t>
      </w:r>
      <w:r w:rsidR="006C6FC4">
        <w:rPr>
          <w:rFonts w:hAnsi="新細明體" w:hint="eastAsia"/>
          <w:b/>
          <w:spacing w:val="20"/>
          <w:sz w:val="20"/>
          <w:szCs w:val="20"/>
          <w:u w:val="single"/>
        </w:rPr>
        <w:t xml:space="preserve"> </w:t>
      </w:r>
      <w:r w:rsidRPr="00D5739B">
        <w:rPr>
          <w:rFonts w:asciiTheme="minorEastAsia" w:eastAsiaTheme="minorEastAsia" w:hAnsiTheme="minorEastAsia" w:cs="Times New Roman" w:hint="eastAsia"/>
          <w:b/>
          <w:spacing w:val="20"/>
          <w:kern w:val="2"/>
          <w:u w:val="single"/>
        </w:rPr>
        <w:t>同意／</w:t>
      </w:r>
      <w:r w:rsidR="00D5739B" w:rsidRPr="00586DC1">
        <w:rPr>
          <w:rFonts w:hAnsi="新細明體" w:hint="eastAsia"/>
          <w:b/>
          <w:spacing w:val="20"/>
          <w:sz w:val="20"/>
          <w:szCs w:val="20"/>
          <w:u w:val="single"/>
        </w:rPr>
        <w:t>□</w:t>
      </w:r>
      <w:r w:rsidR="006C6FC4">
        <w:rPr>
          <w:rFonts w:hAnsi="新細明體" w:hint="eastAsia"/>
          <w:b/>
          <w:spacing w:val="20"/>
          <w:sz w:val="20"/>
          <w:szCs w:val="20"/>
          <w:u w:val="single"/>
        </w:rPr>
        <w:t xml:space="preserve"> </w:t>
      </w:r>
      <w:r w:rsidRPr="00D5739B">
        <w:rPr>
          <w:rFonts w:asciiTheme="minorEastAsia" w:eastAsiaTheme="minorEastAsia" w:hAnsiTheme="minorEastAsia" w:cs="Times New Roman" w:hint="eastAsia"/>
          <w:b/>
          <w:spacing w:val="20"/>
          <w:kern w:val="2"/>
          <w:u w:val="single"/>
        </w:rPr>
        <w:t>不</w:t>
      </w:r>
      <w:r w:rsidRPr="0062066E">
        <w:rPr>
          <w:rFonts w:asciiTheme="minorEastAsia" w:eastAsiaTheme="minorEastAsia" w:hAnsiTheme="minorEastAsia" w:cs="Times New Roman" w:hint="eastAsia"/>
          <w:b/>
          <w:spacing w:val="20"/>
          <w:kern w:val="2"/>
          <w:u w:val="single"/>
        </w:rPr>
        <w:t>同意</w:t>
      </w:r>
      <w:r w:rsidRPr="006C6FC4">
        <w:rPr>
          <w:rFonts w:asciiTheme="minorEastAsia" w:eastAsiaTheme="minorEastAsia" w:hAnsiTheme="minorEastAsia" w:cs="Times New Roman"/>
          <w:b/>
          <w:spacing w:val="20"/>
          <w:kern w:val="2"/>
          <w:vertAlign w:val="superscript"/>
        </w:rPr>
        <w:sym w:font="Wingdings" w:char="F0B2"/>
      </w:r>
      <w:r w:rsidRPr="0062066E">
        <w:rPr>
          <w:rFonts w:asciiTheme="minorEastAsia" w:eastAsiaTheme="minorEastAsia" w:hAnsiTheme="minorEastAsia" w:cs="Times New Roman" w:hint="eastAsia"/>
          <w:spacing w:val="20"/>
          <w:kern w:val="2"/>
        </w:rPr>
        <w:t>政府可不時披露</w:t>
      </w:r>
      <w:r w:rsidR="000830D4" w:rsidRPr="00BA257E">
        <w:rPr>
          <w:rFonts w:asciiTheme="minorEastAsia" w:eastAsiaTheme="minorEastAsia" w:hAnsiTheme="minorEastAsia" w:cs="Times New Roman" w:hint="eastAsia"/>
          <w:spacing w:val="20"/>
          <w:kern w:val="2"/>
        </w:rPr>
        <w:t>你</w:t>
      </w:r>
      <w:r w:rsidRPr="0062066E">
        <w:rPr>
          <w:rFonts w:asciiTheme="minorEastAsia" w:eastAsiaTheme="minorEastAsia" w:hAnsiTheme="minorEastAsia" w:cs="Times New Roman" w:hint="eastAsia"/>
          <w:spacing w:val="20"/>
          <w:kern w:val="2"/>
        </w:rPr>
        <w:t>的姓名（或機構的名稱）及所申請的資助額，讓公眾知悉。</w:t>
      </w:r>
    </w:p>
    <w:p w14:paraId="1941D788" w14:textId="77777777" w:rsidR="00A15EF5" w:rsidRPr="0062066E" w:rsidRDefault="00A15EF5" w:rsidP="004513C3">
      <w:pPr>
        <w:overflowPunct w:val="0"/>
        <w:autoSpaceDE/>
        <w:autoSpaceDN/>
        <w:adjustRightInd/>
        <w:jc w:val="both"/>
        <w:rPr>
          <w:rFonts w:asciiTheme="minorEastAsia" w:eastAsiaTheme="minorEastAsia" w:hAnsiTheme="minorEastAsia" w:cs="Times New Roman"/>
          <w:spacing w:val="20"/>
          <w:kern w:val="2"/>
        </w:rPr>
      </w:pPr>
    </w:p>
    <w:p w14:paraId="0DF6344E" w14:textId="77777777" w:rsidR="00A15EF5" w:rsidRPr="0062066E" w:rsidRDefault="00A15EF5" w:rsidP="004513C3">
      <w:pPr>
        <w:overflowPunct w:val="0"/>
        <w:autoSpaceDE/>
        <w:autoSpaceDN/>
        <w:adjustRightInd/>
        <w:jc w:val="both"/>
        <w:rPr>
          <w:rFonts w:asciiTheme="minorEastAsia" w:eastAsiaTheme="minorEastAsia" w:hAnsiTheme="minorEastAsia" w:cs="Times New Roman"/>
          <w:b/>
          <w:spacing w:val="20"/>
          <w:kern w:val="2"/>
        </w:rPr>
      </w:pPr>
      <w:r w:rsidRPr="0062066E">
        <w:rPr>
          <w:rFonts w:asciiTheme="minorEastAsia" w:eastAsiaTheme="minorEastAsia" w:hAnsiTheme="minorEastAsia" w:cs="Times New Roman"/>
          <w:b/>
          <w:spacing w:val="20"/>
          <w:kern w:val="2"/>
        </w:rPr>
        <w:t>查閱個人資料</w:t>
      </w:r>
    </w:p>
    <w:p w14:paraId="39415B25" w14:textId="77777777" w:rsidR="00A15EF5" w:rsidRPr="0062066E" w:rsidRDefault="00A15EF5" w:rsidP="004513C3">
      <w:pPr>
        <w:overflowPunct w:val="0"/>
        <w:autoSpaceDE/>
        <w:autoSpaceDN/>
        <w:adjustRightInd/>
        <w:jc w:val="both"/>
        <w:rPr>
          <w:rFonts w:asciiTheme="minorEastAsia" w:eastAsiaTheme="minorEastAsia" w:hAnsiTheme="minorEastAsia" w:cs="Times New Roman"/>
          <w:spacing w:val="20"/>
          <w:kern w:val="2"/>
        </w:rPr>
      </w:pPr>
    </w:p>
    <w:p w14:paraId="1B5266DF" w14:textId="08E6CDC6" w:rsidR="00A15EF5" w:rsidRPr="0062066E" w:rsidRDefault="00A15EF5" w:rsidP="004513C3">
      <w:pPr>
        <w:overflowPunct w:val="0"/>
        <w:autoSpaceDE/>
        <w:autoSpaceDN/>
        <w:adjustRightInd/>
        <w:jc w:val="both"/>
        <w:rPr>
          <w:rFonts w:asciiTheme="minorEastAsia" w:eastAsiaTheme="minorEastAsia" w:hAnsiTheme="minorEastAsia" w:cs="Times New Roman"/>
          <w:spacing w:val="20"/>
          <w:kern w:val="2"/>
        </w:rPr>
      </w:pPr>
      <w:r w:rsidRPr="0062066E">
        <w:rPr>
          <w:rFonts w:asciiTheme="minorEastAsia" w:eastAsiaTheme="minorEastAsia" w:hAnsiTheme="minorEastAsia" w:cs="Times New Roman"/>
          <w:spacing w:val="20"/>
          <w:kern w:val="2"/>
        </w:rPr>
        <w:t>根據《個人資料</w:t>
      </w:r>
      <w:r w:rsidRPr="0062066E">
        <w:rPr>
          <w:rFonts w:asciiTheme="minorEastAsia" w:eastAsiaTheme="minorEastAsia" w:hAnsiTheme="minorEastAsia" w:cs="Times New Roman" w:hint="eastAsia"/>
          <w:spacing w:val="20"/>
          <w:kern w:val="2"/>
        </w:rPr>
        <w:t>（</w:t>
      </w:r>
      <w:r w:rsidRPr="0062066E">
        <w:rPr>
          <w:rFonts w:asciiTheme="minorEastAsia" w:eastAsiaTheme="minorEastAsia" w:hAnsiTheme="minorEastAsia" w:cs="Times New Roman"/>
          <w:spacing w:val="20"/>
          <w:kern w:val="2"/>
        </w:rPr>
        <w:t>私隱</w:t>
      </w:r>
      <w:r w:rsidRPr="0062066E">
        <w:rPr>
          <w:rFonts w:asciiTheme="minorEastAsia" w:eastAsiaTheme="minorEastAsia" w:hAnsiTheme="minorEastAsia" w:cs="Times New Roman" w:hint="eastAsia"/>
          <w:spacing w:val="20"/>
          <w:kern w:val="2"/>
        </w:rPr>
        <w:t>）</w:t>
      </w:r>
      <w:r w:rsidRPr="0062066E">
        <w:rPr>
          <w:rFonts w:asciiTheme="minorEastAsia" w:eastAsiaTheme="minorEastAsia" w:hAnsiTheme="minorEastAsia" w:cs="Times New Roman"/>
          <w:spacing w:val="20"/>
          <w:kern w:val="2"/>
        </w:rPr>
        <w:t>條例》</w:t>
      </w:r>
      <w:r w:rsidRPr="0062066E">
        <w:rPr>
          <w:rFonts w:asciiTheme="minorEastAsia" w:eastAsiaTheme="minorEastAsia" w:hAnsiTheme="minorEastAsia" w:cs="Times New Roman" w:hint="eastAsia"/>
          <w:spacing w:val="20"/>
          <w:kern w:val="2"/>
        </w:rPr>
        <w:t>（</w:t>
      </w:r>
      <w:r w:rsidRPr="0062066E">
        <w:rPr>
          <w:rFonts w:asciiTheme="minorEastAsia" w:eastAsiaTheme="minorEastAsia" w:hAnsiTheme="minorEastAsia" w:cs="Times New Roman"/>
          <w:spacing w:val="20"/>
          <w:kern w:val="2"/>
        </w:rPr>
        <w:t>第486章</w:t>
      </w:r>
      <w:r w:rsidRPr="0062066E">
        <w:rPr>
          <w:rFonts w:asciiTheme="minorEastAsia" w:eastAsiaTheme="minorEastAsia" w:hAnsiTheme="minorEastAsia" w:cs="Times New Roman" w:hint="eastAsia"/>
          <w:spacing w:val="20"/>
          <w:kern w:val="2"/>
        </w:rPr>
        <w:t>）第</w:t>
      </w:r>
      <w:r w:rsidRPr="0062066E">
        <w:rPr>
          <w:rFonts w:asciiTheme="minorEastAsia" w:eastAsiaTheme="minorEastAsia" w:hAnsiTheme="minorEastAsia" w:cs="Times New Roman"/>
          <w:spacing w:val="20"/>
          <w:kern w:val="2"/>
        </w:rPr>
        <w:t>18</w:t>
      </w:r>
      <w:r w:rsidRPr="0062066E">
        <w:rPr>
          <w:rFonts w:asciiTheme="minorEastAsia" w:eastAsiaTheme="minorEastAsia" w:hAnsiTheme="minorEastAsia" w:cs="Times New Roman" w:hint="eastAsia"/>
          <w:spacing w:val="20"/>
          <w:kern w:val="2"/>
        </w:rPr>
        <w:t>和</w:t>
      </w:r>
      <w:r w:rsidRPr="0062066E">
        <w:rPr>
          <w:rFonts w:asciiTheme="minorEastAsia" w:eastAsiaTheme="minorEastAsia" w:hAnsiTheme="minorEastAsia" w:cs="Times New Roman"/>
          <w:spacing w:val="20"/>
          <w:kern w:val="2"/>
        </w:rPr>
        <w:t>22</w:t>
      </w:r>
      <w:r w:rsidRPr="0062066E">
        <w:rPr>
          <w:rFonts w:asciiTheme="minorEastAsia" w:eastAsiaTheme="minorEastAsia" w:hAnsiTheme="minorEastAsia" w:cs="Times New Roman" w:hint="eastAsia"/>
          <w:spacing w:val="20"/>
          <w:kern w:val="2"/>
        </w:rPr>
        <w:t>條及附表</w:t>
      </w:r>
      <w:r w:rsidRPr="0062066E">
        <w:rPr>
          <w:rFonts w:asciiTheme="minorEastAsia" w:eastAsiaTheme="minorEastAsia" w:hAnsiTheme="minorEastAsia" w:cs="Times New Roman"/>
          <w:spacing w:val="20"/>
          <w:kern w:val="2"/>
        </w:rPr>
        <w:t>1</w:t>
      </w:r>
      <w:r w:rsidRPr="0062066E">
        <w:rPr>
          <w:rFonts w:asciiTheme="minorEastAsia" w:eastAsiaTheme="minorEastAsia" w:hAnsiTheme="minorEastAsia" w:cs="Times New Roman" w:hint="eastAsia"/>
          <w:spacing w:val="20"/>
          <w:kern w:val="2"/>
        </w:rPr>
        <w:t>第</w:t>
      </w:r>
      <w:r w:rsidRPr="0062066E">
        <w:rPr>
          <w:rFonts w:asciiTheme="minorEastAsia" w:eastAsiaTheme="minorEastAsia" w:hAnsiTheme="minorEastAsia" w:cs="Times New Roman"/>
          <w:spacing w:val="20"/>
          <w:kern w:val="2"/>
        </w:rPr>
        <w:t>6</w:t>
      </w:r>
      <w:r w:rsidRPr="0062066E">
        <w:rPr>
          <w:rFonts w:asciiTheme="minorEastAsia" w:eastAsiaTheme="minorEastAsia" w:hAnsiTheme="minorEastAsia" w:cs="Times New Roman" w:hint="eastAsia"/>
          <w:spacing w:val="20"/>
          <w:kern w:val="2"/>
        </w:rPr>
        <w:t>原則</w:t>
      </w:r>
      <w:r w:rsidRPr="0062066E">
        <w:rPr>
          <w:rFonts w:asciiTheme="minorEastAsia" w:eastAsiaTheme="minorEastAsia" w:hAnsiTheme="minorEastAsia" w:cs="Times New Roman"/>
          <w:spacing w:val="20"/>
          <w:kern w:val="2"/>
        </w:rPr>
        <w:t>的規定，</w:t>
      </w:r>
      <w:r w:rsidR="00041C3E" w:rsidRPr="00BA257E">
        <w:rPr>
          <w:rFonts w:asciiTheme="minorEastAsia" w:eastAsiaTheme="minorEastAsia" w:hAnsiTheme="minorEastAsia" w:cs="Times New Roman" w:hint="eastAsia"/>
          <w:spacing w:val="20"/>
          <w:kern w:val="2"/>
        </w:rPr>
        <w:t>你</w:t>
      </w:r>
      <w:r w:rsidRPr="0062066E">
        <w:rPr>
          <w:rFonts w:asciiTheme="minorEastAsia" w:eastAsiaTheme="minorEastAsia" w:hAnsiTheme="minorEastAsia" w:cs="Times New Roman"/>
          <w:spacing w:val="20"/>
          <w:kern w:val="2"/>
        </w:rPr>
        <w:t>有權要求查閱及更</w:t>
      </w:r>
      <w:r w:rsidRPr="0062066E">
        <w:rPr>
          <w:rFonts w:asciiTheme="minorEastAsia" w:eastAsiaTheme="minorEastAsia" w:hAnsiTheme="minorEastAsia" w:cs="Times New Roman" w:hint="eastAsia"/>
          <w:spacing w:val="20"/>
          <w:kern w:val="2"/>
        </w:rPr>
        <w:t>正</w:t>
      </w:r>
      <w:r w:rsidR="00041C3E" w:rsidRPr="00BA257E">
        <w:rPr>
          <w:rFonts w:asciiTheme="minorEastAsia" w:eastAsiaTheme="minorEastAsia" w:hAnsiTheme="minorEastAsia" w:cs="Times New Roman" w:hint="eastAsia"/>
          <w:spacing w:val="20"/>
          <w:kern w:val="2"/>
        </w:rPr>
        <w:t>你</w:t>
      </w:r>
      <w:r w:rsidRPr="0062066E">
        <w:rPr>
          <w:rFonts w:asciiTheme="minorEastAsia" w:eastAsiaTheme="minorEastAsia" w:hAnsiTheme="minorEastAsia" w:cs="Times New Roman"/>
          <w:spacing w:val="20"/>
          <w:kern w:val="2"/>
        </w:rPr>
        <w:t>所提供的個人及其他有關資料。</w:t>
      </w:r>
      <w:r w:rsidR="00026653" w:rsidRPr="0062066E">
        <w:rPr>
          <w:rFonts w:hint="eastAsia"/>
          <w:spacing w:val="20"/>
        </w:rPr>
        <w:t>申請人</w:t>
      </w:r>
      <w:r w:rsidRPr="0062066E">
        <w:rPr>
          <w:rFonts w:asciiTheme="minorEastAsia" w:eastAsiaTheme="minorEastAsia" w:hAnsiTheme="minorEastAsia" w:cs="Times New Roman" w:hint="eastAsia"/>
          <w:spacing w:val="20"/>
          <w:kern w:val="2"/>
        </w:rPr>
        <w:t>查閱個人資料的權利，包括可索取在申請表填報的個人資料副本一份。</w:t>
      </w:r>
      <w:r w:rsidRPr="0062066E">
        <w:rPr>
          <w:rFonts w:asciiTheme="minorEastAsia" w:eastAsiaTheme="minorEastAsia" w:hAnsiTheme="minorEastAsia" w:cs="Times New Roman"/>
          <w:spacing w:val="20"/>
          <w:kern w:val="2"/>
        </w:rPr>
        <w:t>有關要求應以書面向</w:t>
      </w:r>
      <w:r w:rsidRPr="0062066E">
        <w:rPr>
          <w:rFonts w:asciiTheme="minorEastAsia" w:eastAsiaTheme="minorEastAsia" w:hAnsiTheme="minorEastAsia" w:cs="Times New Roman" w:hint="eastAsia"/>
          <w:spacing w:val="20"/>
          <w:kern w:val="2"/>
        </w:rPr>
        <w:t>申請／受資助機構</w:t>
      </w:r>
      <w:r w:rsidRPr="0062066E">
        <w:rPr>
          <w:rFonts w:asciiTheme="minorEastAsia" w:eastAsiaTheme="minorEastAsia" w:hAnsiTheme="minorEastAsia" w:cs="Times New Roman"/>
          <w:spacing w:val="20"/>
          <w:kern w:val="2"/>
        </w:rPr>
        <w:t>提出。</w:t>
      </w:r>
    </w:p>
    <w:p w14:paraId="434136FA" w14:textId="77777777" w:rsidR="00A15EF5" w:rsidRPr="0062066E" w:rsidRDefault="00A15EF5" w:rsidP="004513C3">
      <w:pPr>
        <w:overflowPunct w:val="0"/>
        <w:autoSpaceDE/>
        <w:autoSpaceDN/>
        <w:adjustRightInd/>
        <w:jc w:val="both"/>
        <w:rPr>
          <w:rFonts w:asciiTheme="minorEastAsia" w:eastAsiaTheme="minorEastAsia" w:hAnsiTheme="minorEastAsia" w:cs="Times New Roman"/>
          <w:spacing w:val="20"/>
          <w:kern w:val="2"/>
        </w:rPr>
      </w:pPr>
    </w:p>
    <w:p w14:paraId="37E6F6FA" w14:textId="5E2DDE1D" w:rsidR="00A15EF5" w:rsidRPr="0062066E" w:rsidRDefault="00A15EF5" w:rsidP="004513C3">
      <w:pPr>
        <w:overflowPunct w:val="0"/>
        <w:autoSpaceDE/>
        <w:autoSpaceDN/>
        <w:adjustRightInd/>
        <w:jc w:val="both"/>
        <w:rPr>
          <w:rFonts w:asciiTheme="minorEastAsia" w:eastAsiaTheme="minorEastAsia" w:hAnsiTheme="minorEastAsia" w:cs="Times New Roman"/>
          <w:spacing w:val="20"/>
          <w:kern w:val="2"/>
        </w:rPr>
      </w:pPr>
      <w:r w:rsidRPr="0062066E">
        <w:rPr>
          <w:rFonts w:asciiTheme="minorEastAsia" w:eastAsiaTheme="minorEastAsia" w:hAnsiTheme="minorEastAsia"/>
          <w:spacing w:val="20"/>
          <w:sz w:val="20"/>
          <w:vertAlign w:val="superscript"/>
        </w:rPr>
        <w:sym w:font="Wingdings" w:char="F0B2"/>
      </w:r>
      <w:r w:rsidRPr="0062066E">
        <w:rPr>
          <w:rFonts w:asciiTheme="minorEastAsia" w:eastAsiaTheme="minorEastAsia" w:hAnsiTheme="minorEastAsia" w:hint="eastAsia"/>
          <w:spacing w:val="20"/>
          <w:sz w:val="20"/>
        </w:rPr>
        <w:t xml:space="preserve">　</w:t>
      </w:r>
      <w:r w:rsidR="00D5739B" w:rsidRPr="0062066E">
        <w:rPr>
          <w:rFonts w:hAnsi="新細明體" w:hint="eastAsia"/>
          <w:spacing w:val="20"/>
          <w:sz w:val="20"/>
          <w:szCs w:val="20"/>
        </w:rPr>
        <w:t>請於適當“□”加上“</w:t>
      </w:r>
      <w:r w:rsidR="00D5739B" w:rsidRPr="0062066E">
        <w:rPr>
          <w:rFonts w:hAnsi="新細明體"/>
          <w:spacing w:val="20"/>
          <w:sz w:val="20"/>
          <w:szCs w:val="20"/>
        </w:rPr>
        <w:sym w:font="Wingdings" w:char="F0FC"/>
      </w:r>
      <w:r w:rsidR="00D5739B" w:rsidRPr="0062066E">
        <w:rPr>
          <w:rFonts w:hAnsi="新細明體" w:hint="eastAsia"/>
          <w:spacing w:val="20"/>
          <w:sz w:val="20"/>
          <w:szCs w:val="20"/>
        </w:rPr>
        <w:t>”</w:t>
      </w:r>
      <w:r w:rsidRPr="0062066E">
        <w:rPr>
          <w:rFonts w:asciiTheme="minorEastAsia" w:eastAsiaTheme="minorEastAsia" w:hAnsiTheme="minorEastAsia" w:hint="eastAsia"/>
          <w:spacing w:val="20"/>
          <w:sz w:val="20"/>
        </w:rPr>
        <w:t>。</w:t>
      </w:r>
      <w:r w:rsidRPr="0062066E" w:rsidDel="0055765C">
        <w:rPr>
          <w:rFonts w:asciiTheme="minorEastAsia" w:eastAsiaTheme="minorEastAsia" w:hAnsiTheme="minorEastAsia" w:cs="Times New Roman"/>
          <w:spacing w:val="20"/>
          <w:kern w:val="2"/>
        </w:rPr>
        <w:t xml:space="preserve"> </w:t>
      </w:r>
    </w:p>
    <w:p w14:paraId="329DACB6" w14:textId="77777777" w:rsidR="00A15EF5" w:rsidRPr="0062066E" w:rsidRDefault="00A15EF5" w:rsidP="004513C3">
      <w:pPr>
        <w:overflowPunct w:val="0"/>
        <w:autoSpaceDE/>
        <w:autoSpaceDN/>
        <w:adjustRightInd/>
        <w:jc w:val="both"/>
        <w:rPr>
          <w:rFonts w:asciiTheme="minorEastAsia" w:eastAsiaTheme="minorEastAsia" w:hAnsiTheme="minorEastAsia" w:cs="Times New Roman"/>
          <w:spacing w:val="20"/>
          <w:kern w:val="2"/>
        </w:rPr>
      </w:pPr>
    </w:p>
    <w:p w14:paraId="65F79E6D" w14:textId="77777777" w:rsidR="00A15EF5" w:rsidRPr="0062066E" w:rsidRDefault="00A15EF5" w:rsidP="004513C3">
      <w:pPr>
        <w:overflowPunct w:val="0"/>
        <w:autoSpaceDE/>
        <w:autoSpaceDN/>
        <w:adjustRightInd/>
        <w:jc w:val="both"/>
        <w:rPr>
          <w:rFonts w:asciiTheme="minorEastAsia" w:eastAsiaTheme="minorEastAsia" w:hAnsiTheme="minorEastAsia" w:cs="Times New Roman"/>
          <w:spacing w:val="20"/>
          <w:kern w:val="2"/>
        </w:rPr>
      </w:pPr>
    </w:p>
    <w:p w14:paraId="6785B368" w14:textId="77777777" w:rsidR="00A15EF5" w:rsidRPr="0062066E" w:rsidRDefault="00A15EF5" w:rsidP="004513C3">
      <w:pPr>
        <w:overflowPunct w:val="0"/>
        <w:autoSpaceDE/>
        <w:autoSpaceDN/>
        <w:adjustRightInd/>
        <w:jc w:val="both"/>
        <w:rPr>
          <w:rFonts w:asciiTheme="minorEastAsia" w:eastAsiaTheme="minorEastAsia" w:hAnsiTheme="minorEastAsia" w:cs="Times New Roman"/>
          <w:spacing w:val="20"/>
          <w:kern w:val="2"/>
        </w:rPr>
      </w:pPr>
    </w:p>
    <w:p w14:paraId="2298C797" w14:textId="77777777" w:rsidR="000830D4" w:rsidRPr="0062066E" w:rsidRDefault="000830D4" w:rsidP="004513C3">
      <w:pPr>
        <w:overflowPunct w:val="0"/>
        <w:autoSpaceDE/>
        <w:autoSpaceDN/>
        <w:adjustRightInd/>
        <w:jc w:val="both"/>
        <w:rPr>
          <w:rFonts w:asciiTheme="minorEastAsia" w:eastAsiaTheme="minorEastAsia" w:hAnsiTheme="minorEastAsia" w:cs="Times New Roman"/>
          <w:spacing w:val="20"/>
          <w:kern w:val="2"/>
        </w:rPr>
      </w:pPr>
    </w:p>
    <w:p w14:paraId="5A2DB236" w14:textId="77777777" w:rsidR="000830D4" w:rsidRPr="0062066E" w:rsidRDefault="000830D4" w:rsidP="004513C3">
      <w:pPr>
        <w:overflowPunct w:val="0"/>
        <w:autoSpaceDE/>
        <w:autoSpaceDN/>
        <w:adjustRightInd/>
        <w:jc w:val="both"/>
        <w:rPr>
          <w:rFonts w:asciiTheme="minorEastAsia" w:eastAsiaTheme="minorEastAsia" w:hAnsiTheme="minorEastAsia" w:cs="Times New Roman"/>
          <w:spacing w:val="20"/>
          <w:kern w:val="2"/>
        </w:rPr>
      </w:pPr>
    </w:p>
    <w:tbl>
      <w:tblPr>
        <w:tblW w:w="6454" w:type="dxa"/>
        <w:tblInd w:w="2694" w:type="dxa"/>
        <w:tblLook w:val="01E0" w:firstRow="1" w:lastRow="1" w:firstColumn="1" w:lastColumn="1" w:noHBand="0" w:noVBand="0"/>
      </w:tblPr>
      <w:tblGrid>
        <w:gridCol w:w="3414"/>
        <w:gridCol w:w="3040"/>
      </w:tblGrid>
      <w:tr w:rsidR="000830D4" w:rsidRPr="00717C51" w14:paraId="4BB9B35B" w14:textId="77777777" w:rsidTr="00A95347">
        <w:tc>
          <w:tcPr>
            <w:tcW w:w="3414" w:type="dxa"/>
          </w:tcPr>
          <w:p w14:paraId="261AB0F6" w14:textId="77777777" w:rsidR="000830D4" w:rsidRPr="00717C51" w:rsidRDefault="000830D4" w:rsidP="004513C3">
            <w:pPr>
              <w:overflowPunct w:val="0"/>
              <w:autoSpaceDE/>
              <w:autoSpaceDN/>
              <w:adjustRightInd/>
              <w:jc w:val="both"/>
              <w:rPr>
                <w:rFonts w:ascii="Times New Roman" w:eastAsiaTheme="minorEastAsia" w:cs="Times New Roman"/>
                <w:spacing w:val="20"/>
                <w:kern w:val="2"/>
              </w:rPr>
            </w:pPr>
          </w:p>
        </w:tc>
        <w:tc>
          <w:tcPr>
            <w:tcW w:w="3040" w:type="dxa"/>
            <w:tcBorders>
              <w:top w:val="single" w:sz="4" w:space="0" w:color="auto"/>
            </w:tcBorders>
          </w:tcPr>
          <w:p w14:paraId="6903A40F" w14:textId="77777777" w:rsidR="000830D4" w:rsidRPr="00717C51" w:rsidRDefault="000830D4" w:rsidP="004513C3">
            <w:pPr>
              <w:overflowPunct w:val="0"/>
              <w:autoSpaceDE/>
              <w:autoSpaceDN/>
              <w:adjustRightInd/>
              <w:jc w:val="center"/>
              <w:rPr>
                <w:rFonts w:ascii="Times New Roman" w:eastAsiaTheme="minorEastAsia" w:cs="Times New Roman"/>
                <w:spacing w:val="20"/>
                <w:kern w:val="2"/>
              </w:rPr>
            </w:pPr>
            <w:r w:rsidRPr="00717C51">
              <w:rPr>
                <w:rFonts w:ascii="Times New Roman" w:eastAsiaTheme="minorEastAsia" w:cs="Times New Roman"/>
                <w:spacing w:val="20"/>
                <w:kern w:val="2"/>
              </w:rPr>
              <w:t>簽署</w:t>
            </w:r>
            <w:r w:rsidRPr="00717C51">
              <w:rPr>
                <w:rFonts w:ascii="Times New Roman" w:eastAsiaTheme="minorEastAsia" w:cs="Times New Roman"/>
                <w:spacing w:val="20"/>
              </w:rPr>
              <w:t>／</w:t>
            </w:r>
            <w:r w:rsidRPr="00717C51">
              <w:rPr>
                <w:rFonts w:ascii="Times New Roman" w:eastAsiaTheme="minorEastAsia" w:cs="Times New Roman"/>
                <w:spacing w:val="20"/>
                <w:kern w:val="2"/>
              </w:rPr>
              <w:t>機構蓋印</w:t>
            </w:r>
          </w:p>
        </w:tc>
      </w:tr>
      <w:tr w:rsidR="000830D4" w:rsidRPr="00717C51" w14:paraId="3752CE78" w14:textId="77777777" w:rsidTr="00A95347">
        <w:tc>
          <w:tcPr>
            <w:tcW w:w="3414" w:type="dxa"/>
          </w:tcPr>
          <w:p w14:paraId="2E229715" w14:textId="77777777" w:rsidR="000830D4" w:rsidRPr="00717C51" w:rsidRDefault="000830D4" w:rsidP="004513C3">
            <w:pPr>
              <w:overflowPunct w:val="0"/>
              <w:autoSpaceDE/>
              <w:autoSpaceDN/>
              <w:adjustRightInd/>
              <w:jc w:val="both"/>
              <w:rPr>
                <w:rFonts w:ascii="Times New Roman" w:eastAsiaTheme="minorEastAsia" w:cs="Times New Roman"/>
                <w:spacing w:val="20"/>
                <w:kern w:val="2"/>
              </w:rPr>
            </w:pPr>
            <w:r w:rsidRPr="00717C51">
              <w:rPr>
                <w:rFonts w:ascii="Times New Roman" w:eastAsiaTheme="minorEastAsia" w:cs="Times New Roman"/>
                <w:spacing w:val="20"/>
              </w:rPr>
              <w:t>申請人／</w:t>
            </w:r>
            <w:r w:rsidRPr="00717C51">
              <w:rPr>
                <w:rFonts w:ascii="Times New Roman" w:eastAsiaTheme="minorEastAsia" w:cs="Times New Roman"/>
                <w:spacing w:val="20"/>
                <w:kern w:val="2"/>
              </w:rPr>
              <w:t>機構負責人姓名︰</w:t>
            </w:r>
          </w:p>
        </w:tc>
        <w:tc>
          <w:tcPr>
            <w:tcW w:w="3040" w:type="dxa"/>
            <w:tcBorders>
              <w:bottom w:val="single" w:sz="4" w:space="0" w:color="auto"/>
            </w:tcBorders>
          </w:tcPr>
          <w:p w14:paraId="000ABF20" w14:textId="77777777" w:rsidR="000830D4" w:rsidRPr="00717C51" w:rsidRDefault="000830D4" w:rsidP="004513C3">
            <w:pPr>
              <w:overflowPunct w:val="0"/>
              <w:autoSpaceDE/>
              <w:autoSpaceDN/>
              <w:adjustRightInd/>
              <w:jc w:val="distribute"/>
              <w:rPr>
                <w:rFonts w:ascii="Times New Roman" w:eastAsiaTheme="minorEastAsia" w:cs="Times New Roman"/>
                <w:spacing w:val="20"/>
                <w:kern w:val="2"/>
              </w:rPr>
            </w:pPr>
            <w:r w:rsidRPr="00717C51">
              <w:rPr>
                <w:rFonts w:ascii="Times New Roman" w:eastAsiaTheme="minorEastAsia" w:cs="Times New Roman"/>
                <w:spacing w:val="20"/>
                <w:kern w:val="2"/>
              </w:rPr>
              <w:t>（）</w:t>
            </w:r>
          </w:p>
        </w:tc>
      </w:tr>
      <w:tr w:rsidR="000830D4" w:rsidRPr="00717C51" w14:paraId="60CF0985" w14:textId="77777777" w:rsidTr="00A95347">
        <w:tc>
          <w:tcPr>
            <w:tcW w:w="3414" w:type="dxa"/>
          </w:tcPr>
          <w:p w14:paraId="7EC7B300" w14:textId="77777777" w:rsidR="000830D4" w:rsidRPr="00717C51" w:rsidRDefault="000830D4" w:rsidP="004513C3">
            <w:pPr>
              <w:overflowPunct w:val="0"/>
              <w:autoSpaceDE/>
              <w:autoSpaceDN/>
              <w:adjustRightInd/>
              <w:jc w:val="both"/>
              <w:rPr>
                <w:rFonts w:ascii="Times New Roman" w:eastAsiaTheme="minorEastAsia" w:cs="Times New Roman"/>
                <w:spacing w:val="20"/>
                <w:kern w:val="2"/>
              </w:rPr>
            </w:pPr>
            <w:r w:rsidRPr="00717C51">
              <w:rPr>
                <w:rFonts w:ascii="Times New Roman" w:eastAsiaTheme="minorEastAsia" w:cs="Times New Roman"/>
                <w:spacing w:val="20"/>
                <w:kern w:val="2"/>
              </w:rPr>
              <w:t>香港身份證號碼︰</w:t>
            </w:r>
          </w:p>
        </w:tc>
        <w:tc>
          <w:tcPr>
            <w:tcW w:w="3040" w:type="dxa"/>
            <w:tcBorders>
              <w:top w:val="single" w:sz="4" w:space="0" w:color="auto"/>
              <w:bottom w:val="single" w:sz="4" w:space="0" w:color="auto"/>
            </w:tcBorders>
          </w:tcPr>
          <w:p w14:paraId="4E2AF392" w14:textId="77777777" w:rsidR="000830D4" w:rsidRPr="00717C51" w:rsidRDefault="000830D4" w:rsidP="004513C3">
            <w:pPr>
              <w:overflowPunct w:val="0"/>
              <w:autoSpaceDE/>
              <w:autoSpaceDN/>
              <w:adjustRightInd/>
              <w:jc w:val="both"/>
              <w:rPr>
                <w:rFonts w:ascii="Times New Roman" w:eastAsiaTheme="minorEastAsia" w:cs="Times New Roman"/>
                <w:spacing w:val="20"/>
                <w:kern w:val="2"/>
              </w:rPr>
            </w:pPr>
          </w:p>
        </w:tc>
      </w:tr>
      <w:tr w:rsidR="000830D4" w:rsidRPr="00717C51" w14:paraId="5C8B01AE" w14:textId="77777777" w:rsidTr="00A95347">
        <w:tc>
          <w:tcPr>
            <w:tcW w:w="3414" w:type="dxa"/>
            <w:vAlign w:val="bottom"/>
          </w:tcPr>
          <w:p w14:paraId="01AD1939" w14:textId="77777777" w:rsidR="000830D4" w:rsidRPr="00717C51" w:rsidRDefault="000830D4" w:rsidP="004513C3">
            <w:pPr>
              <w:overflowPunct w:val="0"/>
              <w:autoSpaceDE/>
              <w:autoSpaceDN/>
              <w:adjustRightInd/>
              <w:jc w:val="both"/>
              <w:rPr>
                <w:rFonts w:ascii="Times New Roman" w:eastAsiaTheme="minorEastAsia" w:cs="Times New Roman"/>
                <w:spacing w:val="20"/>
                <w:kern w:val="2"/>
              </w:rPr>
            </w:pPr>
            <w:r w:rsidRPr="00717C51">
              <w:rPr>
                <w:rFonts w:ascii="Times New Roman" w:eastAsiaTheme="minorEastAsia" w:cs="Times New Roman"/>
                <w:spacing w:val="20"/>
                <w:kern w:val="2"/>
              </w:rPr>
              <w:t>日期︰</w:t>
            </w:r>
          </w:p>
        </w:tc>
        <w:tc>
          <w:tcPr>
            <w:tcW w:w="3040" w:type="dxa"/>
            <w:tcBorders>
              <w:top w:val="single" w:sz="4" w:space="0" w:color="auto"/>
              <w:bottom w:val="single" w:sz="4" w:space="0" w:color="auto"/>
            </w:tcBorders>
            <w:vAlign w:val="bottom"/>
          </w:tcPr>
          <w:p w14:paraId="68AD5461" w14:textId="77777777" w:rsidR="000830D4" w:rsidRPr="00717C51" w:rsidRDefault="000830D4" w:rsidP="004513C3">
            <w:pPr>
              <w:overflowPunct w:val="0"/>
              <w:autoSpaceDE/>
              <w:autoSpaceDN/>
              <w:adjustRightInd/>
              <w:jc w:val="both"/>
              <w:rPr>
                <w:rFonts w:ascii="Times New Roman" w:eastAsiaTheme="minorEastAsia" w:cs="Times New Roman"/>
                <w:spacing w:val="20"/>
                <w:kern w:val="2"/>
              </w:rPr>
            </w:pPr>
          </w:p>
        </w:tc>
      </w:tr>
    </w:tbl>
    <w:p w14:paraId="5BCC4507" w14:textId="77777777" w:rsidR="000830D4" w:rsidRPr="0062066E" w:rsidRDefault="000830D4" w:rsidP="004513C3">
      <w:pPr>
        <w:widowControl/>
        <w:overflowPunct w:val="0"/>
        <w:autoSpaceDE/>
        <w:autoSpaceDN/>
        <w:adjustRightInd/>
        <w:rPr>
          <w:spacing w:val="20"/>
        </w:rPr>
      </w:pPr>
    </w:p>
    <w:p w14:paraId="30F56F1B" w14:textId="77777777" w:rsidR="00A15EF5" w:rsidRPr="0062066E" w:rsidRDefault="00A15EF5" w:rsidP="004513C3">
      <w:pPr>
        <w:overflowPunct w:val="0"/>
        <w:autoSpaceDE/>
        <w:autoSpaceDN/>
        <w:adjustRightInd/>
        <w:jc w:val="both"/>
        <w:rPr>
          <w:rFonts w:asciiTheme="minorEastAsia" w:eastAsiaTheme="minorEastAsia" w:hAnsiTheme="minorEastAsia" w:cs="Times New Roman"/>
          <w:spacing w:val="20"/>
          <w:kern w:val="2"/>
        </w:rPr>
      </w:pPr>
    </w:p>
    <w:p w14:paraId="52B41C66" w14:textId="77777777" w:rsidR="00A15EF5" w:rsidRPr="0062066E" w:rsidRDefault="00A15EF5" w:rsidP="004513C3">
      <w:pPr>
        <w:overflowPunct w:val="0"/>
        <w:autoSpaceDE/>
        <w:autoSpaceDN/>
        <w:adjustRightInd/>
        <w:jc w:val="both"/>
        <w:rPr>
          <w:rFonts w:asciiTheme="minorEastAsia" w:eastAsiaTheme="minorEastAsia" w:hAnsiTheme="minorEastAsia" w:cs="Times New Roman"/>
          <w:spacing w:val="20"/>
          <w:kern w:val="2"/>
        </w:rPr>
      </w:pPr>
    </w:p>
    <w:p w14:paraId="62B25ABB" w14:textId="77777777" w:rsidR="00A15EF5" w:rsidRPr="0062066E" w:rsidRDefault="00A15EF5" w:rsidP="004513C3">
      <w:pPr>
        <w:overflowPunct w:val="0"/>
        <w:autoSpaceDE/>
        <w:autoSpaceDN/>
        <w:adjustRightInd/>
        <w:jc w:val="both"/>
        <w:rPr>
          <w:rFonts w:asciiTheme="minorEastAsia" w:eastAsiaTheme="minorEastAsia" w:hAnsiTheme="minorEastAsia" w:cs="Times New Roman"/>
          <w:spacing w:val="20"/>
          <w:kern w:val="2"/>
        </w:rPr>
      </w:pPr>
    </w:p>
    <w:p w14:paraId="06530DF0" w14:textId="37C4323E" w:rsidR="000D3130" w:rsidRPr="0062066E" w:rsidRDefault="000D3130" w:rsidP="004513C3">
      <w:pPr>
        <w:widowControl/>
        <w:overflowPunct w:val="0"/>
        <w:autoSpaceDE/>
        <w:autoSpaceDN/>
        <w:adjustRightInd/>
        <w:rPr>
          <w:spacing w:val="20"/>
        </w:rPr>
      </w:pPr>
    </w:p>
    <w:sectPr w:rsidR="000D3130" w:rsidRPr="0062066E" w:rsidSect="00586DC1">
      <w:headerReference w:type="default" r:id="rId14"/>
      <w:pgSz w:w="11910" w:h="16840"/>
      <w:pgMar w:top="1134" w:right="1134" w:bottom="1134" w:left="1134" w:header="0" w:footer="595" w:gutter="0"/>
      <w:cols w:space="720" w:equalWidth="0">
        <w:col w:w="964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448EA" w14:textId="77777777" w:rsidR="009D41E5" w:rsidRDefault="009D41E5">
      <w:r>
        <w:separator/>
      </w:r>
    </w:p>
  </w:endnote>
  <w:endnote w:type="continuationSeparator" w:id="0">
    <w:p w14:paraId="5F1A03D9" w14:textId="77777777" w:rsidR="009D41E5" w:rsidRDefault="009D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287324"/>
      <w:docPartObj>
        <w:docPartGallery w:val="Page Numbers (Bottom of Page)"/>
        <w:docPartUnique/>
      </w:docPartObj>
    </w:sdtPr>
    <w:sdtEndPr>
      <w:rPr>
        <w:rFonts w:ascii="Times New Roman" w:cs="Times New Roman"/>
      </w:rPr>
    </w:sdtEndPr>
    <w:sdtContent>
      <w:p w14:paraId="37B4E2DE" w14:textId="6D2E7A11" w:rsidR="00145476" w:rsidRPr="00221401" w:rsidRDefault="00145476" w:rsidP="00D833F1">
        <w:pPr>
          <w:pStyle w:val="a8"/>
          <w:jc w:val="center"/>
          <w:rPr>
            <w:rFonts w:ascii="Times New Roman" w:cs="Times New Roman"/>
          </w:rPr>
        </w:pPr>
        <w:r w:rsidRPr="00221401">
          <w:rPr>
            <w:rFonts w:ascii="Times New Roman" w:cs="Times New Roman"/>
          </w:rPr>
          <w:fldChar w:fldCharType="begin"/>
        </w:r>
        <w:r w:rsidRPr="00221401">
          <w:rPr>
            <w:rFonts w:ascii="Times New Roman" w:cs="Times New Roman"/>
          </w:rPr>
          <w:instrText>PAGE   \* MERGEFORMAT</w:instrText>
        </w:r>
        <w:r w:rsidRPr="00221401">
          <w:rPr>
            <w:rFonts w:ascii="Times New Roman" w:cs="Times New Roman"/>
          </w:rPr>
          <w:fldChar w:fldCharType="separate"/>
        </w:r>
        <w:r w:rsidRPr="00221401">
          <w:rPr>
            <w:rFonts w:ascii="Times New Roman" w:cs="Times New Roman"/>
            <w:noProof/>
            <w:lang w:eastAsia="zh-HK"/>
          </w:rPr>
          <w:t>19</w:t>
        </w:r>
        <w:r w:rsidRPr="00221401">
          <w:rPr>
            <w:rFonts w:ascii="Times New Roman" w:cs="Times New Roman"/>
          </w:rPr>
          <w:fldChar w:fldCharType="end"/>
        </w:r>
      </w:p>
    </w:sdtContent>
  </w:sdt>
  <w:p w14:paraId="317042E7" w14:textId="704FAD71" w:rsidR="00145476" w:rsidRPr="00221401" w:rsidRDefault="00145476">
    <w:pPr>
      <w:pStyle w:val="a8"/>
      <w:rPr>
        <w:rFonts w:ascii="Times New Roman" w:cs="Times New Roman"/>
        <w:spacing w:val="20"/>
        <w:lang w:eastAsia="zh-HK"/>
      </w:rPr>
    </w:pPr>
    <w:r w:rsidRPr="00221401">
      <w:rPr>
        <w:rFonts w:ascii="Times New Roman" w:cs="Times New Roman"/>
        <w:spacing w:val="20"/>
        <w:lang w:eastAsia="zh-HK"/>
      </w:rPr>
      <w:t>2023</w:t>
    </w:r>
    <w:r w:rsidRPr="00221401">
      <w:rPr>
        <w:rFonts w:ascii="Times New Roman" w:cs="Times New Roman"/>
        <w:spacing w:val="20"/>
        <w:lang w:eastAsia="zh-HK"/>
      </w:rPr>
      <w:t>年</w:t>
    </w:r>
    <w:r w:rsidRPr="00221401">
      <w:rPr>
        <w:rFonts w:ascii="Times New Roman" w:cs="Times New Roman"/>
        <w:spacing w:val="20"/>
        <w:lang w:eastAsia="zh-HK"/>
      </w:rPr>
      <w:t>2</w:t>
    </w:r>
    <w:r w:rsidRPr="00221401">
      <w:rPr>
        <w:rFonts w:ascii="Times New Roman" w:cs="Times New Roman"/>
        <w:spacing w:val="20"/>
        <w:lang w:eastAsia="zh-HK"/>
      </w:rPr>
      <w:t>月</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EE6936744BC44D8FA52E6EBD7D8C710E"/>
      </w:placeholder>
      <w:temporary/>
      <w:showingPlcHdr/>
      <w15:appearance w15:val="hidden"/>
    </w:sdtPr>
    <w:sdtEndPr/>
    <w:sdtContent>
      <w:p w14:paraId="61AD2909" w14:textId="77777777" w:rsidR="00145476" w:rsidRDefault="00145476">
        <w:pPr>
          <w:pStyle w:val="a8"/>
        </w:pPr>
        <w:r>
          <w:rPr>
            <w:lang w:val="zh-TW"/>
          </w:rPr>
          <w:t>[在此鍵入]</w:t>
        </w:r>
      </w:p>
    </w:sdtContent>
  </w:sdt>
  <w:p w14:paraId="129AEB76" w14:textId="77777777" w:rsidR="00145476" w:rsidRDefault="0014547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8D9E4" w14:textId="77777777" w:rsidR="009D41E5" w:rsidRDefault="009D41E5">
      <w:r>
        <w:separator/>
      </w:r>
    </w:p>
  </w:footnote>
  <w:footnote w:type="continuationSeparator" w:id="0">
    <w:p w14:paraId="6D6BF7FE" w14:textId="77777777" w:rsidR="009D41E5" w:rsidRDefault="009D41E5">
      <w:r>
        <w:continuationSeparator/>
      </w:r>
    </w:p>
  </w:footnote>
  <w:footnote w:id="1">
    <w:p w14:paraId="426233C6" w14:textId="5C6DA7E3" w:rsidR="00145476" w:rsidRDefault="00145476" w:rsidP="001168D8">
      <w:pPr>
        <w:pStyle w:val="ad"/>
        <w:overflowPunct w:val="0"/>
        <w:ind w:left="400" w:hangingChars="200" w:hanging="400"/>
      </w:pPr>
      <w:r>
        <w:rPr>
          <w:rStyle w:val="af"/>
        </w:rPr>
        <w:footnoteRef/>
      </w:r>
      <w:r>
        <w:rPr>
          <w:spacing w:val="20"/>
        </w:rPr>
        <w:t xml:space="preserve">     </w:t>
      </w:r>
      <w:r>
        <w:rPr>
          <w:rFonts w:hint="eastAsia"/>
          <w:spacing w:val="20"/>
        </w:rPr>
        <w:t>生產單位類別為</w:t>
      </w:r>
      <w:r w:rsidRPr="00B42537">
        <w:rPr>
          <w:rFonts w:hint="eastAsia"/>
          <w:spacing w:val="20"/>
        </w:rPr>
        <w:t>時菜 ／ 菇菌 ／水果 ／水耕 ／ 花卉 ／</w:t>
      </w:r>
      <w:r w:rsidRPr="00411F3A">
        <w:rPr>
          <w:rFonts w:hint="eastAsia"/>
          <w:spacing w:val="20"/>
          <w:lang w:eastAsia="zh-HK"/>
        </w:rPr>
        <w:t>禽畜</w:t>
      </w:r>
      <w:r>
        <w:rPr>
          <w:rFonts w:hint="eastAsia"/>
          <w:spacing w:val="20"/>
        </w:rPr>
        <w:t>／</w:t>
      </w:r>
      <w:r w:rsidRPr="00B42537">
        <w:rPr>
          <w:rFonts w:hint="eastAsia"/>
          <w:spacing w:val="20"/>
        </w:rPr>
        <w:t xml:space="preserve"> 其他</w:t>
      </w:r>
      <w:r>
        <w:rPr>
          <w:rFonts w:hint="eastAsia"/>
          <w:spacing w:val="20"/>
        </w:rPr>
        <w:t>。</w:t>
      </w:r>
      <w:r w:rsidRPr="00EC133D">
        <w:rPr>
          <w:rFonts w:hint="eastAsia"/>
          <w:spacing w:val="20"/>
        </w:rPr>
        <w:t>如欲購置設備或物料用於其及其配偶擁有的多於一個生產單位內，請提供所有有關生產單位資料。</w:t>
      </w:r>
    </w:p>
  </w:footnote>
  <w:footnote w:id="2">
    <w:p w14:paraId="1425CDF0" w14:textId="207FAAAD" w:rsidR="00145476" w:rsidRPr="004275B3" w:rsidRDefault="00145476" w:rsidP="001168D8">
      <w:pPr>
        <w:pStyle w:val="ad"/>
        <w:overflowPunct w:val="0"/>
        <w:ind w:left="426" w:hangingChars="213" w:hanging="426"/>
        <w:jc w:val="both"/>
        <w:rPr>
          <w:spacing w:val="20"/>
        </w:rPr>
      </w:pPr>
      <w:r w:rsidRPr="004275B3">
        <w:rPr>
          <w:rStyle w:val="af"/>
          <w:spacing w:val="20"/>
        </w:rPr>
        <w:footnoteRef/>
      </w:r>
      <w:r>
        <w:rPr>
          <w:rFonts w:hint="eastAsia"/>
          <w:spacing w:val="20"/>
        </w:rPr>
        <w:tab/>
      </w:r>
      <w:r w:rsidRPr="004275B3">
        <w:rPr>
          <w:rFonts w:hint="eastAsia"/>
          <w:spacing w:val="20"/>
        </w:rPr>
        <w:t>丈量約份</w:t>
      </w:r>
      <w:r w:rsidRPr="004275B3">
        <w:rPr>
          <w:rFonts w:hint="eastAsia"/>
          <w:spacing w:val="20"/>
          <w:lang w:eastAsia="zh-HK"/>
        </w:rPr>
        <w:t>編號</w:t>
      </w:r>
      <w:r w:rsidRPr="004275B3">
        <w:rPr>
          <w:rFonts w:hint="eastAsia"/>
          <w:spacing w:val="20"/>
        </w:rPr>
        <w:t>（</w:t>
      </w:r>
      <w:r w:rsidRPr="004275B3">
        <w:rPr>
          <w:rFonts w:hAnsi="新細明體"/>
          <w:spacing w:val="20"/>
        </w:rPr>
        <w:t>DD</w:t>
      </w:r>
      <w:r w:rsidRPr="004275B3">
        <w:rPr>
          <w:rFonts w:hAnsi="新細明體"/>
          <w:spacing w:val="20"/>
          <w:lang w:eastAsia="zh-HK"/>
        </w:rPr>
        <w:t xml:space="preserve"> No.</w:t>
      </w:r>
      <w:r w:rsidRPr="004275B3">
        <w:rPr>
          <w:rFonts w:hint="eastAsia"/>
          <w:spacing w:val="20"/>
        </w:rPr>
        <w:t>）及地段編號</w:t>
      </w:r>
      <w:r w:rsidRPr="004275B3">
        <w:rPr>
          <w:rFonts w:hAnsi="新細明體" w:hint="eastAsia"/>
          <w:spacing w:val="20"/>
        </w:rPr>
        <w:t>（</w:t>
      </w:r>
      <w:r w:rsidRPr="004275B3">
        <w:rPr>
          <w:rFonts w:hAnsi="新細明體"/>
          <w:spacing w:val="20"/>
        </w:rPr>
        <w:t>Lot No.</w:t>
      </w:r>
      <w:r w:rsidRPr="004275B3">
        <w:rPr>
          <w:rFonts w:hAnsi="新細明體" w:hint="eastAsia"/>
          <w:spacing w:val="20"/>
        </w:rPr>
        <w:t>）</w:t>
      </w:r>
      <w:r w:rsidRPr="004275B3">
        <w:rPr>
          <w:rFonts w:hint="eastAsia"/>
          <w:spacing w:val="20"/>
        </w:rPr>
        <w:t>。</w:t>
      </w:r>
    </w:p>
  </w:footnote>
  <w:footnote w:id="3">
    <w:p w14:paraId="61310CC6" w14:textId="176C50D4" w:rsidR="00145476" w:rsidRPr="00051C04" w:rsidRDefault="00145476" w:rsidP="001168D8">
      <w:pPr>
        <w:pStyle w:val="ad"/>
        <w:overflowPunct w:val="0"/>
        <w:ind w:left="426" w:hangingChars="213" w:hanging="426"/>
        <w:jc w:val="both"/>
      </w:pPr>
      <w:r w:rsidRPr="007C279B">
        <w:rPr>
          <w:rStyle w:val="af"/>
        </w:rPr>
        <w:footnoteRef/>
      </w:r>
      <w:r>
        <w:rPr>
          <w:rFonts w:hint="eastAsia"/>
          <w:spacing w:val="20"/>
        </w:rPr>
        <w:tab/>
      </w:r>
      <w:r w:rsidRPr="007C279B">
        <w:rPr>
          <w:rFonts w:hint="eastAsia"/>
          <w:spacing w:val="20"/>
        </w:rPr>
        <w:t>如欲購置清單</w:t>
      </w:r>
      <w:r>
        <w:rPr>
          <w:rFonts w:hint="eastAsia"/>
          <w:spacing w:val="20"/>
          <w:lang w:eastAsia="zh-HK"/>
        </w:rPr>
        <w:t>內</w:t>
      </w:r>
      <w:r w:rsidRPr="007C279B">
        <w:rPr>
          <w:rFonts w:hint="eastAsia"/>
          <w:spacing w:val="20"/>
        </w:rPr>
        <w:t>的設備或物料</w:t>
      </w:r>
      <w:r>
        <w:rPr>
          <w:rFonts w:hint="eastAsia"/>
          <w:spacing w:val="20"/>
        </w:rPr>
        <w:t>（即“</w:t>
      </w:r>
      <w:r>
        <w:rPr>
          <w:rFonts w:hint="eastAsia"/>
          <w:spacing w:val="20"/>
          <w:lang w:eastAsia="zh-HK"/>
        </w:rPr>
        <w:t>是</w:t>
      </w:r>
      <w:r>
        <w:rPr>
          <w:rFonts w:hint="eastAsia"/>
          <w:spacing w:val="20"/>
        </w:rPr>
        <w:t>＂）</w:t>
      </w:r>
      <w:r w:rsidRPr="007C279B">
        <w:rPr>
          <w:rFonts w:hint="eastAsia"/>
          <w:spacing w:val="20"/>
        </w:rPr>
        <w:t>，</w:t>
      </w:r>
      <w:r w:rsidRPr="00045234">
        <w:rPr>
          <w:rFonts w:hint="eastAsia"/>
          <w:spacing w:val="20"/>
        </w:rPr>
        <w:t>毋須</w:t>
      </w:r>
      <w:r>
        <w:rPr>
          <w:rFonts w:hint="eastAsia"/>
          <w:spacing w:val="20"/>
          <w:lang w:eastAsia="zh-HK"/>
        </w:rPr>
        <w:t>填寫</w:t>
      </w:r>
      <w:r>
        <w:rPr>
          <w:rFonts w:hint="eastAsia"/>
          <w:spacing w:val="20"/>
        </w:rPr>
        <w:t>（</w:t>
      </w:r>
      <w:r>
        <w:rPr>
          <w:spacing w:val="20"/>
        </w:rPr>
        <w:t>h</w:t>
      </w:r>
      <w:r>
        <w:rPr>
          <w:rFonts w:hint="eastAsia"/>
          <w:spacing w:val="20"/>
        </w:rPr>
        <w:t>）</w:t>
      </w:r>
      <w:r>
        <w:rPr>
          <w:rFonts w:hint="eastAsia"/>
          <w:spacing w:val="20"/>
          <w:lang w:eastAsia="zh-HK"/>
        </w:rPr>
        <w:t>及</w:t>
      </w:r>
      <w:r>
        <w:rPr>
          <w:rFonts w:hint="eastAsia"/>
          <w:spacing w:val="20"/>
        </w:rPr>
        <w:t>（</w:t>
      </w:r>
      <w:r>
        <w:rPr>
          <w:spacing w:val="20"/>
        </w:rPr>
        <w:t>i</w:t>
      </w:r>
      <w:r>
        <w:rPr>
          <w:rFonts w:hint="eastAsia"/>
          <w:spacing w:val="20"/>
        </w:rPr>
        <w:t>）</w:t>
      </w:r>
      <w:r>
        <w:rPr>
          <w:rFonts w:hint="eastAsia"/>
          <w:spacing w:val="20"/>
          <w:lang w:eastAsia="zh-HK"/>
        </w:rPr>
        <w:t>欄</w:t>
      </w:r>
      <w:r w:rsidRPr="007C279B">
        <w:rPr>
          <w:rFonts w:hint="eastAsia"/>
          <w:spacing w:val="20"/>
        </w:rPr>
        <w:t>。如欲購置清單以外的設備或物料</w:t>
      </w:r>
      <w:r>
        <w:rPr>
          <w:rFonts w:hint="eastAsia"/>
          <w:spacing w:val="20"/>
        </w:rPr>
        <w:t>（即“否＂）</w:t>
      </w:r>
      <w:r w:rsidRPr="007C279B">
        <w:rPr>
          <w:rFonts w:hint="eastAsia"/>
          <w:spacing w:val="20"/>
        </w:rPr>
        <w:t>，請</w:t>
      </w:r>
      <w:r>
        <w:rPr>
          <w:rFonts w:hint="eastAsia"/>
          <w:spacing w:val="20"/>
          <w:lang w:eastAsia="zh-HK"/>
        </w:rPr>
        <w:t>填寫</w:t>
      </w:r>
      <w:r>
        <w:rPr>
          <w:rFonts w:hint="eastAsia"/>
          <w:spacing w:val="20"/>
        </w:rPr>
        <w:t>（</w:t>
      </w:r>
      <w:r>
        <w:rPr>
          <w:spacing w:val="20"/>
        </w:rPr>
        <w:t>h</w:t>
      </w:r>
      <w:r>
        <w:rPr>
          <w:rFonts w:hint="eastAsia"/>
          <w:spacing w:val="20"/>
        </w:rPr>
        <w:t>）</w:t>
      </w:r>
      <w:r>
        <w:rPr>
          <w:rFonts w:hint="eastAsia"/>
          <w:spacing w:val="20"/>
          <w:lang w:eastAsia="zh-HK"/>
        </w:rPr>
        <w:t>及</w:t>
      </w:r>
      <w:r>
        <w:rPr>
          <w:rFonts w:hint="eastAsia"/>
          <w:spacing w:val="20"/>
        </w:rPr>
        <w:t>（</w:t>
      </w:r>
      <w:r>
        <w:rPr>
          <w:spacing w:val="20"/>
        </w:rPr>
        <w:t>i</w:t>
      </w:r>
      <w:r>
        <w:rPr>
          <w:rFonts w:hint="eastAsia"/>
          <w:spacing w:val="20"/>
        </w:rPr>
        <w:t>）</w:t>
      </w:r>
      <w:r>
        <w:rPr>
          <w:rFonts w:hint="eastAsia"/>
          <w:spacing w:val="20"/>
          <w:lang w:eastAsia="zh-HK"/>
        </w:rPr>
        <w:t>欄</w:t>
      </w:r>
      <w:r w:rsidRPr="007C279B">
        <w:rPr>
          <w:rFonts w:hint="eastAsia"/>
          <w:spacing w:val="20"/>
        </w:rPr>
        <w:t>並提供購置有關設備或物料的用途及理據，讓基金諮詢委員會考慮。</w:t>
      </w:r>
    </w:p>
  </w:footnote>
  <w:footnote w:id="4">
    <w:p w14:paraId="4611ADB3" w14:textId="4B168084" w:rsidR="00145476" w:rsidRPr="004275B3" w:rsidRDefault="00145476" w:rsidP="001168D8">
      <w:pPr>
        <w:pStyle w:val="ad"/>
        <w:overflowPunct w:val="0"/>
        <w:ind w:left="426" w:hangingChars="213" w:hanging="426"/>
        <w:jc w:val="both"/>
      </w:pPr>
      <w:r w:rsidRPr="004275B3">
        <w:rPr>
          <w:rStyle w:val="af"/>
        </w:rPr>
        <w:footnoteRef/>
      </w:r>
      <w:r>
        <w:rPr>
          <w:rFonts w:hint="eastAsia"/>
          <w:spacing w:val="20"/>
        </w:rPr>
        <w:tab/>
      </w:r>
      <w:r>
        <w:rPr>
          <w:rFonts w:hint="eastAsia"/>
          <w:spacing w:val="20"/>
          <w:lang w:eastAsia="zh-HK"/>
        </w:rPr>
        <w:t>只需就</w:t>
      </w:r>
      <w:r w:rsidRPr="00586DC1">
        <w:rPr>
          <w:rFonts w:hint="eastAsia"/>
          <w:b/>
          <w:spacing w:val="20"/>
          <w:u w:val="single"/>
          <w:lang w:eastAsia="zh-HK"/>
        </w:rPr>
        <w:t>非核准清單內</w:t>
      </w:r>
      <w:r w:rsidRPr="00586DC1">
        <w:rPr>
          <w:rFonts w:hAnsi="新細明體" w:hint="eastAsia"/>
          <w:b/>
          <w:spacing w:val="20"/>
          <w:u w:val="single"/>
        </w:rPr>
        <w:t>設備或物料</w:t>
      </w:r>
      <w:r>
        <w:rPr>
          <w:rFonts w:hint="eastAsia"/>
          <w:spacing w:val="20"/>
          <w:lang w:eastAsia="zh-HK"/>
        </w:rPr>
        <w:t>填</w:t>
      </w:r>
      <w:r>
        <w:rPr>
          <w:rFonts w:hint="eastAsia"/>
          <w:spacing w:val="20"/>
        </w:rPr>
        <w:t>寫</w:t>
      </w:r>
      <w:r>
        <w:rPr>
          <w:rFonts w:hint="eastAsia"/>
          <w:spacing w:val="20"/>
          <w:lang w:eastAsia="zh-HK"/>
        </w:rPr>
        <w:t>擬購</w:t>
      </w:r>
      <w:r>
        <w:rPr>
          <w:rFonts w:hint="eastAsia"/>
          <w:spacing w:val="20"/>
        </w:rPr>
        <w:t>置</w:t>
      </w:r>
      <w:r>
        <w:rPr>
          <w:rFonts w:hint="eastAsia"/>
          <w:spacing w:val="20"/>
          <w:lang w:eastAsia="zh-HK"/>
        </w:rPr>
        <w:t>的</w:t>
      </w:r>
      <w:r w:rsidRPr="007C279B">
        <w:rPr>
          <w:rFonts w:hint="eastAsia"/>
          <w:spacing w:val="20"/>
        </w:rPr>
        <w:t>品牌、型號、規格等資料</w:t>
      </w:r>
      <w:r>
        <w:rPr>
          <w:rFonts w:hint="eastAsia"/>
          <w:spacing w:val="20"/>
        </w:rPr>
        <w:t>；</w:t>
      </w:r>
      <w:r w:rsidRPr="00270189">
        <w:rPr>
          <w:rFonts w:hint="eastAsia"/>
          <w:spacing w:val="20"/>
        </w:rPr>
        <w:t>如欲購置多種設備，請分項列出</w:t>
      </w:r>
      <w:r w:rsidRPr="007C279B">
        <w:rPr>
          <w:rFonts w:hint="eastAsia"/>
          <w:spacing w:val="20"/>
        </w:rPr>
        <w:t>。</w:t>
      </w:r>
    </w:p>
  </w:footnote>
  <w:footnote w:id="5">
    <w:p w14:paraId="2F4184F8" w14:textId="01743785" w:rsidR="00145476" w:rsidRPr="002F1EE0" w:rsidRDefault="00145476" w:rsidP="001168D8">
      <w:pPr>
        <w:pStyle w:val="ad"/>
        <w:overflowPunct w:val="0"/>
        <w:ind w:left="426" w:hangingChars="213" w:hanging="426"/>
        <w:jc w:val="both"/>
      </w:pPr>
      <w:r w:rsidRPr="007C279B">
        <w:rPr>
          <w:rStyle w:val="af"/>
        </w:rPr>
        <w:footnoteRef/>
      </w:r>
      <w:r>
        <w:rPr>
          <w:rFonts w:hint="eastAsia"/>
          <w:spacing w:val="20"/>
        </w:rPr>
        <w:tab/>
      </w:r>
      <w:r w:rsidRPr="007C279B">
        <w:rPr>
          <w:rFonts w:hint="eastAsia"/>
          <w:spacing w:val="20"/>
        </w:rPr>
        <w:t>申請機構或</w:t>
      </w:r>
      <w:r>
        <w:rPr>
          <w:rFonts w:hint="eastAsia"/>
          <w:spacing w:val="20"/>
        </w:rPr>
        <w:t>農戶</w:t>
      </w:r>
      <w:r w:rsidRPr="007C279B">
        <w:rPr>
          <w:rFonts w:hint="eastAsia"/>
          <w:spacing w:val="20"/>
        </w:rPr>
        <w:t>須就每項擬購置</w:t>
      </w:r>
      <w:r w:rsidRPr="00853D2A">
        <w:rPr>
          <w:rFonts w:hint="eastAsia"/>
          <w:b/>
          <w:spacing w:val="20"/>
          <w:u w:val="single"/>
          <w:lang w:eastAsia="zh-HK"/>
        </w:rPr>
        <w:t>非核准清單內</w:t>
      </w:r>
      <w:r w:rsidRPr="007C279B">
        <w:rPr>
          <w:rFonts w:hint="eastAsia"/>
          <w:spacing w:val="20"/>
        </w:rPr>
        <w:t>的設備／物料，提供最少一份有效報價單。</w:t>
      </w:r>
    </w:p>
  </w:footnote>
  <w:footnote w:id="6">
    <w:p w14:paraId="5B70977D" w14:textId="168DDB83" w:rsidR="00145476" w:rsidRPr="004275B3" w:rsidRDefault="00145476" w:rsidP="001168D8">
      <w:pPr>
        <w:pStyle w:val="ad"/>
        <w:overflowPunct w:val="0"/>
        <w:ind w:left="426" w:hangingChars="213" w:hanging="426"/>
        <w:jc w:val="both"/>
        <w:rPr>
          <w:spacing w:val="20"/>
        </w:rPr>
      </w:pPr>
      <w:r w:rsidRPr="004275B3">
        <w:rPr>
          <w:rStyle w:val="af"/>
          <w:spacing w:val="20"/>
        </w:rPr>
        <w:footnoteRef/>
      </w:r>
      <w:r>
        <w:rPr>
          <w:rFonts w:hint="eastAsia"/>
          <w:spacing w:val="20"/>
        </w:rPr>
        <w:tab/>
      </w:r>
      <w:r w:rsidRPr="004275B3">
        <w:rPr>
          <w:rFonts w:hint="eastAsia"/>
          <w:spacing w:val="20"/>
        </w:rPr>
        <w:t>如招聘特定人士，請提供</w:t>
      </w:r>
      <w:r>
        <w:rPr>
          <w:rFonts w:hint="eastAsia"/>
          <w:spacing w:val="20"/>
        </w:rPr>
        <w:t xml:space="preserve">: </w:t>
      </w:r>
      <w:r w:rsidRPr="004275B3">
        <w:rPr>
          <w:rFonts w:hint="eastAsia"/>
          <w:spacing w:val="20"/>
        </w:rPr>
        <w:t>1）招聘特定人士的原因；</w:t>
      </w:r>
      <w:r>
        <w:rPr>
          <w:rFonts w:hint="eastAsia"/>
          <w:spacing w:val="20"/>
        </w:rPr>
        <w:t>及</w:t>
      </w:r>
      <w:r w:rsidRPr="004275B3">
        <w:rPr>
          <w:rFonts w:hint="eastAsia"/>
          <w:spacing w:val="20"/>
        </w:rPr>
        <w:t>2）其履歷以證明能符合所需資歷及履行有關職責。如公開招募員工，請預留招募員工的開支並確保有關過程以公平、公開及公正方式進行。</w:t>
      </w:r>
    </w:p>
  </w:footnote>
  <w:footnote w:id="7">
    <w:p w14:paraId="09708695" w14:textId="4385113B" w:rsidR="00145476" w:rsidRPr="004275B3" w:rsidRDefault="00145476" w:rsidP="00031B05">
      <w:pPr>
        <w:pStyle w:val="ad"/>
        <w:overflowPunct w:val="0"/>
        <w:ind w:left="426" w:hangingChars="213" w:hanging="426"/>
        <w:jc w:val="both"/>
      </w:pPr>
      <w:r w:rsidRPr="004275B3">
        <w:rPr>
          <w:rStyle w:val="af"/>
        </w:rPr>
        <w:footnoteRef/>
      </w:r>
      <w:r>
        <w:rPr>
          <w:spacing w:val="20"/>
        </w:rPr>
        <w:t xml:space="preserve">   </w:t>
      </w:r>
      <w:r w:rsidRPr="004275B3">
        <w:rPr>
          <w:rFonts w:hint="eastAsia"/>
          <w:spacing w:val="20"/>
        </w:rPr>
        <w:t>基金一般只資助購買基本保險的開支，包括根據《僱員補償條例》所有僱主必須投購的僱員補償保險或第三者保險，</w:t>
      </w:r>
      <w:r>
        <w:rPr>
          <w:rFonts w:hint="eastAsia"/>
          <w:spacing w:val="20"/>
        </w:rPr>
        <w:t>而</w:t>
      </w:r>
      <w:r w:rsidRPr="004275B3">
        <w:rPr>
          <w:rFonts w:hint="eastAsia"/>
          <w:spacing w:val="20"/>
        </w:rPr>
        <w:t>員工的醫療保險將不獲資助。</w:t>
      </w:r>
    </w:p>
  </w:footnote>
  <w:footnote w:id="8">
    <w:p w14:paraId="3CE7B262" w14:textId="54A11A91" w:rsidR="00145476" w:rsidRDefault="00145476" w:rsidP="00031B05">
      <w:pPr>
        <w:pStyle w:val="ad"/>
        <w:overflowPunct w:val="0"/>
        <w:ind w:left="426" w:hangingChars="213" w:hanging="426"/>
        <w:jc w:val="both"/>
      </w:pPr>
      <w:r w:rsidRPr="004275B3">
        <w:rPr>
          <w:rStyle w:val="af"/>
        </w:rPr>
        <w:footnoteRef/>
      </w:r>
      <w:r>
        <w:rPr>
          <w:spacing w:val="20"/>
        </w:rPr>
        <w:t xml:space="preserve">   </w:t>
      </w:r>
      <w:r w:rsidRPr="007C279B">
        <w:rPr>
          <w:rFonts w:hint="eastAsia"/>
          <w:spacing w:val="20"/>
        </w:rPr>
        <w:t>受資助機構須提供有關報告</w:t>
      </w:r>
      <w:r>
        <w:rPr>
          <w:rFonts w:hint="eastAsia"/>
          <w:spacing w:val="20"/>
        </w:rPr>
        <w:t>的</w:t>
      </w:r>
      <w:r w:rsidRPr="007C279B">
        <w:rPr>
          <w:rFonts w:hint="eastAsia"/>
          <w:spacing w:val="20"/>
        </w:rPr>
        <w:t>中文版。</w:t>
      </w:r>
      <w:r w:rsidRPr="007C279B">
        <w:rPr>
          <w:spacing w:val="20"/>
        </w:rPr>
        <w:t xml:space="preserve"> </w:t>
      </w:r>
    </w:p>
  </w:footnote>
  <w:footnote w:id="9">
    <w:p w14:paraId="5E8D4F8F" w14:textId="6585AF40" w:rsidR="00145476" w:rsidRDefault="00145476" w:rsidP="00031B05">
      <w:pPr>
        <w:pStyle w:val="ad"/>
        <w:tabs>
          <w:tab w:val="left" w:pos="284"/>
        </w:tabs>
        <w:overflowPunct w:val="0"/>
        <w:ind w:leftChars="-1" w:left="284" w:hangingChars="143" w:hanging="286"/>
        <w:jc w:val="both"/>
        <w:rPr>
          <w:lang w:eastAsia="zh-HK"/>
        </w:rPr>
      </w:pPr>
      <w:r>
        <w:rPr>
          <w:rStyle w:val="af"/>
        </w:rPr>
        <w:footnoteRef/>
      </w:r>
      <w:r>
        <w:rPr>
          <w:rFonts w:hint="eastAsia"/>
          <w:spacing w:val="20"/>
          <w:lang w:eastAsia="zh-HK"/>
        </w:rPr>
        <w:t xml:space="preserve"> </w:t>
      </w:r>
      <w:r>
        <w:rPr>
          <w:spacing w:val="20"/>
          <w:lang w:eastAsia="zh-HK"/>
        </w:rPr>
        <w:t xml:space="preserve"> </w:t>
      </w:r>
      <w:r w:rsidRPr="00A73AF2">
        <w:rPr>
          <w:rFonts w:hint="eastAsia"/>
          <w:spacing w:val="20"/>
          <w:lang w:eastAsia="zh-HK"/>
        </w:rPr>
        <w:t>申請機構可考慮其項目實際運作需要，如項目參與人數、生產單位數目及位置、採購物品及進行視察等人手需要、項目進行年期等擬定相關預算開支，並向基金申請有關資助。申請機構須就有關開支提供理據供委員會考慮。</w:t>
      </w:r>
    </w:p>
  </w:footnote>
  <w:footnote w:id="10">
    <w:p w14:paraId="0A62E9F4" w14:textId="500175B8" w:rsidR="00145476" w:rsidRPr="001168D8" w:rsidRDefault="00145476" w:rsidP="00031B05">
      <w:pPr>
        <w:pStyle w:val="ad"/>
        <w:tabs>
          <w:tab w:val="left" w:pos="426"/>
        </w:tabs>
        <w:ind w:left="426" w:hangingChars="213" w:hanging="426"/>
        <w:jc w:val="both"/>
        <w:rPr>
          <w:rFonts w:hAnsi="新細明體"/>
        </w:rPr>
      </w:pPr>
      <w:r w:rsidRPr="001168D8">
        <w:rPr>
          <w:rStyle w:val="af"/>
          <w:rFonts w:hAnsi="新細明體"/>
        </w:rPr>
        <w:footnoteRef/>
      </w:r>
      <w:r w:rsidRPr="001168D8">
        <w:rPr>
          <w:rFonts w:hAnsi="新細明體" w:hint="eastAsia"/>
          <w:color w:val="FF0000"/>
          <w:spacing w:val="20"/>
        </w:rPr>
        <w:t xml:space="preserve"> </w:t>
      </w:r>
      <w:r>
        <w:rPr>
          <w:rFonts w:hAnsi="新細明體"/>
          <w:color w:val="FF0000"/>
          <w:spacing w:val="20"/>
        </w:rPr>
        <w:t xml:space="preserve"> </w:t>
      </w:r>
      <w:r>
        <w:rPr>
          <w:rFonts w:hAnsi="新細明體"/>
          <w:color w:val="FF0000"/>
          <w:spacing w:val="20"/>
        </w:rPr>
        <w:tab/>
      </w:r>
      <w:r w:rsidRPr="00D3530B">
        <w:rPr>
          <w:rFonts w:hAnsi="新細明體" w:hint="eastAsia"/>
          <w:color w:val="000000" w:themeColor="text1"/>
          <w:spacing w:val="20"/>
        </w:rPr>
        <w:t>在資助上限由3萬元提升至5萬元前曾獲資助的農民，可為其已獲資助的生產單位再申請上限2萬元的資助。</w:t>
      </w:r>
      <w:r w:rsidRPr="00D3530B">
        <w:rPr>
          <w:rFonts w:hAnsi="新細明體"/>
          <w:spacing w:val="20"/>
        </w:rPr>
        <w:t>若重覆向不同申請機構遞交申請，一經發現，署方有權取消其申請資格，並保留追究的權利。</w:t>
      </w:r>
    </w:p>
  </w:footnote>
  <w:footnote w:id="11">
    <w:p w14:paraId="736791E8" w14:textId="630DF8FF" w:rsidR="00145476" w:rsidRPr="001168D8" w:rsidRDefault="00145476" w:rsidP="00031B05">
      <w:pPr>
        <w:pStyle w:val="ad"/>
        <w:overflowPunct w:val="0"/>
        <w:adjustRightInd/>
        <w:ind w:left="426" w:hangingChars="213" w:hanging="426"/>
        <w:jc w:val="both"/>
        <w:rPr>
          <w:rFonts w:hAnsi="新細明體"/>
        </w:rPr>
      </w:pPr>
      <w:r w:rsidRPr="001168D8">
        <w:rPr>
          <w:rStyle w:val="af"/>
          <w:rFonts w:hAnsi="新細明體" w:cs="Times New Roman"/>
        </w:rPr>
        <w:footnoteRef/>
      </w:r>
      <w:r w:rsidRPr="001168D8">
        <w:rPr>
          <w:rFonts w:hAnsi="新細明體"/>
        </w:rPr>
        <w:t xml:space="preserve"> </w:t>
      </w:r>
      <w:r>
        <w:rPr>
          <w:rFonts w:hAnsi="新細明體"/>
        </w:rPr>
        <w:t xml:space="preserve">     </w:t>
      </w:r>
      <w:r>
        <w:rPr>
          <w:rFonts w:hAnsi="新細明體"/>
        </w:rPr>
        <w:tab/>
      </w:r>
      <w:r w:rsidRPr="00D3530B">
        <w:rPr>
          <w:rFonts w:hAnsi="新細明體" w:cs="Times New Roman"/>
          <w:color w:val="000000" w:themeColor="text1"/>
          <w:spacing w:val="20"/>
        </w:rPr>
        <w:t>農民如擁有多於一個生產單位並在資助上限由3萬元提升至5萬元前曾獲資助，則可為其已獲資助及其他生產單位申請上限7萬元的資助。</w:t>
      </w:r>
    </w:p>
  </w:footnote>
  <w:footnote w:id="12">
    <w:p w14:paraId="5885F847" w14:textId="01448A53" w:rsidR="00145476" w:rsidRDefault="00145476">
      <w:pPr>
        <w:pStyle w:val="ad"/>
      </w:pPr>
      <w:r w:rsidRPr="00246A7E">
        <w:rPr>
          <w:rStyle w:val="af"/>
        </w:rPr>
        <w:footnoteRef/>
      </w:r>
      <w:r w:rsidRPr="00246A7E">
        <w:t xml:space="preserve">   </w:t>
      </w:r>
      <w:r w:rsidRPr="00246A7E">
        <w:rPr>
          <w:rFonts w:ascii="Times New Roman" w:hint="eastAsia"/>
          <w:spacing w:val="20"/>
        </w:rPr>
        <w:t>如未能提供有關文件，申請機構須確保可成功聯絡參與人士</w:t>
      </w:r>
      <w:r w:rsidRPr="00246A7E">
        <w:rPr>
          <w:rFonts w:ascii="Times New Roman"/>
          <w:spacing w:val="20"/>
        </w:rPr>
        <w:t>。</w:t>
      </w:r>
    </w:p>
  </w:footnote>
  <w:footnote w:id="13">
    <w:p w14:paraId="60544444" w14:textId="77777777" w:rsidR="00145476" w:rsidRPr="00510CB0" w:rsidRDefault="00145476" w:rsidP="0003329B">
      <w:pPr>
        <w:pStyle w:val="ad"/>
        <w:ind w:left="426" w:hangingChars="213" w:hanging="426"/>
        <w:jc w:val="both"/>
        <w:rPr>
          <w:spacing w:val="20"/>
        </w:rPr>
      </w:pPr>
      <w:r w:rsidRPr="00510CB0">
        <w:rPr>
          <w:rStyle w:val="af"/>
          <w:spacing w:val="20"/>
        </w:rPr>
        <w:footnoteRef/>
      </w:r>
      <w:r w:rsidRPr="00510CB0">
        <w:rPr>
          <w:rFonts w:hint="eastAsia"/>
          <w:spacing w:val="20"/>
        </w:rPr>
        <w:tab/>
        <w:t>請提供機構的註冊文件及副本。</w:t>
      </w:r>
    </w:p>
  </w:footnote>
  <w:footnote w:id="14">
    <w:p w14:paraId="1BCBBF4B" w14:textId="27347025" w:rsidR="00145476" w:rsidRPr="008F6147" w:rsidRDefault="00145476" w:rsidP="00031B05">
      <w:pPr>
        <w:pStyle w:val="ad"/>
        <w:tabs>
          <w:tab w:val="left" w:pos="426"/>
        </w:tabs>
        <w:overflowPunct w:val="0"/>
        <w:ind w:left="426" w:hangingChars="213" w:hanging="426"/>
        <w:jc w:val="both"/>
        <w:rPr>
          <w:lang w:eastAsia="zh-HK"/>
        </w:rPr>
      </w:pPr>
      <w:r w:rsidRPr="00510CB0">
        <w:rPr>
          <w:rStyle w:val="af"/>
          <w:spacing w:val="20"/>
        </w:rPr>
        <w:footnoteRef/>
      </w:r>
      <w:r w:rsidRPr="00510CB0">
        <w:rPr>
          <w:rFonts w:hint="eastAsia"/>
          <w:spacing w:val="20"/>
        </w:rPr>
        <w:tab/>
        <w:t>擬使用</w:t>
      </w:r>
      <w:r w:rsidR="00FB0EB5">
        <w:rPr>
          <w:rFonts w:hint="eastAsia"/>
          <w:spacing w:val="20"/>
        </w:rPr>
        <w:t>項目</w:t>
      </w:r>
      <w:r w:rsidRPr="00510CB0">
        <w:rPr>
          <w:rFonts w:hint="eastAsia"/>
          <w:spacing w:val="20"/>
        </w:rPr>
        <w:t>資助下購置設備／物料的生產單位。如擬購置物品供其或其配偶擁有的多於一個生產單位中使用</w:t>
      </w:r>
      <w:r w:rsidRPr="008F6147">
        <w:rPr>
          <w:rFonts w:hint="eastAsia"/>
          <w:spacing w:val="20"/>
        </w:rPr>
        <w:t>，請填妥</w:t>
      </w:r>
      <w:r w:rsidRPr="00B70542">
        <w:rPr>
          <w:rFonts w:hint="eastAsia"/>
          <w:b/>
          <w:spacing w:val="20"/>
        </w:rPr>
        <w:t>附件一</w:t>
      </w:r>
      <w:r w:rsidRPr="008F6147">
        <w:rPr>
          <w:rFonts w:hint="eastAsia"/>
          <w:spacing w:val="20"/>
        </w:rPr>
        <w:t>提供所有有關生產單位資料 (如有需要，可自行影印附件)。</w:t>
      </w:r>
    </w:p>
  </w:footnote>
  <w:footnote w:id="15">
    <w:p w14:paraId="5EC872A7" w14:textId="77777777" w:rsidR="00145476" w:rsidRDefault="00145476" w:rsidP="0003329B">
      <w:pPr>
        <w:pStyle w:val="ad"/>
        <w:tabs>
          <w:tab w:val="left" w:pos="426"/>
        </w:tabs>
        <w:ind w:left="424" w:hangingChars="212" w:hanging="424"/>
        <w:jc w:val="both"/>
        <w:rPr>
          <w:lang w:eastAsia="zh-HK"/>
        </w:rPr>
      </w:pPr>
      <w:r>
        <w:rPr>
          <w:rStyle w:val="af"/>
        </w:rPr>
        <w:footnoteRef/>
      </w:r>
      <w:r>
        <w:t xml:space="preserve">     </w:t>
      </w:r>
      <w:r>
        <w:tab/>
      </w:r>
      <w:r>
        <w:tab/>
      </w:r>
      <w:r>
        <w:rPr>
          <w:rFonts w:hint="eastAsia"/>
          <w:lang w:eastAsia="zh-HK"/>
        </w:rPr>
        <w:t>如擬</w:t>
      </w:r>
      <w:r w:rsidRPr="00401835">
        <w:rPr>
          <w:rFonts w:hAnsi="新細明體" w:hint="eastAsia"/>
          <w:spacing w:val="20"/>
        </w:rPr>
        <w:t>購置在核准清單內的物</w:t>
      </w:r>
      <w:r w:rsidRPr="00143CD1">
        <w:rPr>
          <w:rFonts w:hAnsi="新細明體" w:hint="eastAsia"/>
          <w:spacing w:val="20"/>
        </w:rPr>
        <w:t>品，</w:t>
      </w:r>
      <w:r w:rsidRPr="00143CD1">
        <w:rPr>
          <w:rFonts w:hAnsi="新細明體" w:hint="eastAsia"/>
          <w:color w:val="000000" w:themeColor="text1"/>
          <w:spacing w:val="20"/>
        </w:rPr>
        <w:t>將獲預先批核資助額上限</w:t>
      </w:r>
      <w:r w:rsidRPr="00143CD1">
        <w:rPr>
          <w:rFonts w:hAnsi="新細明體"/>
          <w:color w:val="000000" w:themeColor="text1"/>
          <w:spacing w:val="20"/>
        </w:rPr>
        <w:t>5</w:t>
      </w:r>
      <w:r w:rsidRPr="00143CD1">
        <w:rPr>
          <w:rFonts w:hAnsi="新細明體" w:hint="eastAsia"/>
          <w:color w:val="000000" w:themeColor="text1"/>
          <w:spacing w:val="20"/>
        </w:rPr>
        <w:t>萬元或1</w:t>
      </w:r>
      <w:r w:rsidRPr="00143CD1">
        <w:rPr>
          <w:rFonts w:hAnsi="新細明體"/>
          <w:color w:val="000000" w:themeColor="text1"/>
          <w:spacing w:val="20"/>
        </w:rPr>
        <w:t>0</w:t>
      </w:r>
      <w:r w:rsidRPr="00143CD1">
        <w:rPr>
          <w:rFonts w:hAnsi="新細明體" w:hint="eastAsia"/>
          <w:color w:val="000000" w:themeColor="text1"/>
          <w:spacing w:val="20"/>
        </w:rPr>
        <w:t>萬元（視乎生產單位數目）</w:t>
      </w:r>
      <w:r w:rsidRPr="00143CD1">
        <w:rPr>
          <w:rFonts w:hAnsi="新細明體" w:hint="eastAsia"/>
          <w:spacing w:val="20"/>
        </w:rPr>
        <w:t>，毋須在提交申請時就各擬購置的核准物品提供規格、數量、初</w:t>
      </w:r>
      <w:r w:rsidRPr="00586DC1">
        <w:rPr>
          <w:rFonts w:hAnsi="新細明體" w:hint="eastAsia"/>
          <w:spacing w:val="20"/>
        </w:rPr>
        <w:t>步估價及有效報價單。</w:t>
      </w:r>
      <w:r>
        <w:rPr>
          <w:rFonts w:hAnsi="新細明體" w:hint="eastAsia"/>
          <w:spacing w:val="24"/>
          <w:lang w:eastAsia="zh-HK"/>
        </w:rPr>
        <w:t>待申</w:t>
      </w:r>
      <w:r>
        <w:rPr>
          <w:rFonts w:hAnsi="新細明體" w:hint="eastAsia"/>
          <w:spacing w:val="24"/>
        </w:rPr>
        <w:t>請</w:t>
      </w:r>
      <w:r>
        <w:rPr>
          <w:rFonts w:hAnsi="新細明體" w:hint="eastAsia"/>
          <w:spacing w:val="24"/>
          <w:lang w:eastAsia="zh-HK"/>
        </w:rPr>
        <w:t>獲批後</w:t>
      </w:r>
      <w:r>
        <w:rPr>
          <w:rFonts w:hAnsi="新細明體" w:hint="eastAsia"/>
          <w:spacing w:val="24"/>
        </w:rPr>
        <w:t>，</w:t>
      </w:r>
      <w:r>
        <w:rPr>
          <w:rFonts w:hAnsi="新細明體" w:hint="eastAsia"/>
          <w:spacing w:val="24"/>
          <w:lang w:eastAsia="zh-HK"/>
        </w:rPr>
        <w:t>受資助機</w:t>
      </w:r>
      <w:r>
        <w:rPr>
          <w:rFonts w:hAnsi="新細明體" w:hint="eastAsia"/>
          <w:spacing w:val="24"/>
        </w:rPr>
        <w:t>構</w:t>
      </w:r>
      <w:r>
        <w:rPr>
          <w:rFonts w:hAnsi="新細明體" w:hint="eastAsia"/>
          <w:spacing w:val="24"/>
          <w:lang w:eastAsia="zh-HK"/>
        </w:rPr>
        <w:t>將與參</w:t>
      </w:r>
      <w:r>
        <w:rPr>
          <w:rFonts w:hAnsi="新細明體" w:hint="eastAsia"/>
          <w:spacing w:val="24"/>
        </w:rPr>
        <w:t>與</w:t>
      </w:r>
      <w:r>
        <w:rPr>
          <w:rFonts w:hAnsi="新細明體" w:hint="eastAsia"/>
          <w:spacing w:val="24"/>
          <w:lang w:eastAsia="zh-HK"/>
        </w:rPr>
        <w:t>項</w:t>
      </w:r>
      <w:r>
        <w:rPr>
          <w:rFonts w:hAnsi="新細明體" w:hint="eastAsia"/>
          <w:spacing w:val="24"/>
        </w:rPr>
        <w:t>目</w:t>
      </w:r>
      <w:r>
        <w:rPr>
          <w:rFonts w:hAnsi="新細明體" w:hint="eastAsia"/>
          <w:spacing w:val="24"/>
          <w:lang w:eastAsia="zh-HK"/>
        </w:rPr>
        <w:t>人士確</w:t>
      </w:r>
      <w:r>
        <w:rPr>
          <w:rFonts w:hAnsi="新細明體" w:hint="eastAsia"/>
          <w:spacing w:val="24"/>
        </w:rPr>
        <w:t>認</w:t>
      </w:r>
      <w:r>
        <w:rPr>
          <w:rFonts w:hAnsi="新細明體" w:hint="eastAsia"/>
          <w:spacing w:val="24"/>
          <w:lang w:eastAsia="zh-HK"/>
        </w:rPr>
        <w:t>擬購</w:t>
      </w:r>
      <w:r>
        <w:rPr>
          <w:rFonts w:hAnsi="新細明體" w:hint="eastAsia"/>
          <w:spacing w:val="24"/>
        </w:rPr>
        <w:t>置</w:t>
      </w:r>
      <w:r>
        <w:rPr>
          <w:rFonts w:hAnsi="新細明體" w:hint="eastAsia"/>
          <w:spacing w:val="24"/>
          <w:lang w:eastAsia="zh-HK"/>
        </w:rPr>
        <w:t>的設</w:t>
      </w:r>
      <w:r>
        <w:rPr>
          <w:rFonts w:hAnsi="新細明體" w:hint="eastAsia"/>
          <w:spacing w:val="24"/>
        </w:rPr>
        <w:t>備</w:t>
      </w:r>
      <w:r w:rsidRPr="004A45AE">
        <w:rPr>
          <w:rFonts w:hAnsi="新細明體" w:hint="eastAsia"/>
          <w:spacing w:val="24"/>
          <w:lang w:eastAsia="zh-HK"/>
        </w:rPr>
        <w:t>／</w:t>
      </w:r>
      <w:r w:rsidRPr="001A6F01">
        <w:rPr>
          <w:rFonts w:hAnsi="新細明體" w:hint="eastAsia"/>
          <w:spacing w:val="24"/>
        </w:rPr>
        <w:t>物料</w:t>
      </w:r>
      <w:r>
        <w:rPr>
          <w:rFonts w:hAnsi="新細明體" w:hint="eastAsia"/>
          <w:spacing w:val="24"/>
          <w:lang w:eastAsia="zh-HK"/>
        </w:rPr>
        <w:t>種</w:t>
      </w:r>
      <w:r>
        <w:rPr>
          <w:rFonts w:hAnsi="新細明體" w:hint="eastAsia"/>
          <w:spacing w:val="24"/>
        </w:rPr>
        <w:t>類</w:t>
      </w:r>
      <w:r>
        <w:rPr>
          <w:rFonts w:hAnsi="新細明體" w:hint="eastAsia"/>
          <w:spacing w:val="24"/>
          <w:lang w:eastAsia="zh-HK"/>
        </w:rPr>
        <w:t>、規</w:t>
      </w:r>
      <w:r>
        <w:rPr>
          <w:rFonts w:hAnsi="新細明體" w:hint="eastAsia"/>
          <w:spacing w:val="24"/>
        </w:rPr>
        <w:t>格</w:t>
      </w:r>
      <w:r>
        <w:rPr>
          <w:rFonts w:hAnsi="新細明體" w:hint="eastAsia"/>
          <w:spacing w:val="24"/>
          <w:lang w:eastAsia="zh-HK"/>
        </w:rPr>
        <w:t>、數</w:t>
      </w:r>
      <w:r>
        <w:rPr>
          <w:rFonts w:hAnsi="新細明體" w:hint="eastAsia"/>
          <w:spacing w:val="24"/>
        </w:rPr>
        <w:t>量</w:t>
      </w:r>
      <w:r>
        <w:rPr>
          <w:rFonts w:hAnsi="新細明體" w:hint="eastAsia"/>
          <w:spacing w:val="24"/>
          <w:lang w:eastAsia="zh-HK"/>
        </w:rPr>
        <w:t>及涉及金額。</w:t>
      </w:r>
    </w:p>
  </w:footnote>
  <w:footnote w:id="16">
    <w:p w14:paraId="4AE367BB" w14:textId="77777777" w:rsidR="00145476" w:rsidRPr="007C279B" w:rsidRDefault="00145476" w:rsidP="0003329B">
      <w:pPr>
        <w:pStyle w:val="ad"/>
        <w:ind w:left="426" w:hangingChars="213" w:hanging="426"/>
        <w:jc w:val="both"/>
        <w:rPr>
          <w:strike/>
        </w:rPr>
      </w:pPr>
      <w:r w:rsidRPr="007C279B">
        <w:rPr>
          <w:rStyle w:val="af"/>
        </w:rPr>
        <w:footnoteRef/>
      </w:r>
      <w:r>
        <w:rPr>
          <w:rFonts w:hint="eastAsia"/>
          <w:spacing w:val="20"/>
        </w:rPr>
        <w:tab/>
      </w:r>
      <w:r w:rsidRPr="0062066E">
        <w:rPr>
          <w:rFonts w:hAnsi="新細明體" w:hint="eastAsia"/>
          <w:spacing w:val="20"/>
        </w:rPr>
        <w:t>請註明設備／物料的詳細</w:t>
      </w:r>
      <w:r w:rsidRPr="0062066E">
        <w:rPr>
          <w:rFonts w:hAnsi="新細明體" w:cs="Times New Roman" w:hint="eastAsia"/>
          <w:spacing w:val="20"/>
        </w:rPr>
        <w:t>用途及</w:t>
      </w:r>
      <w:r>
        <w:rPr>
          <w:rFonts w:hAnsi="新細明體" w:cs="Times New Roman" w:hint="eastAsia"/>
          <w:spacing w:val="20"/>
          <w:lang w:eastAsia="zh-HK"/>
        </w:rPr>
        <w:t>購</w:t>
      </w:r>
      <w:r>
        <w:rPr>
          <w:rFonts w:hAnsi="新細明體" w:cs="Times New Roman" w:hint="eastAsia"/>
          <w:spacing w:val="20"/>
        </w:rPr>
        <w:t>置</w:t>
      </w:r>
      <w:r w:rsidRPr="0062066E">
        <w:rPr>
          <w:rFonts w:hAnsi="新細明體" w:cs="Times New Roman" w:hint="eastAsia"/>
          <w:spacing w:val="20"/>
        </w:rPr>
        <w:t>理據，有關</w:t>
      </w:r>
      <w:r w:rsidRPr="0062066E">
        <w:rPr>
          <w:rFonts w:hAnsi="新細明體" w:hint="eastAsia"/>
          <w:spacing w:val="20"/>
        </w:rPr>
        <w:t>設備／物料須由基金諮詢委員會審議</w:t>
      </w:r>
      <w:r>
        <w:rPr>
          <w:rFonts w:hAnsi="新細明體" w:hint="eastAsia"/>
          <w:spacing w:val="20"/>
        </w:rPr>
        <w:t>。</w:t>
      </w:r>
      <w:r w:rsidRPr="000E7309">
        <w:rPr>
          <w:rFonts w:hint="eastAsia"/>
          <w:b/>
          <w:spacing w:val="20"/>
          <w:u w:val="single"/>
        </w:rPr>
        <w:t>請就每項</w:t>
      </w:r>
      <w:r w:rsidRPr="000E7309">
        <w:rPr>
          <w:rFonts w:hint="eastAsia"/>
          <w:b/>
          <w:spacing w:val="20"/>
          <w:u w:val="single"/>
          <w:lang w:eastAsia="zh-HK"/>
        </w:rPr>
        <w:t>非核</w:t>
      </w:r>
      <w:r w:rsidRPr="000E7309">
        <w:rPr>
          <w:rFonts w:hint="eastAsia"/>
          <w:b/>
          <w:spacing w:val="20"/>
          <w:u w:val="single"/>
        </w:rPr>
        <w:t>准</w:t>
      </w:r>
      <w:r w:rsidRPr="000E7309">
        <w:rPr>
          <w:rFonts w:hint="eastAsia"/>
          <w:b/>
          <w:spacing w:val="20"/>
          <w:u w:val="single"/>
          <w:lang w:eastAsia="zh-HK"/>
        </w:rPr>
        <w:t>清單內的</w:t>
      </w:r>
      <w:r w:rsidRPr="000E7309">
        <w:rPr>
          <w:rFonts w:hint="eastAsia"/>
          <w:b/>
          <w:spacing w:val="20"/>
          <w:u w:val="single"/>
        </w:rPr>
        <w:t>擬購置的設備／物料，提供初步估價／報價單。</w:t>
      </w:r>
    </w:p>
  </w:footnote>
  <w:footnote w:id="17">
    <w:p w14:paraId="6868E261" w14:textId="3DC57757" w:rsidR="00145476" w:rsidRPr="008D64F5" w:rsidRDefault="00145476" w:rsidP="004833FB">
      <w:pPr>
        <w:pStyle w:val="ad"/>
        <w:ind w:left="200" w:hangingChars="100" w:hanging="200"/>
        <w:jc w:val="both"/>
        <w:rPr>
          <w:rFonts w:ascii="Times New Roman"/>
          <w:spacing w:val="20"/>
        </w:rPr>
      </w:pPr>
      <w:r w:rsidRPr="00052308">
        <w:rPr>
          <w:rStyle w:val="af"/>
          <w:rFonts w:ascii="Times New Roman"/>
        </w:rPr>
        <w:footnoteRef/>
      </w:r>
      <w:r>
        <w:rPr>
          <w:rFonts w:ascii="Times New Roman" w:hint="eastAsia"/>
          <w:spacing w:val="20"/>
        </w:rPr>
        <w:t xml:space="preserve"> </w:t>
      </w:r>
      <w:r w:rsidRPr="008D64F5">
        <w:rPr>
          <w:rFonts w:ascii="Times New Roman" w:hint="eastAsia"/>
          <w:color w:val="000000" w:themeColor="text1"/>
          <w:spacing w:val="20"/>
        </w:rPr>
        <w:t>在資助上限由</w:t>
      </w:r>
      <w:r w:rsidRPr="008D64F5">
        <w:rPr>
          <w:rFonts w:ascii="Times New Roman" w:hint="eastAsia"/>
          <w:color w:val="000000" w:themeColor="text1"/>
          <w:spacing w:val="20"/>
        </w:rPr>
        <w:t>3</w:t>
      </w:r>
      <w:r w:rsidRPr="008D64F5">
        <w:rPr>
          <w:rFonts w:ascii="Times New Roman" w:hint="eastAsia"/>
          <w:color w:val="000000" w:themeColor="text1"/>
          <w:spacing w:val="20"/>
        </w:rPr>
        <w:t>萬元提升至</w:t>
      </w:r>
      <w:r w:rsidRPr="008D64F5">
        <w:rPr>
          <w:rFonts w:ascii="Times New Roman" w:hint="eastAsia"/>
          <w:color w:val="000000" w:themeColor="text1"/>
          <w:spacing w:val="20"/>
        </w:rPr>
        <w:t>5</w:t>
      </w:r>
      <w:r w:rsidRPr="008D64F5">
        <w:rPr>
          <w:rFonts w:ascii="Times New Roman" w:hint="eastAsia"/>
          <w:color w:val="000000" w:themeColor="text1"/>
          <w:spacing w:val="20"/>
        </w:rPr>
        <w:t>萬元前曾獲資助的農民，可為其已獲資助的生產單位再申請上限</w:t>
      </w:r>
      <w:r w:rsidRPr="008D64F5">
        <w:rPr>
          <w:rFonts w:ascii="Times New Roman" w:hint="eastAsia"/>
          <w:color w:val="000000" w:themeColor="text1"/>
          <w:spacing w:val="20"/>
        </w:rPr>
        <w:t>2</w:t>
      </w:r>
      <w:r w:rsidRPr="008D64F5">
        <w:rPr>
          <w:rFonts w:ascii="Times New Roman" w:hint="eastAsia"/>
          <w:color w:val="000000" w:themeColor="text1"/>
          <w:spacing w:val="20"/>
        </w:rPr>
        <w:t>萬元的資助。</w:t>
      </w:r>
      <w:r w:rsidRPr="008D64F5">
        <w:rPr>
          <w:rFonts w:ascii="Times New Roman"/>
          <w:spacing w:val="20"/>
        </w:rPr>
        <w:t>若重</w:t>
      </w:r>
      <w:r w:rsidR="00E942F8">
        <w:rPr>
          <w:rFonts w:ascii="Times New Roman" w:hint="eastAsia"/>
          <w:spacing w:val="20"/>
        </w:rPr>
        <w:t>複</w:t>
      </w:r>
      <w:r w:rsidRPr="008D64F5">
        <w:rPr>
          <w:rFonts w:ascii="Times New Roman"/>
          <w:spacing w:val="20"/>
        </w:rPr>
        <w:t>向不同申請機構</w:t>
      </w:r>
      <w:r w:rsidR="00FB0EB5" w:rsidRPr="00850747">
        <w:rPr>
          <w:rFonts w:ascii="Times New Roman" w:hint="eastAsia"/>
          <w:spacing w:val="20"/>
        </w:rPr>
        <w:t>或漁護署</w:t>
      </w:r>
      <w:r w:rsidRPr="008D64F5">
        <w:rPr>
          <w:rFonts w:ascii="Times New Roman"/>
          <w:spacing w:val="20"/>
        </w:rPr>
        <w:t>遞交申請</w:t>
      </w:r>
      <w:r w:rsidR="00E942F8">
        <w:rPr>
          <w:rFonts w:ascii="Times New Roman" w:hint="eastAsia"/>
          <w:spacing w:val="20"/>
        </w:rPr>
        <w:t>，</w:t>
      </w:r>
      <w:r w:rsidRPr="008D64F5">
        <w:rPr>
          <w:rFonts w:ascii="Times New Roman"/>
          <w:spacing w:val="20"/>
        </w:rPr>
        <w:t>一經發現，署方有權取消其申請資格，並保留追究的權利。</w:t>
      </w:r>
    </w:p>
  </w:footnote>
  <w:footnote w:id="18">
    <w:p w14:paraId="538C4F23" w14:textId="6FDDF612" w:rsidR="00145476" w:rsidRDefault="00145476" w:rsidP="00AA578D">
      <w:pPr>
        <w:pStyle w:val="ad"/>
        <w:ind w:left="200" w:hangingChars="100" w:hanging="200"/>
      </w:pPr>
      <w:r w:rsidRPr="008D64F5">
        <w:rPr>
          <w:rStyle w:val="af"/>
          <w:spacing w:val="20"/>
        </w:rPr>
        <w:footnoteRef/>
      </w:r>
      <w:r w:rsidRPr="008D64F5">
        <w:rPr>
          <w:spacing w:val="20"/>
        </w:rPr>
        <w:t xml:space="preserve"> </w:t>
      </w:r>
      <w:r w:rsidRPr="008D64F5">
        <w:rPr>
          <w:rFonts w:hint="eastAsia"/>
          <w:color w:val="000000" w:themeColor="text1"/>
          <w:spacing w:val="20"/>
        </w:rPr>
        <w:t>農民如擁有多於一個生產單位並在資助上限由3萬元提升至5萬元前曾獲資助，則可為其已獲資助及其他生產單位申請上限7萬元的資助。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C9E0E" w14:textId="77777777" w:rsidR="00145476" w:rsidRPr="0046248D" w:rsidRDefault="00145476">
    <w:pPr>
      <w:pStyle w:val="a3"/>
      <w:kinsoku w:val="0"/>
      <w:overflowPunct w:val="0"/>
      <w:spacing w:line="14" w:lineRule="auto"/>
      <w:rPr>
        <w:rFonts w:ascii="Times New Roman" w:cs="Times New Roman"/>
      </w:rPr>
    </w:pPr>
    <w:r>
      <w:rPr>
        <w:noProof/>
      </w:rPr>
      <mc:AlternateContent>
        <mc:Choice Requires="wps">
          <w:drawing>
            <wp:anchor distT="0" distB="0" distL="114300" distR="114300" simplePos="0" relativeHeight="251658752" behindDoc="1" locked="0" layoutInCell="0" allowOverlap="1" wp14:anchorId="3CD1402D" wp14:editId="4297D497">
              <wp:simplePos x="0" y="0"/>
              <wp:positionH relativeFrom="page">
                <wp:posOffset>6049645</wp:posOffset>
              </wp:positionH>
              <wp:positionV relativeFrom="page">
                <wp:posOffset>315595</wp:posOffset>
              </wp:positionV>
              <wp:extent cx="1189990" cy="152400"/>
              <wp:effectExtent l="0" t="0" r="1016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08E6E" w14:textId="77777777" w:rsidR="00145476" w:rsidRDefault="00145476" w:rsidP="0046248D">
                          <w:pPr>
                            <w:pStyle w:val="a3"/>
                            <w:kinsoku w:val="0"/>
                            <w:overflowPunct w:val="0"/>
                            <w:spacing w:line="219" w:lineRule="exact"/>
                            <w:ind w:left="20"/>
                            <w:jc w:val="right"/>
                            <w:rPr>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1402D" id="_x0000_t202" coordsize="21600,21600" o:spt="202" path="m,l,21600r21600,l21600,xe">
              <v:stroke joinstyle="miter"/>
              <v:path gradientshapeok="t" o:connecttype="rect"/>
            </v:shapetype>
            <v:shape id="Text Box 1" o:spid="_x0000_s1027" type="#_x0000_t202" style="position:absolute;margin-left:476.35pt;margin-top:24.85pt;width:93.7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" o:allowincell="f" filled="f" stroked="f">
              <v:textbox inset="0,0,0,0">
                <w:txbxContent>
                  <w:p w14:paraId="70D08E6E" w14:textId="77777777" w:rsidR="00145476" w:rsidRDefault="00145476" w:rsidP="0046248D">
                    <w:pPr>
                      <w:pStyle w:val="a3"/>
                      <w:kinsoku w:val="0"/>
                      <w:overflowPunct w:val="0"/>
                      <w:spacing w:line="219" w:lineRule="exact"/>
                      <w:ind w:left="20"/>
                      <w:jc w:val="right"/>
                      <w:rPr>
                        <w:b/>
                        <w:bCs/>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4097" w14:textId="77777777" w:rsidR="00145476" w:rsidRPr="0046248D" w:rsidRDefault="00145476">
    <w:pPr>
      <w:pStyle w:val="a3"/>
      <w:kinsoku w:val="0"/>
      <w:overflowPunct w:val="0"/>
      <w:spacing w:line="14" w:lineRule="auto"/>
      <w:rPr>
        <w:rFonts w:ascii="Times New Roman" w:cs="Times New Roman"/>
      </w:rPr>
    </w:pPr>
    <w:r>
      <w:rPr>
        <w:noProof/>
      </w:rPr>
      <mc:AlternateContent>
        <mc:Choice Requires="wps">
          <w:drawing>
            <wp:anchor distT="0" distB="0" distL="114300" distR="114300" simplePos="0" relativeHeight="251657728" behindDoc="1" locked="0" layoutInCell="0" allowOverlap="1" wp14:anchorId="55C38151" wp14:editId="4844DFCF">
              <wp:simplePos x="0" y="0"/>
              <wp:positionH relativeFrom="page">
                <wp:posOffset>6049645</wp:posOffset>
              </wp:positionH>
              <wp:positionV relativeFrom="page">
                <wp:posOffset>315595</wp:posOffset>
              </wp:positionV>
              <wp:extent cx="1189990" cy="152400"/>
              <wp:effectExtent l="0" t="0" r="1016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E38FA" w14:textId="77777777" w:rsidR="00145476" w:rsidRDefault="00145476" w:rsidP="0046248D">
                          <w:pPr>
                            <w:pStyle w:val="a3"/>
                            <w:kinsoku w:val="0"/>
                            <w:overflowPunct w:val="0"/>
                            <w:spacing w:line="219" w:lineRule="exact"/>
                            <w:ind w:left="20"/>
                            <w:jc w:val="right"/>
                            <w:rPr>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38151" id="_x0000_t202" coordsize="21600,21600" o:spt="202" path="m,l,21600r21600,l21600,xe">
              <v:stroke joinstyle="miter"/>
              <v:path gradientshapeok="t" o:connecttype="rect"/>
            </v:shapetype>
            <v:shape id="Text Box 3" o:spid="_x0000_s1028" type="#_x0000_t202" style="position:absolute;margin-left:476.35pt;margin-top:24.85pt;width:93.7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" o:allowincell="f" filled="f" stroked="f">
              <v:textbox inset="0,0,0,0">
                <w:txbxContent>
                  <w:p w14:paraId="4F6E38FA" w14:textId="77777777" w:rsidR="00145476" w:rsidRDefault="00145476" w:rsidP="0046248D">
                    <w:pPr>
                      <w:pStyle w:val="a3"/>
                      <w:kinsoku w:val="0"/>
                      <w:overflowPunct w:val="0"/>
                      <w:spacing w:line="219" w:lineRule="exact"/>
                      <w:ind w:left="20"/>
                      <w:jc w:val="right"/>
                      <w:rPr>
                        <w:b/>
                        <w:bCs/>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640" w:hanging="394"/>
      </w:pPr>
      <w:rPr>
        <w:rFonts w:cs="Times New Roman"/>
        <w:w w:val="100"/>
      </w:rPr>
    </w:lvl>
    <w:lvl w:ilvl="1">
      <w:numFmt w:val="bullet"/>
      <w:lvlText w:val="•"/>
      <w:lvlJc w:val="left"/>
      <w:pPr>
        <w:ind w:left="1686" w:hanging="394"/>
      </w:pPr>
    </w:lvl>
    <w:lvl w:ilvl="2">
      <w:numFmt w:val="bullet"/>
      <w:lvlText w:val="•"/>
      <w:lvlJc w:val="left"/>
      <w:pPr>
        <w:ind w:left="2733" w:hanging="394"/>
      </w:pPr>
    </w:lvl>
    <w:lvl w:ilvl="3">
      <w:numFmt w:val="bullet"/>
      <w:lvlText w:val="•"/>
      <w:lvlJc w:val="left"/>
      <w:pPr>
        <w:ind w:left="3779" w:hanging="394"/>
      </w:pPr>
    </w:lvl>
    <w:lvl w:ilvl="4">
      <w:numFmt w:val="bullet"/>
      <w:lvlText w:val="•"/>
      <w:lvlJc w:val="left"/>
      <w:pPr>
        <w:ind w:left="4826" w:hanging="394"/>
      </w:pPr>
    </w:lvl>
    <w:lvl w:ilvl="5">
      <w:numFmt w:val="bullet"/>
      <w:lvlText w:val="•"/>
      <w:lvlJc w:val="left"/>
      <w:pPr>
        <w:ind w:left="5873" w:hanging="394"/>
      </w:pPr>
    </w:lvl>
    <w:lvl w:ilvl="6">
      <w:numFmt w:val="bullet"/>
      <w:lvlText w:val="•"/>
      <w:lvlJc w:val="left"/>
      <w:pPr>
        <w:ind w:left="6919" w:hanging="394"/>
      </w:pPr>
    </w:lvl>
    <w:lvl w:ilvl="7">
      <w:numFmt w:val="bullet"/>
      <w:lvlText w:val="•"/>
      <w:lvlJc w:val="left"/>
      <w:pPr>
        <w:ind w:left="7966" w:hanging="394"/>
      </w:pPr>
    </w:lvl>
    <w:lvl w:ilvl="8">
      <w:numFmt w:val="bullet"/>
      <w:lvlText w:val="•"/>
      <w:lvlJc w:val="left"/>
      <w:pPr>
        <w:ind w:left="9013" w:hanging="394"/>
      </w:pPr>
    </w:lvl>
  </w:abstractNum>
  <w:abstractNum w:abstractNumId="1" w15:restartNumberingAfterBreak="0">
    <w:nsid w:val="00000403"/>
    <w:multiLevelType w:val="multilevel"/>
    <w:tmpl w:val="00000886"/>
    <w:lvl w:ilvl="0">
      <w:start w:val="1"/>
      <w:numFmt w:val="lowerRoman"/>
      <w:lvlText w:val="(%1)"/>
      <w:lvlJc w:val="left"/>
      <w:pPr>
        <w:ind w:left="626" w:hanging="279"/>
      </w:pPr>
      <w:rPr>
        <w:rFonts w:ascii="Times New Roman" w:hAnsi="Times New Roman" w:cs="Times New Roman"/>
        <w:b/>
        <w:bCs/>
        <w:w w:val="99"/>
        <w:sz w:val="20"/>
        <w:szCs w:val="20"/>
      </w:rPr>
    </w:lvl>
    <w:lvl w:ilvl="1">
      <w:numFmt w:val="bullet"/>
      <w:lvlText w:val="•"/>
      <w:lvlJc w:val="left"/>
      <w:pPr>
        <w:ind w:left="1668" w:hanging="279"/>
      </w:pPr>
    </w:lvl>
    <w:lvl w:ilvl="2">
      <w:numFmt w:val="bullet"/>
      <w:lvlText w:val="•"/>
      <w:lvlJc w:val="left"/>
      <w:pPr>
        <w:ind w:left="2717" w:hanging="279"/>
      </w:pPr>
    </w:lvl>
    <w:lvl w:ilvl="3">
      <w:numFmt w:val="bullet"/>
      <w:lvlText w:val="•"/>
      <w:lvlJc w:val="left"/>
      <w:pPr>
        <w:ind w:left="3765" w:hanging="279"/>
      </w:pPr>
    </w:lvl>
    <w:lvl w:ilvl="4">
      <w:numFmt w:val="bullet"/>
      <w:lvlText w:val="•"/>
      <w:lvlJc w:val="left"/>
      <w:pPr>
        <w:ind w:left="4814" w:hanging="279"/>
      </w:pPr>
    </w:lvl>
    <w:lvl w:ilvl="5">
      <w:numFmt w:val="bullet"/>
      <w:lvlText w:val="•"/>
      <w:lvlJc w:val="left"/>
      <w:pPr>
        <w:ind w:left="5863" w:hanging="279"/>
      </w:pPr>
    </w:lvl>
    <w:lvl w:ilvl="6">
      <w:numFmt w:val="bullet"/>
      <w:lvlText w:val="•"/>
      <w:lvlJc w:val="left"/>
      <w:pPr>
        <w:ind w:left="6911" w:hanging="279"/>
      </w:pPr>
    </w:lvl>
    <w:lvl w:ilvl="7">
      <w:numFmt w:val="bullet"/>
      <w:lvlText w:val="•"/>
      <w:lvlJc w:val="left"/>
      <w:pPr>
        <w:ind w:left="7960" w:hanging="279"/>
      </w:pPr>
    </w:lvl>
    <w:lvl w:ilvl="8">
      <w:numFmt w:val="bullet"/>
      <w:lvlText w:val="•"/>
      <w:lvlJc w:val="left"/>
      <w:pPr>
        <w:ind w:left="9009" w:hanging="279"/>
      </w:pPr>
    </w:lvl>
  </w:abstractNum>
  <w:abstractNum w:abstractNumId="2" w15:restartNumberingAfterBreak="0">
    <w:nsid w:val="00000404"/>
    <w:multiLevelType w:val="multilevel"/>
    <w:tmpl w:val="158AB0BC"/>
    <w:lvl w:ilvl="0">
      <w:start w:val="1"/>
      <w:numFmt w:val="decimal"/>
      <w:lvlText w:val="%1."/>
      <w:lvlJc w:val="left"/>
      <w:pPr>
        <w:ind w:left="464" w:hanging="358"/>
      </w:pPr>
      <w:rPr>
        <w:rFonts w:asciiTheme="minorEastAsia" w:eastAsiaTheme="minorEastAsia" w:hAnsiTheme="minorEastAsia" w:cs="Times New Roman"/>
        <w:b w:val="0"/>
        <w:bCs w:val="0"/>
        <w:w w:val="100"/>
        <w:sz w:val="22"/>
        <w:szCs w:val="22"/>
      </w:rPr>
    </w:lvl>
    <w:lvl w:ilvl="1">
      <w:numFmt w:val="bullet"/>
      <w:lvlText w:val="•"/>
      <w:lvlJc w:val="left"/>
      <w:pPr>
        <w:ind w:left="1518" w:hanging="358"/>
      </w:pPr>
    </w:lvl>
    <w:lvl w:ilvl="2">
      <w:numFmt w:val="bullet"/>
      <w:lvlText w:val="•"/>
      <w:lvlJc w:val="left"/>
      <w:pPr>
        <w:ind w:left="2577" w:hanging="358"/>
      </w:pPr>
    </w:lvl>
    <w:lvl w:ilvl="3">
      <w:numFmt w:val="bullet"/>
      <w:lvlText w:val="•"/>
      <w:lvlJc w:val="left"/>
      <w:pPr>
        <w:ind w:left="3635" w:hanging="358"/>
      </w:pPr>
    </w:lvl>
    <w:lvl w:ilvl="4">
      <w:numFmt w:val="bullet"/>
      <w:lvlText w:val="•"/>
      <w:lvlJc w:val="left"/>
      <w:pPr>
        <w:ind w:left="4694" w:hanging="358"/>
      </w:pPr>
    </w:lvl>
    <w:lvl w:ilvl="5">
      <w:numFmt w:val="bullet"/>
      <w:lvlText w:val="•"/>
      <w:lvlJc w:val="left"/>
      <w:pPr>
        <w:ind w:left="5753" w:hanging="358"/>
      </w:pPr>
    </w:lvl>
    <w:lvl w:ilvl="6">
      <w:numFmt w:val="bullet"/>
      <w:lvlText w:val="•"/>
      <w:lvlJc w:val="left"/>
      <w:pPr>
        <w:ind w:left="6811" w:hanging="358"/>
      </w:pPr>
    </w:lvl>
    <w:lvl w:ilvl="7">
      <w:numFmt w:val="bullet"/>
      <w:lvlText w:val="•"/>
      <w:lvlJc w:val="left"/>
      <w:pPr>
        <w:ind w:left="7870" w:hanging="358"/>
      </w:pPr>
    </w:lvl>
    <w:lvl w:ilvl="8">
      <w:numFmt w:val="bullet"/>
      <w:lvlText w:val="•"/>
      <w:lvlJc w:val="left"/>
      <w:pPr>
        <w:ind w:left="8929" w:hanging="358"/>
      </w:pPr>
    </w:lvl>
  </w:abstractNum>
  <w:abstractNum w:abstractNumId="3" w15:restartNumberingAfterBreak="0">
    <w:nsid w:val="00000405"/>
    <w:multiLevelType w:val="multilevel"/>
    <w:tmpl w:val="C7C43BB2"/>
    <w:lvl w:ilvl="0">
      <w:start w:val="1"/>
      <w:numFmt w:val="bullet"/>
      <w:lvlText w:val=""/>
      <w:lvlJc w:val="left"/>
      <w:pPr>
        <w:ind w:left="574" w:hanging="428"/>
      </w:pPr>
      <w:rPr>
        <w:rFonts w:ascii="Wingdings" w:hAnsi="Wingdings" w:hint="default"/>
        <w:b w:val="0"/>
        <w:w w:val="100"/>
        <w:sz w:val="22"/>
      </w:rPr>
    </w:lvl>
    <w:lvl w:ilvl="1">
      <w:numFmt w:val="bullet"/>
      <w:lvlText w:val="•"/>
      <w:lvlJc w:val="left"/>
      <w:pPr>
        <w:ind w:left="1626" w:hanging="428"/>
      </w:pPr>
    </w:lvl>
    <w:lvl w:ilvl="2">
      <w:numFmt w:val="bullet"/>
      <w:lvlText w:val="•"/>
      <w:lvlJc w:val="left"/>
      <w:pPr>
        <w:ind w:left="2673" w:hanging="428"/>
      </w:pPr>
    </w:lvl>
    <w:lvl w:ilvl="3">
      <w:numFmt w:val="bullet"/>
      <w:lvlText w:val="•"/>
      <w:lvlJc w:val="left"/>
      <w:pPr>
        <w:ind w:left="3719" w:hanging="428"/>
      </w:pPr>
    </w:lvl>
    <w:lvl w:ilvl="4">
      <w:numFmt w:val="bullet"/>
      <w:lvlText w:val="•"/>
      <w:lvlJc w:val="left"/>
      <w:pPr>
        <w:ind w:left="4766" w:hanging="428"/>
      </w:pPr>
    </w:lvl>
    <w:lvl w:ilvl="5">
      <w:numFmt w:val="bullet"/>
      <w:lvlText w:val="•"/>
      <w:lvlJc w:val="left"/>
      <w:pPr>
        <w:ind w:left="5813" w:hanging="428"/>
      </w:pPr>
    </w:lvl>
    <w:lvl w:ilvl="6">
      <w:numFmt w:val="bullet"/>
      <w:lvlText w:val="•"/>
      <w:lvlJc w:val="left"/>
      <w:pPr>
        <w:ind w:left="6859" w:hanging="428"/>
      </w:pPr>
    </w:lvl>
    <w:lvl w:ilvl="7">
      <w:numFmt w:val="bullet"/>
      <w:lvlText w:val="•"/>
      <w:lvlJc w:val="left"/>
      <w:pPr>
        <w:ind w:left="7906" w:hanging="428"/>
      </w:pPr>
    </w:lvl>
    <w:lvl w:ilvl="8">
      <w:numFmt w:val="bullet"/>
      <w:lvlText w:val="•"/>
      <w:lvlJc w:val="left"/>
      <w:pPr>
        <w:ind w:left="8953" w:hanging="428"/>
      </w:pPr>
    </w:lvl>
  </w:abstractNum>
  <w:abstractNum w:abstractNumId="4" w15:restartNumberingAfterBreak="0">
    <w:nsid w:val="00000409"/>
    <w:multiLevelType w:val="multilevel"/>
    <w:tmpl w:val="0000088C"/>
    <w:lvl w:ilvl="0">
      <w:numFmt w:val="bullet"/>
      <w:lvlText w:val="□"/>
      <w:lvlJc w:val="left"/>
      <w:pPr>
        <w:ind w:left="410" w:hanging="298"/>
      </w:pPr>
      <w:rPr>
        <w:rFonts w:ascii="新細明體" w:eastAsia="新細明體"/>
        <w:b w:val="0"/>
        <w:w w:val="99"/>
        <w:sz w:val="20"/>
      </w:rPr>
    </w:lvl>
    <w:lvl w:ilvl="1">
      <w:numFmt w:val="bullet"/>
      <w:lvlText w:val="•"/>
      <w:lvlJc w:val="left"/>
      <w:pPr>
        <w:ind w:left="871" w:hanging="298"/>
      </w:pPr>
    </w:lvl>
    <w:lvl w:ilvl="2">
      <w:numFmt w:val="bullet"/>
      <w:lvlText w:val="•"/>
      <w:lvlJc w:val="left"/>
      <w:pPr>
        <w:ind w:left="1322" w:hanging="298"/>
      </w:pPr>
    </w:lvl>
    <w:lvl w:ilvl="3">
      <w:numFmt w:val="bullet"/>
      <w:lvlText w:val="•"/>
      <w:lvlJc w:val="left"/>
      <w:pPr>
        <w:ind w:left="1773" w:hanging="298"/>
      </w:pPr>
    </w:lvl>
    <w:lvl w:ilvl="4">
      <w:numFmt w:val="bullet"/>
      <w:lvlText w:val="•"/>
      <w:lvlJc w:val="left"/>
      <w:pPr>
        <w:ind w:left="2224" w:hanging="298"/>
      </w:pPr>
    </w:lvl>
    <w:lvl w:ilvl="5">
      <w:numFmt w:val="bullet"/>
      <w:lvlText w:val="•"/>
      <w:lvlJc w:val="left"/>
      <w:pPr>
        <w:ind w:left="2675" w:hanging="298"/>
      </w:pPr>
    </w:lvl>
    <w:lvl w:ilvl="6">
      <w:numFmt w:val="bullet"/>
      <w:lvlText w:val="•"/>
      <w:lvlJc w:val="left"/>
      <w:pPr>
        <w:ind w:left="3126" w:hanging="298"/>
      </w:pPr>
    </w:lvl>
    <w:lvl w:ilvl="7">
      <w:numFmt w:val="bullet"/>
      <w:lvlText w:val="•"/>
      <w:lvlJc w:val="left"/>
      <w:pPr>
        <w:ind w:left="3577" w:hanging="298"/>
      </w:pPr>
    </w:lvl>
    <w:lvl w:ilvl="8">
      <w:numFmt w:val="bullet"/>
      <w:lvlText w:val="•"/>
      <w:lvlJc w:val="left"/>
      <w:pPr>
        <w:ind w:left="4028" w:hanging="298"/>
      </w:pPr>
    </w:lvl>
  </w:abstractNum>
  <w:abstractNum w:abstractNumId="5" w15:restartNumberingAfterBreak="0">
    <w:nsid w:val="00893510"/>
    <w:multiLevelType w:val="hybridMultilevel"/>
    <w:tmpl w:val="C52252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2F3522D"/>
    <w:multiLevelType w:val="hybridMultilevel"/>
    <w:tmpl w:val="A1EEA050"/>
    <w:lvl w:ilvl="0" w:tplc="FBB6298E">
      <w:start w:val="1"/>
      <w:numFmt w:val="decimal"/>
      <w:lvlText w:val="%1."/>
      <w:lvlJc w:val="left"/>
      <w:pPr>
        <w:ind w:left="360" w:hanging="360"/>
      </w:pPr>
      <w:rPr>
        <w:rFonts w:hint="default"/>
        <w:b w:val="0"/>
        <w:w w:val="95"/>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47F34D9"/>
    <w:multiLevelType w:val="hybridMultilevel"/>
    <w:tmpl w:val="B7B87FC0"/>
    <w:lvl w:ilvl="0" w:tplc="1764C4CA">
      <w:start w:val="1"/>
      <w:numFmt w:val="lowerRoman"/>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5C45C58"/>
    <w:multiLevelType w:val="hybridMultilevel"/>
    <w:tmpl w:val="625AABB0"/>
    <w:lvl w:ilvl="0" w:tplc="84567510">
      <w:start w:val="1"/>
      <w:numFmt w:val="decimal"/>
      <w:lvlText w:val="%1."/>
      <w:lvlJc w:val="left"/>
      <w:pPr>
        <w:ind w:left="120" w:hanging="483"/>
      </w:pPr>
      <w:rPr>
        <w:rFonts w:asciiTheme="minorEastAsia" w:eastAsia="新細明體" w:hAnsiTheme="minorEastAsia" w:cs="Times New Roman" w:hint="default"/>
        <w:spacing w:val="20"/>
        <w:w w:val="100"/>
        <w:sz w:val="24"/>
        <w:szCs w:val="24"/>
      </w:rPr>
    </w:lvl>
    <w:lvl w:ilvl="1" w:tplc="8D9060E6">
      <w:start w:val="1"/>
      <w:numFmt w:val="decimal"/>
      <w:lvlText w:val="%2."/>
      <w:lvlJc w:val="left"/>
      <w:pPr>
        <w:ind w:left="700" w:hanging="480"/>
        <w:jc w:val="right"/>
      </w:pPr>
      <w:rPr>
        <w:rFonts w:ascii="Times New Roman" w:eastAsia="Times New Roman" w:hAnsi="Times New Roman" w:cs="Times New Roman" w:hint="default"/>
        <w:spacing w:val="-27"/>
        <w:w w:val="100"/>
        <w:sz w:val="24"/>
        <w:szCs w:val="24"/>
      </w:rPr>
    </w:lvl>
    <w:lvl w:ilvl="2" w:tplc="F43AF824">
      <w:numFmt w:val="bullet"/>
      <w:lvlText w:val="•"/>
      <w:lvlJc w:val="left"/>
      <w:pPr>
        <w:ind w:left="1578" w:hanging="480"/>
      </w:pPr>
      <w:rPr>
        <w:rFonts w:hint="default"/>
      </w:rPr>
    </w:lvl>
    <w:lvl w:ilvl="3" w:tplc="05306F14">
      <w:numFmt w:val="bullet"/>
      <w:lvlText w:val="•"/>
      <w:lvlJc w:val="left"/>
      <w:pPr>
        <w:ind w:left="2456" w:hanging="480"/>
      </w:pPr>
      <w:rPr>
        <w:rFonts w:hint="default"/>
      </w:rPr>
    </w:lvl>
    <w:lvl w:ilvl="4" w:tplc="B76C23EC">
      <w:numFmt w:val="bullet"/>
      <w:lvlText w:val="•"/>
      <w:lvlJc w:val="left"/>
      <w:pPr>
        <w:ind w:left="3335" w:hanging="480"/>
      </w:pPr>
      <w:rPr>
        <w:rFonts w:hint="default"/>
      </w:rPr>
    </w:lvl>
    <w:lvl w:ilvl="5" w:tplc="7BBE9BA8">
      <w:numFmt w:val="bullet"/>
      <w:lvlText w:val="•"/>
      <w:lvlJc w:val="left"/>
      <w:pPr>
        <w:ind w:left="4213" w:hanging="480"/>
      </w:pPr>
      <w:rPr>
        <w:rFonts w:hint="default"/>
      </w:rPr>
    </w:lvl>
    <w:lvl w:ilvl="6" w:tplc="250CAA34">
      <w:numFmt w:val="bullet"/>
      <w:lvlText w:val="•"/>
      <w:lvlJc w:val="left"/>
      <w:pPr>
        <w:ind w:left="5092" w:hanging="480"/>
      </w:pPr>
      <w:rPr>
        <w:rFonts w:hint="default"/>
      </w:rPr>
    </w:lvl>
    <w:lvl w:ilvl="7" w:tplc="337A24BE">
      <w:numFmt w:val="bullet"/>
      <w:lvlText w:val="•"/>
      <w:lvlJc w:val="left"/>
      <w:pPr>
        <w:ind w:left="5970" w:hanging="480"/>
      </w:pPr>
      <w:rPr>
        <w:rFonts w:hint="default"/>
      </w:rPr>
    </w:lvl>
    <w:lvl w:ilvl="8" w:tplc="EB9A0DB4">
      <w:numFmt w:val="bullet"/>
      <w:lvlText w:val="•"/>
      <w:lvlJc w:val="left"/>
      <w:pPr>
        <w:ind w:left="6849" w:hanging="480"/>
      </w:pPr>
      <w:rPr>
        <w:rFonts w:hint="default"/>
      </w:rPr>
    </w:lvl>
  </w:abstractNum>
  <w:abstractNum w:abstractNumId="9" w15:restartNumberingAfterBreak="0">
    <w:nsid w:val="06F6323E"/>
    <w:multiLevelType w:val="hybridMultilevel"/>
    <w:tmpl w:val="1B166D3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079A54E4"/>
    <w:multiLevelType w:val="hybridMultilevel"/>
    <w:tmpl w:val="0CA0A28E"/>
    <w:lvl w:ilvl="0" w:tplc="1764C4CA">
      <w:start w:val="1"/>
      <w:numFmt w:val="lowerRoman"/>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89B512E"/>
    <w:multiLevelType w:val="hybridMultilevel"/>
    <w:tmpl w:val="9ED86326"/>
    <w:lvl w:ilvl="0" w:tplc="1764C4CA">
      <w:start w:val="1"/>
      <w:numFmt w:val="lowerRoman"/>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8BB2E73"/>
    <w:multiLevelType w:val="hybridMultilevel"/>
    <w:tmpl w:val="54C6C7A8"/>
    <w:lvl w:ilvl="0" w:tplc="736C5A9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A285599"/>
    <w:multiLevelType w:val="hybridMultilevel"/>
    <w:tmpl w:val="6A92C63C"/>
    <w:lvl w:ilvl="0" w:tplc="AD064D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2980628"/>
    <w:multiLevelType w:val="hybridMultilevel"/>
    <w:tmpl w:val="B7B87FC0"/>
    <w:lvl w:ilvl="0" w:tplc="1764C4CA">
      <w:start w:val="1"/>
      <w:numFmt w:val="lowerRoman"/>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3D92480"/>
    <w:multiLevelType w:val="hybridMultilevel"/>
    <w:tmpl w:val="06BA8048"/>
    <w:lvl w:ilvl="0" w:tplc="0409001B">
      <w:start w:val="1"/>
      <w:numFmt w:val="lowerRoman"/>
      <w:lvlText w:val="%1."/>
      <w:lvlJc w:val="righ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164E5904"/>
    <w:multiLevelType w:val="multilevel"/>
    <w:tmpl w:val="87BA52EA"/>
    <w:lvl w:ilvl="0">
      <w:start w:val="1"/>
      <w:numFmt w:val="bullet"/>
      <w:lvlText w:val=""/>
      <w:lvlJc w:val="left"/>
      <w:pPr>
        <w:ind w:left="574" w:hanging="428"/>
      </w:pPr>
      <w:rPr>
        <w:rFonts w:ascii="Wingdings" w:hAnsi="Wingdings" w:hint="default"/>
        <w:b w:val="0"/>
        <w:w w:val="100"/>
        <w:sz w:val="22"/>
      </w:rPr>
    </w:lvl>
    <w:lvl w:ilvl="1">
      <w:numFmt w:val="bullet"/>
      <w:lvlText w:val="•"/>
      <w:lvlJc w:val="left"/>
      <w:pPr>
        <w:ind w:left="1626" w:hanging="428"/>
      </w:pPr>
    </w:lvl>
    <w:lvl w:ilvl="2">
      <w:numFmt w:val="bullet"/>
      <w:lvlText w:val="•"/>
      <w:lvlJc w:val="left"/>
      <w:pPr>
        <w:ind w:left="2673" w:hanging="428"/>
      </w:pPr>
    </w:lvl>
    <w:lvl w:ilvl="3">
      <w:numFmt w:val="bullet"/>
      <w:lvlText w:val="•"/>
      <w:lvlJc w:val="left"/>
      <w:pPr>
        <w:ind w:left="3719" w:hanging="428"/>
      </w:pPr>
    </w:lvl>
    <w:lvl w:ilvl="4">
      <w:numFmt w:val="bullet"/>
      <w:lvlText w:val="•"/>
      <w:lvlJc w:val="left"/>
      <w:pPr>
        <w:ind w:left="4766" w:hanging="428"/>
      </w:pPr>
    </w:lvl>
    <w:lvl w:ilvl="5">
      <w:numFmt w:val="bullet"/>
      <w:lvlText w:val="•"/>
      <w:lvlJc w:val="left"/>
      <w:pPr>
        <w:ind w:left="5813" w:hanging="428"/>
      </w:pPr>
    </w:lvl>
    <w:lvl w:ilvl="6">
      <w:numFmt w:val="bullet"/>
      <w:lvlText w:val="•"/>
      <w:lvlJc w:val="left"/>
      <w:pPr>
        <w:ind w:left="6859" w:hanging="428"/>
      </w:pPr>
    </w:lvl>
    <w:lvl w:ilvl="7">
      <w:numFmt w:val="bullet"/>
      <w:lvlText w:val="•"/>
      <w:lvlJc w:val="left"/>
      <w:pPr>
        <w:ind w:left="7906" w:hanging="428"/>
      </w:pPr>
    </w:lvl>
    <w:lvl w:ilvl="8">
      <w:numFmt w:val="bullet"/>
      <w:lvlText w:val="•"/>
      <w:lvlJc w:val="left"/>
      <w:pPr>
        <w:ind w:left="8953" w:hanging="428"/>
      </w:pPr>
    </w:lvl>
  </w:abstractNum>
  <w:abstractNum w:abstractNumId="17" w15:restartNumberingAfterBreak="0">
    <w:nsid w:val="18F356E0"/>
    <w:multiLevelType w:val="multilevel"/>
    <w:tmpl w:val="39409F08"/>
    <w:lvl w:ilvl="0">
      <w:start w:val="1"/>
      <w:numFmt w:val="decimal"/>
      <w:lvlText w:val="%1."/>
      <w:lvlJc w:val="left"/>
      <w:pPr>
        <w:ind w:left="464" w:hanging="358"/>
      </w:pPr>
      <w:rPr>
        <w:rFonts w:asciiTheme="minorEastAsia" w:eastAsiaTheme="minorEastAsia" w:hAnsiTheme="minorEastAsia" w:cs="Times New Roman"/>
        <w:b w:val="0"/>
        <w:bCs w:val="0"/>
        <w:color w:val="000000" w:themeColor="text1"/>
        <w:w w:val="100"/>
        <w:sz w:val="22"/>
        <w:szCs w:val="22"/>
      </w:rPr>
    </w:lvl>
    <w:lvl w:ilvl="1">
      <w:numFmt w:val="bullet"/>
      <w:lvlText w:val="•"/>
      <w:lvlJc w:val="left"/>
      <w:pPr>
        <w:ind w:left="1518" w:hanging="358"/>
      </w:pPr>
    </w:lvl>
    <w:lvl w:ilvl="2">
      <w:numFmt w:val="bullet"/>
      <w:lvlText w:val="•"/>
      <w:lvlJc w:val="left"/>
      <w:pPr>
        <w:ind w:left="2577" w:hanging="358"/>
      </w:pPr>
    </w:lvl>
    <w:lvl w:ilvl="3">
      <w:numFmt w:val="bullet"/>
      <w:lvlText w:val="•"/>
      <w:lvlJc w:val="left"/>
      <w:pPr>
        <w:ind w:left="3635" w:hanging="358"/>
      </w:pPr>
    </w:lvl>
    <w:lvl w:ilvl="4">
      <w:numFmt w:val="bullet"/>
      <w:lvlText w:val="•"/>
      <w:lvlJc w:val="left"/>
      <w:pPr>
        <w:ind w:left="4694" w:hanging="358"/>
      </w:pPr>
    </w:lvl>
    <w:lvl w:ilvl="5">
      <w:numFmt w:val="bullet"/>
      <w:lvlText w:val="•"/>
      <w:lvlJc w:val="left"/>
      <w:pPr>
        <w:ind w:left="5753" w:hanging="358"/>
      </w:pPr>
    </w:lvl>
    <w:lvl w:ilvl="6">
      <w:numFmt w:val="bullet"/>
      <w:lvlText w:val="•"/>
      <w:lvlJc w:val="left"/>
      <w:pPr>
        <w:ind w:left="6811" w:hanging="358"/>
      </w:pPr>
    </w:lvl>
    <w:lvl w:ilvl="7">
      <w:numFmt w:val="bullet"/>
      <w:lvlText w:val="•"/>
      <w:lvlJc w:val="left"/>
      <w:pPr>
        <w:ind w:left="7870" w:hanging="358"/>
      </w:pPr>
    </w:lvl>
    <w:lvl w:ilvl="8">
      <w:numFmt w:val="bullet"/>
      <w:lvlText w:val="•"/>
      <w:lvlJc w:val="left"/>
      <w:pPr>
        <w:ind w:left="8929" w:hanging="358"/>
      </w:pPr>
    </w:lvl>
  </w:abstractNum>
  <w:abstractNum w:abstractNumId="18" w15:restartNumberingAfterBreak="0">
    <w:nsid w:val="1A100E8A"/>
    <w:multiLevelType w:val="multilevel"/>
    <w:tmpl w:val="158AB0BC"/>
    <w:lvl w:ilvl="0">
      <w:start w:val="1"/>
      <w:numFmt w:val="decimal"/>
      <w:lvlText w:val="%1."/>
      <w:lvlJc w:val="left"/>
      <w:pPr>
        <w:ind w:left="464" w:hanging="358"/>
      </w:pPr>
      <w:rPr>
        <w:rFonts w:asciiTheme="minorEastAsia" w:eastAsiaTheme="minorEastAsia" w:hAnsiTheme="minorEastAsia" w:cs="Times New Roman"/>
        <w:b w:val="0"/>
        <w:bCs w:val="0"/>
        <w:w w:val="100"/>
        <w:sz w:val="22"/>
        <w:szCs w:val="22"/>
      </w:rPr>
    </w:lvl>
    <w:lvl w:ilvl="1">
      <w:numFmt w:val="bullet"/>
      <w:lvlText w:val="•"/>
      <w:lvlJc w:val="left"/>
      <w:pPr>
        <w:ind w:left="1518" w:hanging="358"/>
      </w:pPr>
    </w:lvl>
    <w:lvl w:ilvl="2">
      <w:numFmt w:val="bullet"/>
      <w:lvlText w:val="•"/>
      <w:lvlJc w:val="left"/>
      <w:pPr>
        <w:ind w:left="2577" w:hanging="358"/>
      </w:pPr>
    </w:lvl>
    <w:lvl w:ilvl="3">
      <w:numFmt w:val="bullet"/>
      <w:lvlText w:val="•"/>
      <w:lvlJc w:val="left"/>
      <w:pPr>
        <w:ind w:left="3635" w:hanging="358"/>
      </w:pPr>
    </w:lvl>
    <w:lvl w:ilvl="4">
      <w:numFmt w:val="bullet"/>
      <w:lvlText w:val="•"/>
      <w:lvlJc w:val="left"/>
      <w:pPr>
        <w:ind w:left="4694" w:hanging="358"/>
      </w:pPr>
    </w:lvl>
    <w:lvl w:ilvl="5">
      <w:numFmt w:val="bullet"/>
      <w:lvlText w:val="•"/>
      <w:lvlJc w:val="left"/>
      <w:pPr>
        <w:ind w:left="5753" w:hanging="358"/>
      </w:pPr>
    </w:lvl>
    <w:lvl w:ilvl="6">
      <w:numFmt w:val="bullet"/>
      <w:lvlText w:val="•"/>
      <w:lvlJc w:val="left"/>
      <w:pPr>
        <w:ind w:left="6811" w:hanging="358"/>
      </w:pPr>
    </w:lvl>
    <w:lvl w:ilvl="7">
      <w:numFmt w:val="bullet"/>
      <w:lvlText w:val="•"/>
      <w:lvlJc w:val="left"/>
      <w:pPr>
        <w:ind w:left="7870" w:hanging="358"/>
      </w:pPr>
    </w:lvl>
    <w:lvl w:ilvl="8">
      <w:numFmt w:val="bullet"/>
      <w:lvlText w:val="•"/>
      <w:lvlJc w:val="left"/>
      <w:pPr>
        <w:ind w:left="8929" w:hanging="358"/>
      </w:pPr>
    </w:lvl>
  </w:abstractNum>
  <w:abstractNum w:abstractNumId="19" w15:restartNumberingAfterBreak="0">
    <w:nsid w:val="1C163164"/>
    <w:multiLevelType w:val="hybridMultilevel"/>
    <w:tmpl w:val="0588B44E"/>
    <w:lvl w:ilvl="0" w:tplc="1764C4CA">
      <w:start w:val="1"/>
      <w:numFmt w:val="lowerRoman"/>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E264A3B"/>
    <w:multiLevelType w:val="hybridMultilevel"/>
    <w:tmpl w:val="0D20F4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2124239E"/>
    <w:multiLevelType w:val="multilevel"/>
    <w:tmpl w:val="158AB0BC"/>
    <w:lvl w:ilvl="0">
      <w:start w:val="1"/>
      <w:numFmt w:val="decimal"/>
      <w:lvlText w:val="%1."/>
      <w:lvlJc w:val="left"/>
      <w:pPr>
        <w:ind w:left="464" w:hanging="358"/>
      </w:pPr>
      <w:rPr>
        <w:rFonts w:asciiTheme="minorEastAsia" w:eastAsiaTheme="minorEastAsia" w:hAnsiTheme="minorEastAsia" w:cs="Times New Roman"/>
        <w:b w:val="0"/>
        <w:bCs w:val="0"/>
        <w:w w:val="100"/>
        <w:sz w:val="22"/>
        <w:szCs w:val="22"/>
      </w:rPr>
    </w:lvl>
    <w:lvl w:ilvl="1">
      <w:numFmt w:val="bullet"/>
      <w:lvlText w:val="•"/>
      <w:lvlJc w:val="left"/>
      <w:pPr>
        <w:ind w:left="1518" w:hanging="358"/>
      </w:pPr>
    </w:lvl>
    <w:lvl w:ilvl="2">
      <w:numFmt w:val="bullet"/>
      <w:lvlText w:val="•"/>
      <w:lvlJc w:val="left"/>
      <w:pPr>
        <w:ind w:left="2577" w:hanging="358"/>
      </w:pPr>
    </w:lvl>
    <w:lvl w:ilvl="3">
      <w:numFmt w:val="bullet"/>
      <w:lvlText w:val="•"/>
      <w:lvlJc w:val="left"/>
      <w:pPr>
        <w:ind w:left="3635" w:hanging="358"/>
      </w:pPr>
    </w:lvl>
    <w:lvl w:ilvl="4">
      <w:numFmt w:val="bullet"/>
      <w:lvlText w:val="•"/>
      <w:lvlJc w:val="left"/>
      <w:pPr>
        <w:ind w:left="4694" w:hanging="358"/>
      </w:pPr>
    </w:lvl>
    <w:lvl w:ilvl="5">
      <w:numFmt w:val="bullet"/>
      <w:lvlText w:val="•"/>
      <w:lvlJc w:val="left"/>
      <w:pPr>
        <w:ind w:left="5753" w:hanging="358"/>
      </w:pPr>
    </w:lvl>
    <w:lvl w:ilvl="6">
      <w:numFmt w:val="bullet"/>
      <w:lvlText w:val="•"/>
      <w:lvlJc w:val="left"/>
      <w:pPr>
        <w:ind w:left="6811" w:hanging="358"/>
      </w:pPr>
    </w:lvl>
    <w:lvl w:ilvl="7">
      <w:numFmt w:val="bullet"/>
      <w:lvlText w:val="•"/>
      <w:lvlJc w:val="left"/>
      <w:pPr>
        <w:ind w:left="7870" w:hanging="358"/>
      </w:pPr>
    </w:lvl>
    <w:lvl w:ilvl="8">
      <w:numFmt w:val="bullet"/>
      <w:lvlText w:val="•"/>
      <w:lvlJc w:val="left"/>
      <w:pPr>
        <w:ind w:left="8929" w:hanging="358"/>
      </w:pPr>
    </w:lvl>
  </w:abstractNum>
  <w:abstractNum w:abstractNumId="22" w15:restartNumberingAfterBreak="0">
    <w:nsid w:val="228F0AAE"/>
    <w:multiLevelType w:val="hybridMultilevel"/>
    <w:tmpl w:val="03CADC00"/>
    <w:lvl w:ilvl="0" w:tplc="0409001B">
      <w:start w:val="1"/>
      <w:numFmt w:val="lowerRoman"/>
      <w:lvlText w:val="%1."/>
      <w:lvlJc w:val="righ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253F2654"/>
    <w:multiLevelType w:val="hybridMultilevel"/>
    <w:tmpl w:val="BF6C146E"/>
    <w:lvl w:ilvl="0" w:tplc="58B213F4">
      <w:start w:val="1"/>
      <w:numFmt w:val="decimal"/>
      <w:lvlText w:val="%1."/>
      <w:lvlJc w:val="left"/>
      <w:pPr>
        <w:ind w:left="492" w:hanging="360"/>
      </w:pPr>
      <w:rPr>
        <w:rFonts w:cs="新細明體" w:hint="default"/>
        <w:w w:val="95"/>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24" w15:restartNumberingAfterBreak="0">
    <w:nsid w:val="25AC6409"/>
    <w:multiLevelType w:val="hybridMultilevel"/>
    <w:tmpl w:val="BF6C146E"/>
    <w:lvl w:ilvl="0" w:tplc="58B213F4">
      <w:start w:val="1"/>
      <w:numFmt w:val="decimal"/>
      <w:lvlText w:val="%1."/>
      <w:lvlJc w:val="left"/>
      <w:pPr>
        <w:ind w:left="492" w:hanging="360"/>
      </w:pPr>
      <w:rPr>
        <w:rFonts w:cs="新細明體" w:hint="default"/>
        <w:w w:val="95"/>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25" w15:restartNumberingAfterBreak="0">
    <w:nsid w:val="2663613B"/>
    <w:multiLevelType w:val="hybridMultilevel"/>
    <w:tmpl w:val="B770FB16"/>
    <w:lvl w:ilvl="0" w:tplc="AEC4FFC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6B65675"/>
    <w:multiLevelType w:val="hybridMultilevel"/>
    <w:tmpl w:val="8EF846F4"/>
    <w:lvl w:ilvl="0" w:tplc="499412E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7727128"/>
    <w:multiLevelType w:val="multilevel"/>
    <w:tmpl w:val="158AB0BC"/>
    <w:lvl w:ilvl="0">
      <w:start w:val="1"/>
      <w:numFmt w:val="decimal"/>
      <w:lvlText w:val="%1."/>
      <w:lvlJc w:val="left"/>
      <w:pPr>
        <w:ind w:left="464" w:hanging="358"/>
      </w:pPr>
      <w:rPr>
        <w:rFonts w:asciiTheme="minorEastAsia" w:eastAsiaTheme="minorEastAsia" w:hAnsiTheme="minorEastAsia" w:cs="Times New Roman"/>
        <w:b w:val="0"/>
        <w:bCs w:val="0"/>
        <w:w w:val="100"/>
        <w:sz w:val="22"/>
        <w:szCs w:val="22"/>
      </w:rPr>
    </w:lvl>
    <w:lvl w:ilvl="1">
      <w:numFmt w:val="bullet"/>
      <w:lvlText w:val="•"/>
      <w:lvlJc w:val="left"/>
      <w:pPr>
        <w:ind w:left="1518" w:hanging="358"/>
      </w:pPr>
    </w:lvl>
    <w:lvl w:ilvl="2">
      <w:numFmt w:val="bullet"/>
      <w:lvlText w:val="•"/>
      <w:lvlJc w:val="left"/>
      <w:pPr>
        <w:ind w:left="2577" w:hanging="358"/>
      </w:pPr>
    </w:lvl>
    <w:lvl w:ilvl="3">
      <w:numFmt w:val="bullet"/>
      <w:lvlText w:val="•"/>
      <w:lvlJc w:val="left"/>
      <w:pPr>
        <w:ind w:left="3635" w:hanging="358"/>
      </w:pPr>
    </w:lvl>
    <w:lvl w:ilvl="4">
      <w:numFmt w:val="bullet"/>
      <w:lvlText w:val="•"/>
      <w:lvlJc w:val="left"/>
      <w:pPr>
        <w:ind w:left="4694" w:hanging="358"/>
      </w:pPr>
    </w:lvl>
    <w:lvl w:ilvl="5">
      <w:numFmt w:val="bullet"/>
      <w:lvlText w:val="•"/>
      <w:lvlJc w:val="left"/>
      <w:pPr>
        <w:ind w:left="5753" w:hanging="358"/>
      </w:pPr>
    </w:lvl>
    <w:lvl w:ilvl="6">
      <w:numFmt w:val="bullet"/>
      <w:lvlText w:val="•"/>
      <w:lvlJc w:val="left"/>
      <w:pPr>
        <w:ind w:left="6811" w:hanging="358"/>
      </w:pPr>
    </w:lvl>
    <w:lvl w:ilvl="7">
      <w:numFmt w:val="bullet"/>
      <w:lvlText w:val="•"/>
      <w:lvlJc w:val="left"/>
      <w:pPr>
        <w:ind w:left="7870" w:hanging="358"/>
      </w:pPr>
    </w:lvl>
    <w:lvl w:ilvl="8">
      <w:numFmt w:val="bullet"/>
      <w:lvlText w:val="•"/>
      <w:lvlJc w:val="left"/>
      <w:pPr>
        <w:ind w:left="8929" w:hanging="358"/>
      </w:pPr>
    </w:lvl>
  </w:abstractNum>
  <w:abstractNum w:abstractNumId="28" w15:restartNumberingAfterBreak="0">
    <w:nsid w:val="2C463197"/>
    <w:multiLevelType w:val="hybridMultilevel"/>
    <w:tmpl w:val="45E82DD0"/>
    <w:lvl w:ilvl="0" w:tplc="0409001B">
      <w:start w:val="1"/>
      <w:numFmt w:val="lowerRoman"/>
      <w:lvlText w:val="%1."/>
      <w:lvlJc w:val="right"/>
      <w:pPr>
        <w:ind w:left="1054" w:hanging="480"/>
      </w:p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29" w15:restartNumberingAfterBreak="0">
    <w:nsid w:val="2CBD05DF"/>
    <w:multiLevelType w:val="hybridMultilevel"/>
    <w:tmpl w:val="A7ECB01A"/>
    <w:lvl w:ilvl="0" w:tplc="58B213F4">
      <w:start w:val="1"/>
      <w:numFmt w:val="decimal"/>
      <w:lvlText w:val="%1."/>
      <w:lvlJc w:val="left"/>
      <w:pPr>
        <w:ind w:left="492" w:hanging="360"/>
      </w:pPr>
      <w:rPr>
        <w:rFonts w:cs="新細明體" w:hint="default"/>
        <w:w w:val="95"/>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30" w15:restartNumberingAfterBreak="0">
    <w:nsid w:val="2EFE7B90"/>
    <w:multiLevelType w:val="multilevel"/>
    <w:tmpl w:val="28B63F92"/>
    <w:lvl w:ilvl="0">
      <w:start w:val="1"/>
      <w:numFmt w:val="bullet"/>
      <w:lvlText w:val="□"/>
      <w:lvlJc w:val="left"/>
      <w:pPr>
        <w:ind w:left="574" w:hanging="428"/>
      </w:pPr>
      <w:rPr>
        <w:rFonts w:ascii="新細明體" w:eastAsia="新細明體" w:hAnsi="新細明體" w:hint="eastAsia"/>
        <w:b w:val="0"/>
        <w:w w:val="100"/>
        <w:sz w:val="22"/>
        <w:lang w:val="en-US"/>
      </w:rPr>
    </w:lvl>
    <w:lvl w:ilvl="1">
      <w:numFmt w:val="bullet"/>
      <w:lvlText w:val="•"/>
      <w:lvlJc w:val="left"/>
      <w:pPr>
        <w:ind w:left="1626" w:hanging="428"/>
      </w:pPr>
    </w:lvl>
    <w:lvl w:ilvl="2">
      <w:numFmt w:val="bullet"/>
      <w:lvlText w:val="•"/>
      <w:lvlJc w:val="left"/>
      <w:pPr>
        <w:ind w:left="2673" w:hanging="428"/>
      </w:pPr>
    </w:lvl>
    <w:lvl w:ilvl="3">
      <w:numFmt w:val="bullet"/>
      <w:lvlText w:val="•"/>
      <w:lvlJc w:val="left"/>
      <w:pPr>
        <w:ind w:left="3719" w:hanging="428"/>
      </w:pPr>
    </w:lvl>
    <w:lvl w:ilvl="4">
      <w:numFmt w:val="bullet"/>
      <w:lvlText w:val="•"/>
      <w:lvlJc w:val="left"/>
      <w:pPr>
        <w:ind w:left="4766" w:hanging="428"/>
      </w:pPr>
    </w:lvl>
    <w:lvl w:ilvl="5">
      <w:numFmt w:val="bullet"/>
      <w:lvlText w:val="•"/>
      <w:lvlJc w:val="left"/>
      <w:pPr>
        <w:ind w:left="5813" w:hanging="428"/>
      </w:pPr>
    </w:lvl>
    <w:lvl w:ilvl="6">
      <w:numFmt w:val="bullet"/>
      <w:lvlText w:val="•"/>
      <w:lvlJc w:val="left"/>
      <w:pPr>
        <w:ind w:left="6859" w:hanging="428"/>
      </w:pPr>
    </w:lvl>
    <w:lvl w:ilvl="7">
      <w:numFmt w:val="bullet"/>
      <w:lvlText w:val="•"/>
      <w:lvlJc w:val="left"/>
      <w:pPr>
        <w:ind w:left="7906" w:hanging="428"/>
      </w:pPr>
    </w:lvl>
    <w:lvl w:ilvl="8">
      <w:numFmt w:val="bullet"/>
      <w:lvlText w:val="•"/>
      <w:lvlJc w:val="left"/>
      <w:pPr>
        <w:ind w:left="8953" w:hanging="428"/>
      </w:pPr>
    </w:lvl>
  </w:abstractNum>
  <w:abstractNum w:abstractNumId="31" w15:restartNumberingAfterBreak="0">
    <w:nsid w:val="307F45F1"/>
    <w:multiLevelType w:val="hybridMultilevel"/>
    <w:tmpl w:val="081C7AF0"/>
    <w:lvl w:ilvl="0" w:tplc="65085D38">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1764C4CA">
      <w:start w:val="1"/>
      <w:numFmt w:val="lowerRoman"/>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1F366D2"/>
    <w:multiLevelType w:val="multilevel"/>
    <w:tmpl w:val="158AB0BC"/>
    <w:lvl w:ilvl="0">
      <w:start w:val="1"/>
      <w:numFmt w:val="decimal"/>
      <w:lvlText w:val="%1."/>
      <w:lvlJc w:val="left"/>
      <w:pPr>
        <w:ind w:left="464" w:hanging="358"/>
      </w:pPr>
      <w:rPr>
        <w:rFonts w:asciiTheme="minorEastAsia" w:eastAsiaTheme="minorEastAsia" w:hAnsiTheme="minorEastAsia" w:cs="Times New Roman"/>
        <w:b w:val="0"/>
        <w:bCs w:val="0"/>
        <w:w w:val="100"/>
        <w:sz w:val="22"/>
        <w:szCs w:val="22"/>
      </w:rPr>
    </w:lvl>
    <w:lvl w:ilvl="1">
      <w:numFmt w:val="bullet"/>
      <w:lvlText w:val="•"/>
      <w:lvlJc w:val="left"/>
      <w:pPr>
        <w:ind w:left="1518" w:hanging="358"/>
      </w:pPr>
    </w:lvl>
    <w:lvl w:ilvl="2">
      <w:numFmt w:val="bullet"/>
      <w:lvlText w:val="•"/>
      <w:lvlJc w:val="left"/>
      <w:pPr>
        <w:ind w:left="2577" w:hanging="358"/>
      </w:pPr>
    </w:lvl>
    <w:lvl w:ilvl="3">
      <w:numFmt w:val="bullet"/>
      <w:lvlText w:val="•"/>
      <w:lvlJc w:val="left"/>
      <w:pPr>
        <w:ind w:left="3635" w:hanging="358"/>
      </w:pPr>
    </w:lvl>
    <w:lvl w:ilvl="4">
      <w:numFmt w:val="bullet"/>
      <w:lvlText w:val="•"/>
      <w:lvlJc w:val="left"/>
      <w:pPr>
        <w:ind w:left="4694" w:hanging="358"/>
      </w:pPr>
    </w:lvl>
    <w:lvl w:ilvl="5">
      <w:numFmt w:val="bullet"/>
      <w:lvlText w:val="•"/>
      <w:lvlJc w:val="left"/>
      <w:pPr>
        <w:ind w:left="5753" w:hanging="358"/>
      </w:pPr>
    </w:lvl>
    <w:lvl w:ilvl="6">
      <w:numFmt w:val="bullet"/>
      <w:lvlText w:val="•"/>
      <w:lvlJc w:val="left"/>
      <w:pPr>
        <w:ind w:left="6811" w:hanging="358"/>
      </w:pPr>
    </w:lvl>
    <w:lvl w:ilvl="7">
      <w:numFmt w:val="bullet"/>
      <w:lvlText w:val="•"/>
      <w:lvlJc w:val="left"/>
      <w:pPr>
        <w:ind w:left="7870" w:hanging="358"/>
      </w:pPr>
    </w:lvl>
    <w:lvl w:ilvl="8">
      <w:numFmt w:val="bullet"/>
      <w:lvlText w:val="•"/>
      <w:lvlJc w:val="left"/>
      <w:pPr>
        <w:ind w:left="8929" w:hanging="358"/>
      </w:pPr>
    </w:lvl>
  </w:abstractNum>
  <w:abstractNum w:abstractNumId="33" w15:restartNumberingAfterBreak="0">
    <w:nsid w:val="34EF77BC"/>
    <w:multiLevelType w:val="multilevel"/>
    <w:tmpl w:val="158AB0BC"/>
    <w:lvl w:ilvl="0">
      <w:start w:val="1"/>
      <w:numFmt w:val="decimal"/>
      <w:lvlText w:val="%1."/>
      <w:lvlJc w:val="left"/>
      <w:pPr>
        <w:ind w:left="464" w:hanging="358"/>
      </w:pPr>
      <w:rPr>
        <w:rFonts w:asciiTheme="minorEastAsia" w:eastAsiaTheme="minorEastAsia" w:hAnsiTheme="minorEastAsia" w:cs="Times New Roman"/>
        <w:b w:val="0"/>
        <w:bCs w:val="0"/>
        <w:w w:val="100"/>
        <w:sz w:val="22"/>
        <w:szCs w:val="22"/>
      </w:rPr>
    </w:lvl>
    <w:lvl w:ilvl="1">
      <w:numFmt w:val="bullet"/>
      <w:lvlText w:val="•"/>
      <w:lvlJc w:val="left"/>
      <w:pPr>
        <w:ind w:left="1518" w:hanging="358"/>
      </w:pPr>
    </w:lvl>
    <w:lvl w:ilvl="2">
      <w:numFmt w:val="bullet"/>
      <w:lvlText w:val="•"/>
      <w:lvlJc w:val="left"/>
      <w:pPr>
        <w:ind w:left="2577" w:hanging="358"/>
      </w:pPr>
    </w:lvl>
    <w:lvl w:ilvl="3">
      <w:numFmt w:val="bullet"/>
      <w:lvlText w:val="•"/>
      <w:lvlJc w:val="left"/>
      <w:pPr>
        <w:ind w:left="3635" w:hanging="358"/>
      </w:pPr>
    </w:lvl>
    <w:lvl w:ilvl="4">
      <w:numFmt w:val="bullet"/>
      <w:lvlText w:val="•"/>
      <w:lvlJc w:val="left"/>
      <w:pPr>
        <w:ind w:left="4694" w:hanging="358"/>
      </w:pPr>
    </w:lvl>
    <w:lvl w:ilvl="5">
      <w:numFmt w:val="bullet"/>
      <w:lvlText w:val="•"/>
      <w:lvlJc w:val="left"/>
      <w:pPr>
        <w:ind w:left="5753" w:hanging="358"/>
      </w:pPr>
    </w:lvl>
    <w:lvl w:ilvl="6">
      <w:numFmt w:val="bullet"/>
      <w:lvlText w:val="•"/>
      <w:lvlJc w:val="left"/>
      <w:pPr>
        <w:ind w:left="6811" w:hanging="358"/>
      </w:pPr>
    </w:lvl>
    <w:lvl w:ilvl="7">
      <w:numFmt w:val="bullet"/>
      <w:lvlText w:val="•"/>
      <w:lvlJc w:val="left"/>
      <w:pPr>
        <w:ind w:left="7870" w:hanging="358"/>
      </w:pPr>
    </w:lvl>
    <w:lvl w:ilvl="8">
      <w:numFmt w:val="bullet"/>
      <w:lvlText w:val="•"/>
      <w:lvlJc w:val="left"/>
      <w:pPr>
        <w:ind w:left="8929" w:hanging="358"/>
      </w:pPr>
    </w:lvl>
  </w:abstractNum>
  <w:abstractNum w:abstractNumId="34" w15:restartNumberingAfterBreak="0">
    <w:nsid w:val="358A1CEE"/>
    <w:multiLevelType w:val="multilevel"/>
    <w:tmpl w:val="158AB0BC"/>
    <w:lvl w:ilvl="0">
      <w:start w:val="1"/>
      <w:numFmt w:val="decimal"/>
      <w:lvlText w:val="%1."/>
      <w:lvlJc w:val="left"/>
      <w:pPr>
        <w:ind w:left="464" w:hanging="358"/>
      </w:pPr>
      <w:rPr>
        <w:rFonts w:asciiTheme="minorEastAsia" w:eastAsiaTheme="minorEastAsia" w:hAnsiTheme="minorEastAsia" w:cs="Times New Roman"/>
        <w:b w:val="0"/>
        <w:bCs w:val="0"/>
        <w:w w:val="100"/>
        <w:sz w:val="22"/>
        <w:szCs w:val="22"/>
      </w:rPr>
    </w:lvl>
    <w:lvl w:ilvl="1">
      <w:numFmt w:val="bullet"/>
      <w:lvlText w:val="•"/>
      <w:lvlJc w:val="left"/>
      <w:pPr>
        <w:ind w:left="1518" w:hanging="358"/>
      </w:pPr>
    </w:lvl>
    <w:lvl w:ilvl="2">
      <w:numFmt w:val="bullet"/>
      <w:lvlText w:val="•"/>
      <w:lvlJc w:val="left"/>
      <w:pPr>
        <w:ind w:left="2577" w:hanging="358"/>
      </w:pPr>
    </w:lvl>
    <w:lvl w:ilvl="3">
      <w:numFmt w:val="bullet"/>
      <w:lvlText w:val="•"/>
      <w:lvlJc w:val="left"/>
      <w:pPr>
        <w:ind w:left="3635" w:hanging="358"/>
      </w:pPr>
    </w:lvl>
    <w:lvl w:ilvl="4">
      <w:numFmt w:val="bullet"/>
      <w:lvlText w:val="•"/>
      <w:lvlJc w:val="left"/>
      <w:pPr>
        <w:ind w:left="4694" w:hanging="358"/>
      </w:pPr>
    </w:lvl>
    <w:lvl w:ilvl="5">
      <w:numFmt w:val="bullet"/>
      <w:lvlText w:val="•"/>
      <w:lvlJc w:val="left"/>
      <w:pPr>
        <w:ind w:left="5753" w:hanging="358"/>
      </w:pPr>
    </w:lvl>
    <w:lvl w:ilvl="6">
      <w:numFmt w:val="bullet"/>
      <w:lvlText w:val="•"/>
      <w:lvlJc w:val="left"/>
      <w:pPr>
        <w:ind w:left="6811" w:hanging="358"/>
      </w:pPr>
    </w:lvl>
    <w:lvl w:ilvl="7">
      <w:numFmt w:val="bullet"/>
      <w:lvlText w:val="•"/>
      <w:lvlJc w:val="left"/>
      <w:pPr>
        <w:ind w:left="7870" w:hanging="358"/>
      </w:pPr>
    </w:lvl>
    <w:lvl w:ilvl="8">
      <w:numFmt w:val="bullet"/>
      <w:lvlText w:val="•"/>
      <w:lvlJc w:val="left"/>
      <w:pPr>
        <w:ind w:left="8929" w:hanging="358"/>
      </w:pPr>
    </w:lvl>
  </w:abstractNum>
  <w:abstractNum w:abstractNumId="35" w15:restartNumberingAfterBreak="0">
    <w:nsid w:val="37237AE6"/>
    <w:multiLevelType w:val="hybridMultilevel"/>
    <w:tmpl w:val="14E4B7A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3A64440A"/>
    <w:multiLevelType w:val="hybridMultilevel"/>
    <w:tmpl w:val="E9D41140"/>
    <w:lvl w:ilvl="0" w:tplc="43F47DE6">
      <w:start w:val="1"/>
      <w:numFmt w:val="bullet"/>
      <w:lvlText w:val="□"/>
      <w:lvlJc w:val="left"/>
      <w:pPr>
        <w:ind w:left="763"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3BAA2A0F"/>
    <w:multiLevelType w:val="hybridMultilevel"/>
    <w:tmpl w:val="79D68D9C"/>
    <w:lvl w:ilvl="0" w:tplc="1F1A6D46">
      <w:start w:val="1"/>
      <w:numFmt w:val="decimal"/>
      <w:lvlText w:val="%1."/>
      <w:lvlJc w:val="left"/>
      <w:pPr>
        <w:ind w:left="950" w:hanging="480"/>
      </w:pPr>
      <w:rPr>
        <w:vertAlign w:val="superscript"/>
      </w:rPr>
    </w:lvl>
    <w:lvl w:ilvl="1" w:tplc="04090019" w:tentative="1">
      <w:start w:val="1"/>
      <w:numFmt w:val="ideographTraditional"/>
      <w:lvlText w:val="%2、"/>
      <w:lvlJc w:val="left"/>
      <w:pPr>
        <w:ind w:left="1430" w:hanging="480"/>
      </w:pPr>
    </w:lvl>
    <w:lvl w:ilvl="2" w:tplc="0409001B" w:tentative="1">
      <w:start w:val="1"/>
      <w:numFmt w:val="lowerRoman"/>
      <w:lvlText w:val="%3."/>
      <w:lvlJc w:val="right"/>
      <w:pPr>
        <w:ind w:left="1910" w:hanging="480"/>
      </w:pPr>
    </w:lvl>
    <w:lvl w:ilvl="3" w:tplc="0409000F" w:tentative="1">
      <w:start w:val="1"/>
      <w:numFmt w:val="decimal"/>
      <w:lvlText w:val="%4."/>
      <w:lvlJc w:val="left"/>
      <w:pPr>
        <w:ind w:left="2390" w:hanging="480"/>
      </w:pPr>
    </w:lvl>
    <w:lvl w:ilvl="4" w:tplc="04090019" w:tentative="1">
      <w:start w:val="1"/>
      <w:numFmt w:val="ideographTraditional"/>
      <w:lvlText w:val="%5、"/>
      <w:lvlJc w:val="left"/>
      <w:pPr>
        <w:ind w:left="2870" w:hanging="480"/>
      </w:pPr>
    </w:lvl>
    <w:lvl w:ilvl="5" w:tplc="0409001B" w:tentative="1">
      <w:start w:val="1"/>
      <w:numFmt w:val="lowerRoman"/>
      <w:lvlText w:val="%6."/>
      <w:lvlJc w:val="right"/>
      <w:pPr>
        <w:ind w:left="3350" w:hanging="480"/>
      </w:pPr>
    </w:lvl>
    <w:lvl w:ilvl="6" w:tplc="0409000F" w:tentative="1">
      <w:start w:val="1"/>
      <w:numFmt w:val="decimal"/>
      <w:lvlText w:val="%7."/>
      <w:lvlJc w:val="left"/>
      <w:pPr>
        <w:ind w:left="3830" w:hanging="480"/>
      </w:pPr>
    </w:lvl>
    <w:lvl w:ilvl="7" w:tplc="04090019" w:tentative="1">
      <w:start w:val="1"/>
      <w:numFmt w:val="ideographTraditional"/>
      <w:lvlText w:val="%8、"/>
      <w:lvlJc w:val="left"/>
      <w:pPr>
        <w:ind w:left="4310" w:hanging="480"/>
      </w:pPr>
    </w:lvl>
    <w:lvl w:ilvl="8" w:tplc="0409001B" w:tentative="1">
      <w:start w:val="1"/>
      <w:numFmt w:val="lowerRoman"/>
      <w:lvlText w:val="%9."/>
      <w:lvlJc w:val="right"/>
      <w:pPr>
        <w:ind w:left="4790" w:hanging="480"/>
      </w:pPr>
    </w:lvl>
  </w:abstractNum>
  <w:abstractNum w:abstractNumId="38" w15:restartNumberingAfterBreak="0">
    <w:nsid w:val="3CED1EE7"/>
    <w:multiLevelType w:val="hybridMultilevel"/>
    <w:tmpl w:val="050E465A"/>
    <w:lvl w:ilvl="0" w:tplc="5EAEAD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D9F32C5"/>
    <w:multiLevelType w:val="hybridMultilevel"/>
    <w:tmpl w:val="D70A2A04"/>
    <w:lvl w:ilvl="0" w:tplc="199CBB64">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40234315"/>
    <w:multiLevelType w:val="hybridMultilevel"/>
    <w:tmpl w:val="8EF846F4"/>
    <w:lvl w:ilvl="0" w:tplc="499412E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68D442A"/>
    <w:multiLevelType w:val="multilevel"/>
    <w:tmpl w:val="158AB0BC"/>
    <w:lvl w:ilvl="0">
      <w:start w:val="1"/>
      <w:numFmt w:val="decimal"/>
      <w:lvlText w:val="%1."/>
      <w:lvlJc w:val="left"/>
      <w:pPr>
        <w:ind w:left="358" w:hanging="358"/>
      </w:pPr>
      <w:rPr>
        <w:rFonts w:asciiTheme="minorEastAsia" w:eastAsiaTheme="minorEastAsia" w:hAnsiTheme="minorEastAsia" w:cs="Times New Roman"/>
        <w:b w:val="0"/>
        <w:bCs w:val="0"/>
        <w:w w:val="100"/>
        <w:sz w:val="22"/>
        <w:szCs w:val="22"/>
      </w:rPr>
    </w:lvl>
    <w:lvl w:ilvl="1">
      <w:numFmt w:val="bullet"/>
      <w:lvlText w:val="•"/>
      <w:lvlJc w:val="left"/>
      <w:pPr>
        <w:ind w:left="1518" w:hanging="358"/>
      </w:pPr>
    </w:lvl>
    <w:lvl w:ilvl="2">
      <w:numFmt w:val="bullet"/>
      <w:lvlText w:val="•"/>
      <w:lvlJc w:val="left"/>
      <w:pPr>
        <w:ind w:left="2577" w:hanging="358"/>
      </w:pPr>
    </w:lvl>
    <w:lvl w:ilvl="3">
      <w:numFmt w:val="bullet"/>
      <w:lvlText w:val="•"/>
      <w:lvlJc w:val="left"/>
      <w:pPr>
        <w:ind w:left="3635" w:hanging="358"/>
      </w:pPr>
    </w:lvl>
    <w:lvl w:ilvl="4">
      <w:numFmt w:val="bullet"/>
      <w:lvlText w:val="•"/>
      <w:lvlJc w:val="left"/>
      <w:pPr>
        <w:ind w:left="4694" w:hanging="358"/>
      </w:pPr>
    </w:lvl>
    <w:lvl w:ilvl="5">
      <w:numFmt w:val="bullet"/>
      <w:lvlText w:val="•"/>
      <w:lvlJc w:val="left"/>
      <w:pPr>
        <w:ind w:left="5753" w:hanging="358"/>
      </w:pPr>
    </w:lvl>
    <w:lvl w:ilvl="6">
      <w:numFmt w:val="bullet"/>
      <w:lvlText w:val="•"/>
      <w:lvlJc w:val="left"/>
      <w:pPr>
        <w:ind w:left="6811" w:hanging="358"/>
      </w:pPr>
    </w:lvl>
    <w:lvl w:ilvl="7">
      <w:numFmt w:val="bullet"/>
      <w:lvlText w:val="•"/>
      <w:lvlJc w:val="left"/>
      <w:pPr>
        <w:ind w:left="7870" w:hanging="358"/>
      </w:pPr>
    </w:lvl>
    <w:lvl w:ilvl="8">
      <w:numFmt w:val="bullet"/>
      <w:lvlText w:val="•"/>
      <w:lvlJc w:val="left"/>
      <w:pPr>
        <w:ind w:left="8929" w:hanging="358"/>
      </w:pPr>
    </w:lvl>
  </w:abstractNum>
  <w:abstractNum w:abstractNumId="42" w15:restartNumberingAfterBreak="0">
    <w:nsid w:val="470672BB"/>
    <w:multiLevelType w:val="multilevel"/>
    <w:tmpl w:val="6E6A3BBE"/>
    <w:lvl w:ilvl="0">
      <w:start w:val="1"/>
      <w:numFmt w:val="lowerRoman"/>
      <w:lvlText w:val="%1."/>
      <w:lvlJc w:val="left"/>
      <w:pPr>
        <w:ind w:left="626" w:hanging="279"/>
      </w:pPr>
      <w:rPr>
        <w:rFonts w:hint="eastAsia"/>
        <w:b/>
        <w:bCs/>
        <w:w w:val="99"/>
        <w:sz w:val="20"/>
        <w:szCs w:val="20"/>
      </w:rPr>
    </w:lvl>
    <w:lvl w:ilvl="1">
      <w:numFmt w:val="bullet"/>
      <w:lvlText w:val="•"/>
      <w:lvlJc w:val="left"/>
      <w:pPr>
        <w:ind w:left="1668" w:hanging="279"/>
      </w:pPr>
    </w:lvl>
    <w:lvl w:ilvl="2">
      <w:numFmt w:val="bullet"/>
      <w:lvlText w:val="•"/>
      <w:lvlJc w:val="left"/>
      <w:pPr>
        <w:ind w:left="2717" w:hanging="279"/>
      </w:pPr>
    </w:lvl>
    <w:lvl w:ilvl="3">
      <w:numFmt w:val="bullet"/>
      <w:lvlText w:val="•"/>
      <w:lvlJc w:val="left"/>
      <w:pPr>
        <w:ind w:left="3765" w:hanging="279"/>
      </w:pPr>
    </w:lvl>
    <w:lvl w:ilvl="4">
      <w:numFmt w:val="bullet"/>
      <w:lvlText w:val="•"/>
      <w:lvlJc w:val="left"/>
      <w:pPr>
        <w:ind w:left="4814" w:hanging="279"/>
      </w:pPr>
    </w:lvl>
    <w:lvl w:ilvl="5">
      <w:numFmt w:val="bullet"/>
      <w:lvlText w:val="•"/>
      <w:lvlJc w:val="left"/>
      <w:pPr>
        <w:ind w:left="5863" w:hanging="279"/>
      </w:pPr>
    </w:lvl>
    <w:lvl w:ilvl="6">
      <w:numFmt w:val="bullet"/>
      <w:lvlText w:val="•"/>
      <w:lvlJc w:val="left"/>
      <w:pPr>
        <w:ind w:left="6911" w:hanging="279"/>
      </w:pPr>
    </w:lvl>
    <w:lvl w:ilvl="7">
      <w:numFmt w:val="bullet"/>
      <w:lvlText w:val="•"/>
      <w:lvlJc w:val="left"/>
      <w:pPr>
        <w:ind w:left="7960" w:hanging="279"/>
      </w:pPr>
    </w:lvl>
    <w:lvl w:ilvl="8">
      <w:numFmt w:val="bullet"/>
      <w:lvlText w:val="•"/>
      <w:lvlJc w:val="left"/>
      <w:pPr>
        <w:ind w:left="9009" w:hanging="279"/>
      </w:pPr>
    </w:lvl>
  </w:abstractNum>
  <w:abstractNum w:abstractNumId="43" w15:restartNumberingAfterBreak="0">
    <w:nsid w:val="48C85410"/>
    <w:multiLevelType w:val="multilevel"/>
    <w:tmpl w:val="158AB0BC"/>
    <w:lvl w:ilvl="0">
      <w:start w:val="1"/>
      <w:numFmt w:val="decimal"/>
      <w:lvlText w:val="%1."/>
      <w:lvlJc w:val="left"/>
      <w:pPr>
        <w:ind w:left="464" w:hanging="358"/>
      </w:pPr>
      <w:rPr>
        <w:rFonts w:asciiTheme="minorEastAsia" w:eastAsiaTheme="minorEastAsia" w:hAnsiTheme="minorEastAsia" w:cs="Times New Roman"/>
        <w:b w:val="0"/>
        <w:bCs w:val="0"/>
        <w:w w:val="100"/>
        <w:sz w:val="22"/>
        <w:szCs w:val="22"/>
      </w:rPr>
    </w:lvl>
    <w:lvl w:ilvl="1">
      <w:numFmt w:val="bullet"/>
      <w:lvlText w:val="•"/>
      <w:lvlJc w:val="left"/>
      <w:pPr>
        <w:ind w:left="1518" w:hanging="358"/>
      </w:pPr>
    </w:lvl>
    <w:lvl w:ilvl="2">
      <w:numFmt w:val="bullet"/>
      <w:lvlText w:val="•"/>
      <w:lvlJc w:val="left"/>
      <w:pPr>
        <w:ind w:left="2577" w:hanging="358"/>
      </w:pPr>
    </w:lvl>
    <w:lvl w:ilvl="3">
      <w:numFmt w:val="bullet"/>
      <w:lvlText w:val="•"/>
      <w:lvlJc w:val="left"/>
      <w:pPr>
        <w:ind w:left="3635" w:hanging="358"/>
      </w:pPr>
    </w:lvl>
    <w:lvl w:ilvl="4">
      <w:numFmt w:val="bullet"/>
      <w:lvlText w:val="•"/>
      <w:lvlJc w:val="left"/>
      <w:pPr>
        <w:ind w:left="4694" w:hanging="358"/>
      </w:pPr>
    </w:lvl>
    <w:lvl w:ilvl="5">
      <w:numFmt w:val="bullet"/>
      <w:lvlText w:val="•"/>
      <w:lvlJc w:val="left"/>
      <w:pPr>
        <w:ind w:left="5753" w:hanging="358"/>
      </w:pPr>
    </w:lvl>
    <w:lvl w:ilvl="6">
      <w:numFmt w:val="bullet"/>
      <w:lvlText w:val="•"/>
      <w:lvlJc w:val="left"/>
      <w:pPr>
        <w:ind w:left="6811" w:hanging="358"/>
      </w:pPr>
    </w:lvl>
    <w:lvl w:ilvl="7">
      <w:numFmt w:val="bullet"/>
      <w:lvlText w:val="•"/>
      <w:lvlJc w:val="left"/>
      <w:pPr>
        <w:ind w:left="7870" w:hanging="358"/>
      </w:pPr>
    </w:lvl>
    <w:lvl w:ilvl="8">
      <w:numFmt w:val="bullet"/>
      <w:lvlText w:val="•"/>
      <w:lvlJc w:val="left"/>
      <w:pPr>
        <w:ind w:left="8929" w:hanging="358"/>
      </w:pPr>
    </w:lvl>
  </w:abstractNum>
  <w:abstractNum w:abstractNumId="44" w15:restartNumberingAfterBreak="0">
    <w:nsid w:val="492C6458"/>
    <w:multiLevelType w:val="hybridMultilevel"/>
    <w:tmpl w:val="22626072"/>
    <w:lvl w:ilvl="0" w:tplc="265AB1A2">
      <w:start w:val="1"/>
      <w:numFmt w:val="decimal"/>
      <w:suff w:val="nothing"/>
      <w:lvlText w:val="%1."/>
      <w:lvlJc w:val="left"/>
      <w:pPr>
        <w:ind w:left="790" w:hanging="620"/>
      </w:pPr>
      <w:rPr>
        <w:rFonts w:cs="新細明體" w:hint="default"/>
        <w:w w:val="95"/>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45" w15:restartNumberingAfterBreak="0">
    <w:nsid w:val="49AB780A"/>
    <w:multiLevelType w:val="hybridMultilevel"/>
    <w:tmpl w:val="EA78AB42"/>
    <w:lvl w:ilvl="0" w:tplc="7F763BAC">
      <w:start w:val="1"/>
      <w:numFmt w:val="lowerRoman"/>
      <w:lvlText w:val="%1."/>
      <w:lvlJc w:val="righ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A1B2DC3"/>
    <w:multiLevelType w:val="hybridMultilevel"/>
    <w:tmpl w:val="236C30A8"/>
    <w:lvl w:ilvl="0" w:tplc="58B213F4">
      <w:start w:val="1"/>
      <w:numFmt w:val="decimal"/>
      <w:lvlText w:val="%1."/>
      <w:lvlJc w:val="left"/>
      <w:pPr>
        <w:ind w:left="492" w:hanging="360"/>
      </w:pPr>
      <w:rPr>
        <w:rFonts w:cs="新細明體" w:hint="default"/>
        <w:w w:val="95"/>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47" w15:restartNumberingAfterBreak="0">
    <w:nsid w:val="4A3E66D1"/>
    <w:multiLevelType w:val="multilevel"/>
    <w:tmpl w:val="158AB0BC"/>
    <w:lvl w:ilvl="0">
      <w:start w:val="1"/>
      <w:numFmt w:val="decimal"/>
      <w:lvlText w:val="%1."/>
      <w:lvlJc w:val="left"/>
      <w:pPr>
        <w:ind w:left="464" w:hanging="358"/>
      </w:pPr>
      <w:rPr>
        <w:rFonts w:asciiTheme="minorEastAsia" w:eastAsiaTheme="minorEastAsia" w:hAnsiTheme="minorEastAsia" w:cs="Times New Roman"/>
        <w:b w:val="0"/>
        <w:bCs w:val="0"/>
        <w:w w:val="100"/>
        <w:sz w:val="22"/>
        <w:szCs w:val="22"/>
      </w:rPr>
    </w:lvl>
    <w:lvl w:ilvl="1">
      <w:numFmt w:val="bullet"/>
      <w:lvlText w:val="•"/>
      <w:lvlJc w:val="left"/>
      <w:pPr>
        <w:ind w:left="1518" w:hanging="358"/>
      </w:pPr>
    </w:lvl>
    <w:lvl w:ilvl="2">
      <w:numFmt w:val="bullet"/>
      <w:lvlText w:val="•"/>
      <w:lvlJc w:val="left"/>
      <w:pPr>
        <w:ind w:left="2577" w:hanging="358"/>
      </w:pPr>
    </w:lvl>
    <w:lvl w:ilvl="3">
      <w:numFmt w:val="bullet"/>
      <w:lvlText w:val="•"/>
      <w:lvlJc w:val="left"/>
      <w:pPr>
        <w:ind w:left="3635" w:hanging="358"/>
      </w:pPr>
    </w:lvl>
    <w:lvl w:ilvl="4">
      <w:numFmt w:val="bullet"/>
      <w:lvlText w:val="•"/>
      <w:lvlJc w:val="left"/>
      <w:pPr>
        <w:ind w:left="4694" w:hanging="358"/>
      </w:pPr>
    </w:lvl>
    <w:lvl w:ilvl="5">
      <w:numFmt w:val="bullet"/>
      <w:lvlText w:val="•"/>
      <w:lvlJc w:val="left"/>
      <w:pPr>
        <w:ind w:left="5753" w:hanging="358"/>
      </w:pPr>
    </w:lvl>
    <w:lvl w:ilvl="6">
      <w:numFmt w:val="bullet"/>
      <w:lvlText w:val="•"/>
      <w:lvlJc w:val="left"/>
      <w:pPr>
        <w:ind w:left="6811" w:hanging="358"/>
      </w:pPr>
    </w:lvl>
    <w:lvl w:ilvl="7">
      <w:numFmt w:val="bullet"/>
      <w:lvlText w:val="•"/>
      <w:lvlJc w:val="left"/>
      <w:pPr>
        <w:ind w:left="7870" w:hanging="358"/>
      </w:pPr>
    </w:lvl>
    <w:lvl w:ilvl="8">
      <w:numFmt w:val="bullet"/>
      <w:lvlText w:val="•"/>
      <w:lvlJc w:val="left"/>
      <w:pPr>
        <w:ind w:left="8929" w:hanging="358"/>
      </w:pPr>
    </w:lvl>
  </w:abstractNum>
  <w:abstractNum w:abstractNumId="48" w15:restartNumberingAfterBreak="0">
    <w:nsid w:val="4AD75D19"/>
    <w:multiLevelType w:val="hybridMultilevel"/>
    <w:tmpl w:val="BF6C146E"/>
    <w:lvl w:ilvl="0" w:tplc="58B213F4">
      <w:start w:val="1"/>
      <w:numFmt w:val="decimal"/>
      <w:lvlText w:val="%1."/>
      <w:lvlJc w:val="left"/>
      <w:pPr>
        <w:ind w:left="492" w:hanging="360"/>
      </w:pPr>
      <w:rPr>
        <w:rFonts w:cs="新細明體" w:hint="default"/>
        <w:w w:val="95"/>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49" w15:restartNumberingAfterBreak="0">
    <w:nsid w:val="4B566BC3"/>
    <w:multiLevelType w:val="hybridMultilevel"/>
    <w:tmpl w:val="8C982A76"/>
    <w:lvl w:ilvl="0" w:tplc="56ECEC6E">
      <w:start w:val="1"/>
      <w:numFmt w:val="lowerRoman"/>
      <w:lvlText w:val="%1)"/>
      <w:lvlJc w:val="left"/>
      <w:pPr>
        <w:ind w:left="720" w:hanging="72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BF413C9"/>
    <w:multiLevelType w:val="hybridMultilevel"/>
    <w:tmpl w:val="BF6C146E"/>
    <w:lvl w:ilvl="0" w:tplc="58B213F4">
      <w:start w:val="1"/>
      <w:numFmt w:val="decimal"/>
      <w:lvlText w:val="%1."/>
      <w:lvlJc w:val="left"/>
      <w:pPr>
        <w:ind w:left="492" w:hanging="360"/>
      </w:pPr>
      <w:rPr>
        <w:rFonts w:cs="新細明體" w:hint="default"/>
        <w:w w:val="95"/>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51" w15:restartNumberingAfterBreak="0">
    <w:nsid w:val="4C5B7BAC"/>
    <w:multiLevelType w:val="multilevel"/>
    <w:tmpl w:val="158AB0BC"/>
    <w:lvl w:ilvl="0">
      <w:start w:val="1"/>
      <w:numFmt w:val="decimal"/>
      <w:lvlText w:val="%1."/>
      <w:lvlJc w:val="left"/>
      <w:pPr>
        <w:ind w:left="464" w:hanging="358"/>
      </w:pPr>
      <w:rPr>
        <w:rFonts w:asciiTheme="minorEastAsia" w:eastAsiaTheme="minorEastAsia" w:hAnsiTheme="minorEastAsia" w:cs="Times New Roman"/>
        <w:b w:val="0"/>
        <w:bCs w:val="0"/>
        <w:w w:val="100"/>
        <w:sz w:val="22"/>
        <w:szCs w:val="22"/>
      </w:rPr>
    </w:lvl>
    <w:lvl w:ilvl="1">
      <w:numFmt w:val="bullet"/>
      <w:lvlText w:val="•"/>
      <w:lvlJc w:val="left"/>
      <w:pPr>
        <w:ind w:left="1518" w:hanging="358"/>
      </w:pPr>
    </w:lvl>
    <w:lvl w:ilvl="2">
      <w:numFmt w:val="bullet"/>
      <w:lvlText w:val="•"/>
      <w:lvlJc w:val="left"/>
      <w:pPr>
        <w:ind w:left="2577" w:hanging="358"/>
      </w:pPr>
    </w:lvl>
    <w:lvl w:ilvl="3">
      <w:numFmt w:val="bullet"/>
      <w:lvlText w:val="•"/>
      <w:lvlJc w:val="left"/>
      <w:pPr>
        <w:ind w:left="3635" w:hanging="358"/>
      </w:pPr>
    </w:lvl>
    <w:lvl w:ilvl="4">
      <w:numFmt w:val="bullet"/>
      <w:lvlText w:val="•"/>
      <w:lvlJc w:val="left"/>
      <w:pPr>
        <w:ind w:left="4694" w:hanging="358"/>
      </w:pPr>
    </w:lvl>
    <w:lvl w:ilvl="5">
      <w:numFmt w:val="bullet"/>
      <w:lvlText w:val="•"/>
      <w:lvlJc w:val="left"/>
      <w:pPr>
        <w:ind w:left="5753" w:hanging="358"/>
      </w:pPr>
    </w:lvl>
    <w:lvl w:ilvl="6">
      <w:numFmt w:val="bullet"/>
      <w:lvlText w:val="•"/>
      <w:lvlJc w:val="left"/>
      <w:pPr>
        <w:ind w:left="6811" w:hanging="358"/>
      </w:pPr>
    </w:lvl>
    <w:lvl w:ilvl="7">
      <w:numFmt w:val="bullet"/>
      <w:lvlText w:val="•"/>
      <w:lvlJc w:val="left"/>
      <w:pPr>
        <w:ind w:left="7870" w:hanging="358"/>
      </w:pPr>
    </w:lvl>
    <w:lvl w:ilvl="8">
      <w:numFmt w:val="bullet"/>
      <w:lvlText w:val="•"/>
      <w:lvlJc w:val="left"/>
      <w:pPr>
        <w:ind w:left="8929" w:hanging="358"/>
      </w:pPr>
    </w:lvl>
  </w:abstractNum>
  <w:abstractNum w:abstractNumId="52" w15:restartNumberingAfterBreak="0">
    <w:nsid w:val="4DBB4D4D"/>
    <w:multiLevelType w:val="hybridMultilevel"/>
    <w:tmpl w:val="6E866D08"/>
    <w:lvl w:ilvl="0" w:tplc="65085D38">
      <w:start w:val="1"/>
      <w:numFmt w:val="lowerRoman"/>
      <w:lvlText w:val="%1."/>
      <w:lvlJc w:val="left"/>
      <w:pPr>
        <w:ind w:left="503" w:hanging="480"/>
      </w:pPr>
      <w:rPr>
        <w:rFonts w:hint="eastAsia"/>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53" w15:restartNumberingAfterBreak="0">
    <w:nsid w:val="4ECB08F9"/>
    <w:multiLevelType w:val="hybridMultilevel"/>
    <w:tmpl w:val="AF08545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15:restartNumberingAfterBreak="0">
    <w:nsid w:val="551E3662"/>
    <w:multiLevelType w:val="hybridMultilevel"/>
    <w:tmpl w:val="03CADC00"/>
    <w:lvl w:ilvl="0" w:tplc="0409001B">
      <w:start w:val="1"/>
      <w:numFmt w:val="lowerRoman"/>
      <w:lvlText w:val="%1."/>
      <w:lvlJc w:val="righ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594A2A50"/>
    <w:multiLevelType w:val="hybridMultilevel"/>
    <w:tmpl w:val="D4A2E076"/>
    <w:lvl w:ilvl="0" w:tplc="FBB6298E">
      <w:start w:val="1"/>
      <w:numFmt w:val="decimal"/>
      <w:lvlText w:val="%1."/>
      <w:lvlJc w:val="left"/>
      <w:pPr>
        <w:ind w:left="360" w:hanging="360"/>
      </w:pPr>
      <w:rPr>
        <w:rFonts w:hint="default"/>
        <w:b w:val="0"/>
        <w:w w:val="95"/>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9C77672"/>
    <w:multiLevelType w:val="hybridMultilevel"/>
    <w:tmpl w:val="6C14A98C"/>
    <w:lvl w:ilvl="0" w:tplc="4EC083F2">
      <w:start w:val="1"/>
      <w:numFmt w:val="decimal"/>
      <w:suff w:val="nothing"/>
      <w:lvlText w:val="%1."/>
      <w:lvlJc w:val="left"/>
      <w:pPr>
        <w:ind w:left="790" w:hanging="620"/>
      </w:pPr>
      <w:rPr>
        <w:rFonts w:cs="新細明體" w:hint="default"/>
        <w:w w:val="95"/>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57" w15:restartNumberingAfterBreak="0">
    <w:nsid w:val="5A3E47BD"/>
    <w:multiLevelType w:val="hybridMultilevel"/>
    <w:tmpl w:val="D9CC22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46A13B6"/>
    <w:multiLevelType w:val="hybridMultilevel"/>
    <w:tmpl w:val="0CA0A28E"/>
    <w:lvl w:ilvl="0" w:tplc="1764C4CA">
      <w:start w:val="1"/>
      <w:numFmt w:val="lowerRoman"/>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5140796"/>
    <w:multiLevelType w:val="multilevel"/>
    <w:tmpl w:val="C03656C0"/>
    <w:lvl w:ilvl="0">
      <w:start w:val="1"/>
      <w:numFmt w:val="bullet"/>
      <w:lvlText w:val=""/>
      <w:lvlJc w:val="left"/>
      <w:pPr>
        <w:ind w:left="574" w:hanging="428"/>
      </w:pPr>
      <w:rPr>
        <w:rFonts w:ascii="Wingdings" w:hAnsi="Wingdings" w:hint="default"/>
        <w:b w:val="0"/>
        <w:w w:val="100"/>
        <w:sz w:val="22"/>
      </w:rPr>
    </w:lvl>
    <w:lvl w:ilvl="1">
      <w:numFmt w:val="bullet"/>
      <w:lvlText w:val="•"/>
      <w:lvlJc w:val="left"/>
      <w:pPr>
        <w:ind w:left="1626" w:hanging="428"/>
      </w:pPr>
    </w:lvl>
    <w:lvl w:ilvl="2">
      <w:numFmt w:val="bullet"/>
      <w:lvlText w:val="•"/>
      <w:lvlJc w:val="left"/>
      <w:pPr>
        <w:ind w:left="2673" w:hanging="428"/>
      </w:pPr>
    </w:lvl>
    <w:lvl w:ilvl="3">
      <w:numFmt w:val="bullet"/>
      <w:lvlText w:val="•"/>
      <w:lvlJc w:val="left"/>
      <w:pPr>
        <w:ind w:left="3719" w:hanging="428"/>
      </w:pPr>
    </w:lvl>
    <w:lvl w:ilvl="4">
      <w:numFmt w:val="bullet"/>
      <w:lvlText w:val="•"/>
      <w:lvlJc w:val="left"/>
      <w:pPr>
        <w:ind w:left="4766" w:hanging="428"/>
      </w:pPr>
    </w:lvl>
    <w:lvl w:ilvl="5">
      <w:numFmt w:val="bullet"/>
      <w:lvlText w:val="•"/>
      <w:lvlJc w:val="left"/>
      <w:pPr>
        <w:ind w:left="5813" w:hanging="428"/>
      </w:pPr>
    </w:lvl>
    <w:lvl w:ilvl="6">
      <w:numFmt w:val="bullet"/>
      <w:lvlText w:val="•"/>
      <w:lvlJc w:val="left"/>
      <w:pPr>
        <w:ind w:left="6859" w:hanging="428"/>
      </w:pPr>
    </w:lvl>
    <w:lvl w:ilvl="7">
      <w:numFmt w:val="bullet"/>
      <w:lvlText w:val="•"/>
      <w:lvlJc w:val="left"/>
      <w:pPr>
        <w:ind w:left="7906" w:hanging="428"/>
      </w:pPr>
    </w:lvl>
    <w:lvl w:ilvl="8">
      <w:numFmt w:val="bullet"/>
      <w:lvlText w:val="•"/>
      <w:lvlJc w:val="left"/>
      <w:pPr>
        <w:ind w:left="8953" w:hanging="428"/>
      </w:pPr>
    </w:lvl>
  </w:abstractNum>
  <w:abstractNum w:abstractNumId="60" w15:restartNumberingAfterBreak="0">
    <w:nsid w:val="6A114D65"/>
    <w:multiLevelType w:val="multilevel"/>
    <w:tmpl w:val="158AB0BC"/>
    <w:lvl w:ilvl="0">
      <w:start w:val="1"/>
      <w:numFmt w:val="decimal"/>
      <w:lvlText w:val="%1."/>
      <w:lvlJc w:val="left"/>
      <w:pPr>
        <w:ind w:left="464" w:hanging="358"/>
      </w:pPr>
      <w:rPr>
        <w:rFonts w:asciiTheme="minorEastAsia" w:eastAsiaTheme="minorEastAsia" w:hAnsiTheme="minorEastAsia" w:cs="Times New Roman"/>
        <w:b w:val="0"/>
        <w:bCs w:val="0"/>
        <w:w w:val="100"/>
        <w:sz w:val="22"/>
        <w:szCs w:val="22"/>
      </w:rPr>
    </w:lvl>
    <w:lvl w:ilvl="1">
      <w:numFmt w:val="bullet"/>
      <w:lvlText w:val="•"/>
      <w:lvlJc w:val="left"/>
      <w:pPr>
        <w:ind w:left="1518" w:hanging="358"/>
      </w:pPr>
    </w:lvl>
    <w:lvl w:ilvl="2">
      <w:numFmt w:val="bullet"/>
      <w:lvlText w:val="•"/>
      <w:lvlJc w:val="left"/>
      <w:pPr>
        <w:ind w:left="2577" w:hanging="358"/>
      </w:pPr>
    </w:lvl>
    <w:lvl w:ilvl="3">
      <w:numFmt w:val="bullet"/>
      <w:lvlText w:val="•"/>
      <w:lvlJc w:val="left"/>
      <w:pPr>
        <w:ind w:left="3635" w:hanging="358"/>
      </w:pPr>
    </w:lvl>
    <w:lvl w:ilvl="4">
      <w:numFmt w:val="bullet"/>
      <w:lvlText w:val="•"/>
      <w:lvlJc w:val="left"/>
      <w:pPr>
        <w:ind w:left="4694" w:hanging="358"/>
      </w:pPr>
    </w:lvl>
    <w:lvl w:ilvl="5">
      <w:numFmt w:val="bullet"/>
      <w:lvlText w:val="•"/>
      <w:lvlJc w:val="left"/>
      <w:pPr>
        <w:ind w:left="5753" w:hanging="358"/>
      </w:pPr>
    </w:lvl>
    <w:lvl w:ilvl="6">
      <w:numFmt w:val="bullet"/>
      <w:lvlText w:val="•"/>
      <w:lvlJc w:val="left"/>
      <w:pPr>
        <w:ind w:left="6811" w:hanging="358"/>
      </w:pPr>
    </w:lvl>
    <w:lvl w:ilvl="7">
      <w:numFmt w:val="bullet"/>
      <w:lvlText w:val="•"/>
      <w:lvlJc w:val="left"/>
      <w:pPr>
        <w:ind w:left="7870" w:hanging="358"/>
      </w:pPr>
    </w:lvl>
    <w:lvl w:ilvl="8">
      <w:numFmt w:val="bullet"/>
      <w:lvlText w:val="•"/>
      <w:lvlJc w:val="left"/>
      <w:pPr>
        <w:ind w:left="8929" w:hanging="358"/>
      </w:pPr>
    </w:lvl>
  </w:abstractNum>
  <w:abstractNum w:abstractNumId="61" w15:restartNumberingAfterBreak="0">
    <w:nsid w:val="6AD4171D"/>
    <w:multiLevelType w:val="hybridMultilevel"/>
    <w:tmpl w:val="CD5A9FD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15:restartNumberingAfterBreak="0">
    <w:nsid w:val="6B70051A"/>
    <w:multiLevelType w:val="hybridMultilevel"/>
    <w:tmpl w:val="A1EEA050"/>
    <w:lvl w:ilvl="0" w:tplc="FBB6298E">
      <w:start w:val="1"/>
      <w:numFmt w:val="decimal"/>
      <w:lvlText w:val="%1."/>
      <w:lvlJc w:val="left"/>
      <w:pPr>
        <w:ind w:left="360" w:hanging="360"/>
      </w:pPr>
      <w:rPr>
        <w:rFonts w:hint="default"/>
        <w:b w:val="0"/>
        <w:w w:val="95"/>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BFC75DB"/>
    <w:multiLevelType w:val="hybridMultilevel"/>
    <w:tmpl w:val="98F8D4B8"/>
    <w:lvl w:ilvl="0" w:tplc="7DF6D2EE">
      <w:start w:val="1"/>
      <w:numFmt w:val="decimal"/>
      <w:suff w:val="nothing"/>
      <w:lvlText w:val="%1."/>
      <w:lvlJc w:val="left"/>
      <w:pPr>
        <w:ind w:left="790" w:hanging="620"/>
      </w:pPr>
      <w:rPr>
        <w:rFonts w:cs="新細明體" w:hint="default"/>
        <w:w w:val="95"/>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64" w15:restartNumberingAfterBreak="0">
    <w:nsid w:val="75B60D86"/>
    <w:multiLevelType w:val="hybridMultilevel"/>
    <w:tmpl w:val="236C30A8"/>
    <w:lvl w:ilvl="0" w:tplc="58B213F4">
      <w:start w:val="1"/>
      <w:numFmt w:val="decimal"/>
      <w:lvlText w:val="%1."/>
      <w:lvlJc w:val="left"/>
      <w:pPr>
        <w:ind w:left="492" w:hanging="360"/>
      </w:pPr>
      <w:rPr>
        <w:rFonts w:cs="新細明體" w:hint="default"/>
        <w:w w:val="95"/>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65" w15:restartNumberingAfterBreak="0">
    <w:nsid w:val="78CC6BEB"/>
    <w:multiLevelType w:val="multilevel"/>
    <w:tmpl w:val="158AB0BC"/>
    <w:lvl w:ilvl="0">
      <w:start w:val="1"/>
      <w:numFmt w:val="decimal"/>
      <w:lvlText w:val="%1."/>
      <w:lvlJc w:val="left"/>
      <w:pPr>
        <w:ind w:left="464" w:hanging="358"/>
      </w:pPr>
      <w:rPr>
        <w:rFonts w:asciiTheme="minorEastAsia" w:eastAsiaTheme="minorEastAsia" w:hAnsiTheme="minorEastAsia" w:cs="Times New Roman"/>
        <w:b w:val="0"/>
        <w:bCs w:val="0"/>
        <w:w w:val="100"/>
        <w:sz w:val="22"/>
        <w:szCs w:val="22"/>
      </w:rPr>
    </w:lvl>
    <w:lvl w:ilvl="1">
      <w:numFmt w:val="bullet"/>
      <w:lvlText w:val="•"/>
      <w:lvlJc w:val="left"/>
      <w:pPr>
        <w:ind w:left="1518" w:hanging="358"/>
      </w:pPr>
    </w:lvl>
    <w:lvl w:ilvl="2">
      <w:numFmt w:val="bullet"/>
      <w:lvlText w:val="•"/>
      <w:lvlJc w:val="left"/>
      <w:pPr>
        <w:ind w:left="2577" w:hanging="358"/>
      </w:pPr>
    </w:lvl>
    <w:lvl w:ilvl="3">
      <w:numFmt w:val="bullet"/>
      <w:lvlText w:val="•"/>
      <w:lvlJc w:val="left"/>
      <w:pPr>
        <w:ind w:left="3635" w:hanging="358"/>
      </w:pPr>
    </w:lvl>
    <w:lvl w:ilvl="4">
      <w:numFmt w:val="bullet"/>
      <w:lvlText w:val="•"/>
      <w:lvlJc w:val="left"/>
      <w:pPr>
        <w:ind w:left="4694" w:hanging="358"/>
      </w:pPr>
    </w:lvl>
    <w:lvl w:ilvl="5">
      <w:numFmt w:val="bullet"/>
      <w:lvlText w:val="•"/>
      <w:lvlJc w:val="left"/>
      <w:pPr>
        <w:ind w:left="5753" w:hanging="358"/>
      </w:pPr>
    </w:lvl>
    <w:lvl w:ilvl="6">
      <w:numFmt w:val="bullet"/>
      <w:lvlText w:val="•"/>
      <w:lvlJc w:val="left"/>
      <w:pPr>
        <w:ind w:left="6811" w:hanging="358"/>
      </w:pPr>
    </w:lvl>
    <w:lvl w:ilvl="7">
      <w:numFmt w:val="bullet"/>
      <w:lvlText w:val="•"/>
      <w:lvlJc w:val="left"/>
      <w:pPr>
        <w:ind w:left="7870" w:hanging="358"/>
      </w:pPr>
    </w:lvl>
    <w:lvl w:ilvl="8">
      <w:numFmt w:val="bullet"/>
      <w:lvlText w:val="•"/>
      <w:lvlJc w:val="left"/>
      <w:pPr>
        <w:ind w:left="8929" w:hanging="358"/>
      </w:pPr>
    </w:lvl>
  </w:abstractNum>
  <w:abstractNum w:abstractNumId="66" w15:restartNumberingAfterBreak="0">
    <w:nsid w:val="7A5738D9"/>
    <w:multiLevelType w:val="hybridMultilevel"/>
    <w:tmpl w:val="F9749528"/>
    <w:lvl w:ilvl="0" w:tplc="C63C69FA">
      <w:start w:val="1"/>
      <w:numFmt w:val="decimal"/>
      <w:lvlText w:val="%1."/>
      <w:lvlJc w:val="left"/>
      <w:pPr>
        <w:ind w:left="480" w:hanging="480"/>
      </w:pPr>
      <w:rPr>
        <w:rFonts w:asciiTheme="minorEastAsia" w:eastAsiaTheme="minorEastAsia" w:hAnsiTheme="minorEastAsia"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C37260E"/>
    <w:multiLevelType w:val="multilevel"/>
    <w:tmpl w:val="158AB0BC"/>
    <w:lvl w:ilvl="0">
      <w:start w:val="1"/>
      <w:numFmt w:val="decimal"/>
      <w:lvlText w:val="%1."/>
      <w:lvlJc w:val="left"/>
      <w:pPr>
        <w:ind w:left="464" w:hanging="358"/>
      </w:pPr>
      <w:rPr>
        <w:rFonts w:asciiTheme="minorEastAsia" w:eastAsiaTheme="minorEastAsia" w:hAnsiTheme="minorEastAsia" w:cs="Times New Roman"/>
        <w:b w:val="0"/>
        <w:bCs w:val="0"/>
        <w:w w:val="100"/>
        <w:sz w:val="22"/>
        <w:szCs w:val="22"/>
      </w:rPr>
    </w:lvl>
    <w:lvl w:ilvl="1">
      <w:numFmt w:val="bullet"/>
      <w:lvlText w:val="•"/>
      <w:lvlJc w:val="left"/>
      <w:pPr>
        <w:ind w:left="1518" w:hanging="358"/>
      </w:pPr>
    </w:lvl>
    <w:lvl w:ilvl="2">
      <w:numFmt w:val="bullet"/>
      <w:lvlText w:val="•"/>
      <w:lvlJc w:val="left"/>
      <w:pPr>
        <w:ind w:left="2577" w:hanging="358"/>
      </w:pPr>
    </w:lvl>
    <w:lvl w:ilvl="3">
      <w:numFmt w:val="bullet"/>
      <w:lvlText w:val="•"/>
      <w:lvlJc w:val="left"/>
      <w:pPr>
        <w:ind w:left="3635" w:hanging="358"/>
      </w:pPr>
    </w:lvl>
    <w:lvl w:ilvl="4">
      <w:numFmt w:val="bullet"/>
      <w:lvlText w:val="•"/>
      <w:lvlJc w:val="left"/>
      <w:pPr>
        <w:ind w:left="4694" w:hanging="358"/>
      </w:pPr>
    </w:lvl>
    <w:lvl w:ilvl="5">
      <w:numFmt w:val="bullet"/>
      <w:lvlText w:val="•"/>
      <w:lvlJc w:val="left"/>
      <w:pPr>
        <w:ind w:left="5753" w:hanging="358"/>
      </w:pPr>
    </w:lvl>
    <w:lvl w:ilvl="6">
      <w:numFmt w:val="bullet"/>
      <w:lvlText w:val="•"/>
      <w:lvlJc w:val="left"/>
      <w:pPr>
        <w:ind w:left="6811" w:hanging="358"/>
      </w:pPr>
    </w:lvl>
    <w:lvl w:ilvl="7">
      <w:numFmt w:val="bullet"/>
      <w:lvlText w:val="•"/>
      <w:lvlJc w:val="left"/>
      <w:pPr>
        <w:ind w:left="7870" w:hanging="358"/>
      </w:pPr>
    </w:lvl>
    <w:lvl w:ilvl="8">
      <w:numFmt w:val="bullet"/>
      <w:lvlText w:val="•"/>
      <w:lvlJc w:val="left"/>
      <w:pPr>
        <w:ind w:left="8929" w:hanging="358"/>
      </w:pPr>
    </w:lvl>
  </w:abstractNum>
  <w:abstractNum w:abstractNumId="68" w15:restartNumberingAfterBreak="0">
    <w:nsid w:val="7C4526C4"/>
    <w:multiLevelType w:val="hybridMultilevel"/>
    <w:tmpl w:val="A1EEA050"/>
    <w:lvl w:ilvl="0" w:tplc="FBB6298E">
      <w:start w:val="1"/>
      <w:numFmt w:val="decimal"/>
      <w:lvlText w:val="%1."/>
      <w:lvlJc w:val="left"/>
      <w:pPr>
        <w:ind w:left="360" w:hanging="360"/>
      </w:pPr>
      <w:rPr>
        <w:rFonts w:hint="default"/>
        <w:b w:val="0"/>
        <w:w w:val="95"/>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0"/>
  </w:num>
  <w:num w:numId="5">
    <w:abstractNumId w:val="4"/>
  </w:num>
  <w:num w:numId="6">
    <w:abstractNumId w:val="24"/>
  </w:num>
  <w:num w:numId="7">
    <w:abstractNumId w:val="6"/>
  </w:num>
  <w:num w:numId="8">
    <w:abstractNumId w:val="62"/>
  </w:num>
  <w:num w:numId="9">
    <w:abstractNumId w:val="68"/>
  </w:num>
  <w:num w:numId="10">
    <w:abstractNumId w:val="49"/>
  </w:num>
  <w:num w:numId="11">
    <w:abstractNumId w:val="40"/>
  </w:num>
  <w:num w:numId="12">
    <w:abstractNumId w:val="26"/>
  </w:num>
  <w:num w:numId="13">
    <w:abstractNumId w:val="20"/>
  </w:num>
  <w:num w:numId="14">
    <w:abstractNumId w:val="31"/>
  </w:num>
  <w:num w:numId="15">
    <w:abstractNumId w:val="5"/>
  </w:num>
  <w:num w:numId="16">
    <w:abstractNumId w:val="42"/>
  </w:num>
  <w:num w:numId="17">
    <w:abstractNumId w:val="52"/>
  </w:num>
  <w:num w:numId="18">
    <w:abstractNumId w:val="21"/>
  </w:num>
  <w:num w:numId="19">
    <w:abstractNumId w:val="19"/>
  </w:num>
  <w:num w:numId="20">
    <w:abstractNumId w:val="14"/>
  </w:num>
  <w:num w:numId="21">
    <w:abstractNumId w:val="17"/>
  </w:num>
  <w:num w:numId="22">
    <w:abstractNumId w:val="33"/>
  </w:num>
  <w:num w:numId="23">
    <w:abstractNumId w:val="18"/>
  </w:num>
  <w:num w:numId="24">
    <w:abstractNumId w:val="65"/>
  </w:num>
  <w:num w:numId="25">
    <w:abstractNumId w:val="32"/>
  </w:num>
  <w:num w:numId="26">
    <w:abstractNumId w:val="67"/>
  </w:num>
  <w:num w:numId="27">
    <w:abstractNumId w:val="27"/>
  </w:num>
  <w:num w:numId="28">
    <w:abstractNumId w:val="41"/>
  </w:num>
  <w:num w:numId="29">
    <w:abstractNumId w:val="34"/>
  </w:num>
  <w:num w:numId="30">
    <w:abstractNumId w:val="60"/>
  </w:num>
  <w:num w:numId="31">
    <w:abstractNumId w:val="47"/>
  </w:num>
  <w:num w:numId="32">
    <w:abstractNumId w:val="43"/>
  </w:num>
  <w:num w:numId="33">
    <w:abstractNumId w:val="66"/>
  </w:num>
  <w:num w:numId="34">
    <w:abstractNumId w:val="56"/>
  </w:num>
  <w:num w:numId="35">
    <w:abstractNumId w:val="48"/>
  </w:num>
  <w:num w:numId="36">
    <w:abstractNumId w:val="46"/>
  </w:num>
  <w:num w:numId="37">
    <w:abstractNumId w:val="64"/>
  </w:num>
  <w:num w:numId="38">
    <w:abstractNumId w:val="29"/>
  </w:num>
  <w:num w:numId="39">
    <w:abstractNumId w:val="55"/>
  </w:num>
  <w:num w:numId="40">
    <w:abstractNumId w:val="51"/>
  </w:num>
  <w:num w:numId="41">
    <w:abstractNumId w:val="38"/>
  </w:num>
  <w:num w:numId="42">
    <w:abstractNumId w:val="37"/>
  </w:num>
  <w:num w:numId="43">
    <w:abstractNumId w:val="23"/>
  </w:num>
  <w:num w:numId="44">
    <w:abstractNumId w:val="8"/>
  </w:num>
  <w:num w:numId="45">
    <w:abstractNumId w:val="10"/>
  </w:num>
  <w:num w:numId="46">
    <w:abstractNumId w:val="39"/>
  </w:num>
  <w:num w:numId="47">
    <w:abstractNumId w:val="36"/>
  </w:num>
  <w:num w:numId="48">
    <w:abstractNumId w:val="50"/>
  </w:num>
  <w:num w:numId="49">
    <w:abstractNumId w:val="58"/>
  </w:num>
  <w:num w:numId="50">
    <w:abstractNumId w:val="11"/>
  </w:num>
  <w:num w:numId="51">
    <w:abstractNumId w:val="7"/>
  </w:num>
  <w:num w:numId="52">
    <w:abstractNumId w:val="30"/>
  </w:num>
  <w:num w:numId="53">
    <w:abstractNumId w:val="57"/>
  </w:num>
  <w:num w:numId="54">
    <w:abstractNumId w:val="59"/>
  </w:num>
  <w:num w:numId="55">
    <w:abstractNumId w:val="16"/>
  </w:num>
  <w:num w:numId="56">
    <w:abstractNumId w:val="35"/>
  </w:num>
  <w:num w:numId="57">
    <w:abstractNumId w:val="9"/>
  </w:num>
  <w:num w:numId="58">
    <w:abstractNumId w:val="54"/>
  </w:num>
  <w:num w:numId="59">
    <w:abstractNumId w:val="61"/>
  </w:num>
  <w:num w:numId="60">
    <w:abstractNumId w:val="15"/>
  </w:num>
  <w:num w:numId="61">
    <w:abstractNumId w:val="22"/>
  </w:num>
  <w:num w:numId="62">
    <w:abstractNumId w:val="45"/>
  </w:num>
  <w:num w:numId="63">
    <w:abstractNumId w:val="63"/>
  </w:num>
  <w:num w:numId="64">
    <w:abstractNumId w:val="44"/>
  </w:num>
  <w:num w:numId="65">
    <w:abstractNumId w:val="28"/>
  </w:num>
  <w:num w:numId="66">
    <w:abstractNumId w:val="53"/>
  </w:num>
  <w:num w:numId="67">
    <w:abstractNumId w:val="13"/>
  </w:num>
  <w:num w:numId="68">
    <w:abstractNumId w:val="25"/>
  </w:num>
  <w:num w:numId="69">
    <w:abstractNumId w:val="1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ocumentProtection w:edit="trackedChange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5C6"/>
    <w:rsid w:val="00000CA6"/>
    <w:rsid w:val="0000170E"/>
    <w:rsid w:val="00005C07"/>
    <w:rsid w:val="00005E35"/>
    <w:rsid w:val="00010041"/>
    <w:rsid w:val="000130AA"/>
    <w:rsid w:val="00016B8A"/>
    <w:rsid w:val="00017748"/>
    <w:rsid w:val="00020E62"/>
    <w:rsid w:val="00021E42"/>
    <w:rsid w:val="00023455"/>
    <w:rsid w:val="00026446"/>
    <w:rsid w:val="00026653"/>
    <w:rsid w:val="00026AB0"/>
    <w:rsid w:val="00030DD0"/>
    <w:rsid w:val="00031B05"/>
    <w:rsid w:val="0003329B"/>
    <w:rsid w:val="00034CA4"/>
    <w:rsid w:val="00034F9A"/>
    <w:rsid w:val="000369EB"/>
    <w:rsid w:val="00036C1D"/>
    <w:rsid w:val="000405E9"/>
    <w:rsid w:val="00041C3E"/>
    <w:rsid w:val="00041F9D"/>
    <w:rsid w:val="00042973"/>
    <w:rsid w:val="00043D58"/>
    <w:rsid w:val="00045234"/>
    <w:rsid w:val="00045C3B"/>
    <w:rsid w:val="0004654E"/>
    <w:rsid w:val="00050CC6"/>
    <w:rsid w:val="000518A2"/>
    <w:rsid w:val="000518F7"/>
    <w:rsid w:val="00052B8F"/>
    <w:rsid w:val="00052CE6"/>
    <w:rsid w:val="000539EF"/>
    <w:rsid w:val="000555E9"/>
    <w:rsid w:val="0005759D"/>
    <w:rsid w:val="00057B50"/>
    <w:rsid w:val="00060932"/>
    <w:rsid w:val="0006163E"/>
    <w:rsid w:val="00062776"/>
    <w:rsid w:val="00062CAC"/>
    <w:rsid w:val="00063670"/>
    <w:rsid w:val="00064609"/>
    <w:rsid w:val="00064C23"/>
    <w:rsid w:val="00065029"/>
    <w:rsid w:val="0006638C"/>
    <w:rsid w:val="00082362"/>
    <w:rsid w:val="000830D4"/>
    <w:rsid w:val="000848E1"/>
    <w:rsid w:val="00084C82"/>
    <w:rsid w:val="000854EE"/>
    <w:rsid w:val="00085C7A"/>
    <w:rsid w:val="0008658B"/>
    <w:rsid w:val="00090CCA"/>
    <w:rsid w:val="000967CD"/>
    <w:rsid w:val="00096910"/>
    <w:rsid w:val="00096C32"/>
    <w:rsid w:val="000A794B"/>
    <w:rsid w:val="000B32DE"/>
    <w:rsid w:val="000B4E6E"/>
    <w:rsid w:val="000B6932"/>
    <w:rsid w:val="000C191D"/>
    <w:rsid w:val="000C1FDD"/>
    <w:rsid w:val="000C49C7"/>
    <w:rsid w:val="000D3130"/>
    <w:rsid w:val="000D65D5"/>
    <w:rsid w:val="000D7517"/>
    <w:rsid w:val="000E0A74"/>
    <w:rsid w:val="000E39F9"/>
    <w:rsid w:val="000E3E02"/>
    <w:rsid w:val="000E3EB5"/>
    <w:rsid w:val="000E56B8"/>
    <w:rsid w:val="000E6E7A"/>
    <w:rsid w:val="000E7329"/>
    <w:rsid w:val="00104F8A"/>
    <w:rsid w:val="00110850"/>
    <w:rsid w:val="001168D8"/>
    <w:rsid w:val="00121124"/>
    <w:rsid w:val="00121452"/>
    <w:rsid w:val="00124E53"/>
    <w:rsid w:val="001358A2"/>
    <w:rsid w:val="00136817"/>
    <w:rsid w:val="00137211"/>
    <w:rsid w:val="0013731F"/>
    <w:rsid w:val="00137597"/>
    <w:rsid w:val="001376C9"/>
    <w:rsid w:val="001417C7"/>
    <w:rsid w:val="00143CD1"/>
    <w:rsid w:val="00145476"/>
    <w:rsid w:val="001506E0"/>
    <w:rsid w:val="001611B8"/>
    <w:rsid w:val="00161930"/>
    <w:rsid w:val="00161A70"/>
    <w:rsid w:val="00163217"/>
    <w:rsid w:val="00163D64"/>
    <w:rsid w:val="00164802"/>
    <w:rsid w:val="00164843"/>
    <w:rsid w:val="00167DB5"/>
    <w:rsid w:val="001700C4"/>
    <w:rsid w:val="001708B9"/>
    <w:rsid w:val="001733DC"/>
    <w:rsid w:val="00173730"/>
    <w:rsid w:val="00175814"/>
    <w:rsid w:val="00177E54"/>
    <w:rsid w:val="00182614"/>
    <w:rsid w:val="00182E95"/>
    <w:rsid w:val="00184AA5"/>
    <w:rsid w:val="00185F8E"/>
    <w:rsid w:val="00190199"/>
    <w:rsid w:val="001937BA"/>
    <w:rsid w:val="0019387E"/>
    <w:rsid w:val="00193F5B"/>
    <w:rsid w:val="001A2484"/>
    <w:rsid w:val="001A4277"/>
    <w:rsid w:val="001A4DB3"/>
    <w:rsid w:val="001A7C27"/>
    <w:rsid w:val="001A7DEC"/>
    <w:rsid w:val="001B0BA4"/>
    <w:rsid w:val="001B17BD"/>
    <w:rsid w:val="001B2BF2"/>
    <w:rsid w:val="001B4E4B"/>
    <w:rsid w:val="001C263A"/>
    <w:rsid w:val="001C3E42"/>
    <w:rsid w:val="001C4077"/>
    <w:rsid w:val="001C782F"/>
    <w:rsid w:val="001D27CA"/>
    <w:rsid w:val="001D593F"/>
    <w:rsid w:val="001E13AF"/>
    <w:rsid w:val="001E16A7"/>
    <w:rsid w:val="001E19E5"/>
    <w:rsid w:val="001E6134"/>
    <w:rsid w:val="001F3389"/>
    <w:rsid w:val="001F5260"/>
    <w:rsid w:val="001F6102"/>
    <w:rsid w:val="001F69FA"/>
    <w:rsid w:val="001F700E"/>
    <w:rsid w:val="001F7EA1"/>
    <w:rsid w:val="002002AE"/>
    <w:rsid w:val="002011E8"/>
    <w:rsid w:val="0020163F"/>
    <w:rsid w:val="00203BD9"/>
    <w:rsid w:val="00203D75"/>
    <w:rsid w:val="0020539F"/>
    <w:rsid w:val="002057F3"/>
    <w:rsid w:val="0020586E"/>
    <w:rsid w:val="00205979"/>
    <w:rsid w:val="00210C10"/>
    <w:rsid w:val="0021157D"/>
    <w:rsid w:val="00211839"/>
    <w:rsid w:val="002123C6"/>
    <w:rsid w:val="00212642"/>
    <w:rsid w:val="002169F6"/>
    <w:rsid w:val="00221401"/>
    <w:rsid w:val="00221796"/>
    <w:rsid w:val="0022330D"/>
    <w:rsid w:val="00224874"/>
    <w:rsid w:val="00225D99"/>
    <w:rsid w:val="00231580"/>
    <w:rsid w:val="0023531E"/>
    <w:rsid w:val="0023787A"/>
    <w:rsid w:val="002411D7"/>
    <w:rsid w:val="002454B5"/>
    <w:rsid w:val="00246A7E"/>
    <w:rsid w:val="00246E48"/>
    <w:rsid w:val="0024788D"/>
    <w:rsid w:val="00253DC1"/>
    <w:rsid w:val="002548B8"/>
    <w:rsid w:val="002618FD"/>
    <w:rsid w:val="0026421E"/>
    <w:rsid w:val="00266B4F"/>
    <w:rsid w:val="00267155"/>
    <w:rsid w:val="00267C05"/>
    <w:rsid w:val="00270189"/>
    <w:rsid w:val="00270AFC"/>
    <w:rsid w:val="0027105D"/>
    <w:rsid w:val="00271638"/>
    <w:rsid w:val="002720BA"/>
    <w:rsid w:val="00275876"/>
    <w:rsid w:val="0027639D"/>
    <w:rsid w:val="002836E7"/>
    <w:rsid w:val="002858C4"/>
    <w:rsid w:val="00287A21"/>
    <w:rsid w:val="00290D42"/>
    <w:rsid w:val="00292C41"/>
    <w:rsid w:val="00293349"/>
    <w:rsid w:val="00293A31"/>
    <w:rsid w:val="00293AA5"/>
    <w:rsid w:val="002956AD"/>
    <w:rsid w:val="00297475"/>
    <w:rsid w:val="002975F0"/>
    <w:rsid w:val="002A3DC2"/>
    <w:rsid w:val="002A7114"/>
    <w:rsid w:val="002B2E92"/>
    <w:rsid w:val="002B4961"/>
    <w:rsid w:val="002B52AE"/>
    <w:rsid w:val="002B5329"/>
    <w:rsid w:val="002B684F"/>
    <w:rsid w:val="002C09DB"/>
    <w:rsid w:val="002C0B7E"/>
    <w:rsid w:val="002C333E"/>
    <w:rsid w:val="002C7594"/>
    <w:rsid w:val="002D04E4"/>
    <w:rsid w:val="002D2290"/>
    <w:rsid w:val="002D296B"/>
    <w:rsid w:val="002D53E0"/>
    <w:rsid w:val="002D6513"/>
    <w:rsid w:val="002E2E7E"/>
    <w:rsid w:val="002E38D7"/>
    <w:rsid w:val="002E3A61"/>
    <w:rsid w:val="002E70A6"/>
    <w:rsid w:val="002F1EE0"/>
    <w:rsid w:val="002F3375"/>
    <w:rsid w:val="002F40C2"/>
    <w:rsid w:val="002F72C9"/>
    <w:rsid w:val="00300D89"/>
    <w:rsid w:val="003135F3"/>
    <w:rsid w:val="003138A5"/>
    <w:rsid w:val="00313C01"/>
    <w:rsid w:val="003177EA"/>
    <w:rsid w:val="003202E1"/>
    <w:rsid w:val="0032199F"/>
    <w:rsid w:val="0032459A"/>
    <w:rsid w:val="003263D8"/>
    <w:rsid w:val="003266B2"/>
    <w:rsid w:val="003270F9"/>
    <w:rsid w:val="00332B11"/>
    <w:rsid w:val="00333CC6"/>
    <w:rsid w:val="00333F67"/>
    <w:rsid w:val="00336E46"/>
    <w:rsid w:val="00343177"/>
    <w:rsid w:val="0034518F"/>
    <w:rsid w:val="00345CE1"/>
    <w:rsid w:val="00346457"/>
    <w:rsid w:val="00346C58"/>
    <w:rsid w:val="00351DA6"/>
    <w:rsid w:val="00355229"/>
    <w:rsid w:val="00355A20"/>
    <w:rsid w:val="00355F7F"/>
    <w:rsid w:val="00355FC0"/>
    <w:rsid w:val="003576F4"/>
    <w:rsid w:val="0036036A"/>
    <w:rsid w:val="00366F2D"/>
    <w:rsid w:val="003714A2"/>
    <w:rsid w:val="00371998"/>
    <w:rsid w:val="00371A35"/>
    <w:rsid w:val="00371DF6"/>
    <w:rsid w:val="003726AF"/>
    <w:rsid w:val="00383D76"/>
    <w:rsid w:val="00383F66"/>
    <w:rsid w:val="00391292"/>
    <w:rsid w:val="003A2224"/>
    <w:rsid w:val="003A291B"/>
    <w:rsid w:val="003A2E12"/>
    <w:rsid w:val="003A394E"/>
    <w:rsid w:val="003A4789"/>
    <w:rsid w:val="003A4951"/>
    <w:rsid w:val="003A5C14"/>
    <w:rsid w:val="003A6E92"/>
    <w:rsid w:val="003A7E1C"/>
    <w:rsid w:val="003A7FB2"/>
    <w:rsid w:val="003B0680"/>
    <w:rsid w:val="003B4BE1"/>
    <w:rsid w:val="003B6BEB"/>
    <w:rsid w:val="003C7B7A"/>
    <w:rsid w:val="003C7E69"/>
    <w:rsid w:val="003D2037"/>
    <w:rsid w:val="003D5321"/>
    <w:rsid w:val="003E03C8"/>
    <w:rsid w:val="003E0CEA"/>
    <w:rsid w:val="003E781C"/>
    <w:rsid w:val="003F2C8A"/>
    <w:rsid w:val="003F660F"/>
    <w:rsid w:val="00403D3C"/>
    <w:rsid w:val="00405CB5"/>
    <w:rsid w:val="00405FFB"/>
    <w:rsid w:val="004078CE"/>
    <w:rsid w:val="00410027"/>
    <w:rsid w:val="00411F3A"/>
    <w:rsid w:val="00412B13"/>
    <w:rsid w:val="00412C20"/>
    <w:rsid w:val="00424968"/>
    <w:rsid w:val="00425708"/>
    <w:rsid w:val="00425D75"/>
    <w:rsid w:val="004275B3"/>
    <w:rsid w:val="00433E3C"/>
    <w:rsid w:val="00436142"/>
    <w:rsid w:val="00436BCC"/>
    <w:rsid w:val="004414A8"/>
    <w:rsid w:val="00444ADA"/>
    <w:rsid w:val="00447724"/>
    <w:rsid w:val="00450484"/>
    <w:rsid w:val="00450D59"/>
    <w:rsid w:val="004513C3"/>
    <w:rsid w:val="00451D63"/>
    <w:rsid w:val="0045555D"/>
    <w:rsid w:val="00456AC3"/>
    <w:rsid w:val="00461288"/>
    <w:rsid w:val="004612FF"/>
    <w:rsid w:val="00461A5E"/>
    <w:rsid w:val="0046248D"/>
    <w:rsid w:val="00474F30"/>
    <w:rsid w:val="00480387"/>
    <w:rsid w:val="004833FB"/>
    <w:rsid w:val="00484C77"/>
    <w:rsid w:val="00490354"/>
    <w:rsid w:val="00491D17"/>
    <w:rsid w:val="0049340E"/>
    <w:rsid w:val="004978D4"/>
    <w:rsid w:val="004A11B1"/>
    <w:rsid w:val="004A1FA2"/>
    <w:rsid w:val="004A76FC"/>
    <w:rsid w:val="004B0C10"/>
    <w:rsid w:val="004B3ACC"/>
    <w:rsid w:val="004B3ED3"/>
    <w:rsid w:val="004B53C2"/>
    <w:rsid w:val="004B56C3"/>
    <w:rsid w:val="004B7C1E"/>
    <w:rsid w:val="004C2CB2"/>
    <w:rsid w:val="004C41F9"/>
    <w:rsid w:val="004C5F26"/>
    <w:rsid w:val="004C61EE"/>
    <w:rsid w:val="004D1022"/>
    <w:rsid w:val="004D10BB"/>
    <w:rsid w:val="004D29ED"/>
    <w:rsid w:val="004D3A59"/>
    <w:rsid w:val="004D49B1"/>
    <w:rsid w:val="004D731F"/>
    <w:rsid w:val="004E0ED0"/>
    <w:rsid w:val="004E2261"/>
    <w:rsid w:val="004F3FA3"/>
    <w:rsid w:val="004F434A"/>
    <w:rsid w:val="004F5E26"/>
    <w:rsid w:val="004F682B"/>
    <w:rsid w:val="00502A33"/>
    <w:rsid w:val="00503526"/>
    <w:rsid w:val="0050357D"/>
    <w:rsid w:val="00510127"/>
    <w:rsid w:val="00512CE5"/>
    <w:rsid w:val="00515216"/>
    <w:rsid w:val="0052076D"/>
    <w:rsid w:val="00523BCA"/>
    <w:rsid w:val="00526349"/>
    <w:rsid w:val="00527958"/>
    <w:rsid w:val="00534CA4"/>
    <w:rsid w:val="0053578D"/>
    <w:rsid w:val="0054003C"/>
    <w:rsid w:val="00541278"/>
    <w:rsid w:val="00541E74"/>
    <w:rsid w:val="00542BEB"/>
    <w:rsid w:val="00547CA2"/>
    <w:rsid w:val="00552D79"/>
    <w:rsid w:val="005563F7"/>
    <w:rsid w:val="005567E9"/>
    <w:rsid w:val="00561EF7"/>
    <w:rsid w:val="00566C14"/>
    <w:rsid w:val="00566FEC"/>
    <w:rsid w:val="005675F0"/>
    <w:rsid w:val="0056790E"/>
    <w:rsid w:val="0057093E"/>
    <w:rsid w:val="00570E35"/>
    <w:rsid w:val="00572FC0"/>
    <w:rsid w:val="00573529"/>
    <w:rsid w:val="00573576"/>
    <w:rsid w:val="00574606"/>
    <w:rsid w:val="0057600E"/>
    <w:rsid w:val="00576625"/>
    <w:rsid w:val="005772FE"/>
    <w:rsid w:val="00577D09"/>
    <w:rsid w:val="00580AC3"/>
    <w:rsid w:val="00585A7F"/>
    <w:rsid w:val="00586DC1"/>
    <w:rsid w:val="00590AA2"/>
    <w:rsid w:val="005913C1"/>
    <w:rsid w:val="00594216"/>
    <w:rsid w:val="00595213"/>
    <w:rsid w:val="00595749"/>
    <w:rsid w:val="00596ABF"/>
    <w:rsid w:val="005A0317"/>
    <w:rsid w:val="005B0196"/>
    <w:rsid w:val="005B24BB"/>
    <w:rsid w:val="005B3EBD"/>
    <w:rsid w:val="005B5065"/>
    <w:rsid w:val="005B50AE"/>
    <w:rsid w:val="005B54A2"/>
    <w:rsid w:val="005B5EC5"/>
    <w:rsid w:val="005C0019"/>
    <w:rsid w:val="005C03ED"/>
    <w:rsid w:val="005C49EC"/>
    <w:rsid w:val="005C57B9"/>
    <w:rsid w:val="005C5B9D"/>
    <w:rsid w:val="005D137B"/>
    <w:rsid w:val="005D36DB"/>
    <w:rsid w:val="005D6FC6"/>
    <w:rsid w:val="005D702B"/>
    <w:rsid w:val="005D7039"/>
    <w:rsid w:val="005D7977"/>
    <w:rsid w:val="005D7D46"/>
    <w:rsid w:val="005E1A4E"/>
    <w:rsid w:val="005E1E5D"/>
    <w:rsid w:val="005E3097"/>
    <w:rsid w:val="005E37DD"/>
    <w:rsid w:val="005F01AA"/>
    <w:rsid w:val="005F05C8"/>
    <w:rsid w:val="005F099D"/>
    <w:rsid w:val="005F1582"/>
    <w:rsid w:val="005F4047"/>
    <w:rsid w:val="005F5519"/>
    <w:rsid w:val="006003AF"/>
    <w:rsid w:val="00601485"/>
    <w:rsid w:val="00602C24"/>
    <w:rsid w:val="006034C6"/>
    <w:rsid w:val="0060436E"/>
    <w:rsid w:val="00604D88"/>
    <w:rsid w:val="00605A84"/>
    <w:rsid w:val="00614B95"/>
    <w:rsid w:val="0062066E"/>
    <w:rsid w:val="00621DCE"/>
    <w:rsid w:val="00622F12"/>
    <w:rsid w:val="006230E8"/>
    <w:rsid w:val="006242BF"/>
    <w:rsid w:val="0062552A"/>
    <w:rsid w:val="00626023"/>
    <w:rsid w:val="00632D86"/>
    <w:rsid w:val="0063672B"/>
    <w:rsid w:val="00636955"/>
    <w:rsid w:val="00637D9A"/>
    <w:rsid w:val="00641D61"/>
    <w:rsid w:val="006472B2"/>
    <w:rsid w:val="0065018E"/>
    <w:rsid w:val="00651BBC"/>
    <w:rsid w:val="00652592"/>
    <w:rsid w:val="006554CB"/>
    <w:rsid w:val="00656B48"/>
    <w:rsid w:val="00662E30"/>
    <w:rsid w:val="00664310"/>
    <w:rsid w:val="00665219"/>
    <w:rsid w:val="0066541D"/>
    <w:rsid w:val="006659AD"/>
    <w:rsid w:val="006668B7"/>
    <w:rsid w:val="0066694B"/>
    <w:rsid w:val="006737CB"/>
    <w:rsid w:val="006762CC"/>
    <w:rsid w:val="006823E2"/>
    <w:rsid w:val="00685203"/>
    <w:rsid w:val="006859B8"/>
    <w:rsid w:val="00686ACF"/>
    <w:rsid w:val="00687CCF"/>
    <w:rsid w:val="00692149"/>
    <w:rsid w:val="00693E5C"/>
    <w:rsid w:val="00694B2B"/>
    <w:rsid w:val="00695174"/>
    <w:rsid w:val="0069700C"/>
    <w:rsid w:val="006A08D2"/>
    <w:rsid w:val="006A4EF5"/>
    <w:rsid w:val="006B21F5"/>
    <w:rsid w:val="006B6343"/>
    <w:rsid w:val="006B6B0D"/>
    <w:rsid w:val="006C25C6"/>
    <w:rsid w:val="006C2827"/>
    <w:rsid w:val="006C3AF1"/>
    <w:rsid w:val="006C6FC4"/>
    <w:rsid w:val="006C7E99"/>
    <w:rsid w:val="006C7EE8"/>
    <w:rsid w:val="006D028F"/>
    <w:rsid w:val="006D0C62"/>
    <w:rsid w:val="006D3DD8"/>
    <w:rsid w:val="006D4C79"/>
    <w:rsid w:val="006D4F74"/>
    <w:rsid w:val="006D55D8"/>
    <w:rsid w:val="006D56BD"/>
    <w:rsid w:val="006D5DC2"/>
    <w:rsid w:val="006D6BA2"/>
    <w:rsid w:val="006E0CC3"/>
    <w:rsid w:val="006F0B12"/>
    <w:rsid w:val="006F1017"/>
    <w:rsid w:val="006F47A9"/>
    <w:rsid w:val="006F5055"/>
    <w:rsid w:val="006F6014"/>
    <w:rsid w:val="006F7F7C"/>
    <w:rsid w:val="00701E9A"/>
    <w:rsid w:val="007047AC"/>
    <w:rsid w:val="00705921"/>
    <w:rsid w:val="007078DC"/>
    <w:rsid w:val="0071024B"/>
    <w:rsid w:val="00712CE7"/>
    <w:rsid w:val="00715E6C"/>
    <w:rsid w:val="00717A6F"/>
    <w:rsid w:val="00724774"/>
    <w:rsid w:val="00724BE6"/>
    <w:rsid w:val="00726544"/>
    <w:rsid w:val="00731EA6"/>
    <w:rsid w:val="00734654"/>
    <w:rsid w:val="0074363B"/>
    <w:rsid w:val="00743780"/>
    <w:rsid w:val="00744A54"/>
    <w:rsid w:val="0074513B"/>
    <w:rsid w:val="00757B23"/>
    <w:rsid w:val="007605F3"/>
    <w:rsid w:val="00760D97"/>
    <w:rsid w:val="00760FB8"/>
    <w:rsid w:val="00761370"/>
    <w:rsid w:val="00764A9A"/>
    <w:rsid w:val="00774739"/>
    <w:rsid w:val="007750E2"/>
    <w:rsid w:val="00781442"/>
    <w:rsid w:val="00783E76"/>
    <w:rsid w:val="007852E1"/>
    <w:rsid w:val="00791308"/>
    <w:rsid w:val="0079529C"/>
    <w:rsid w:val="007971BC"/>
    <w:rsid w:val="007A3BD4"/>
    <w:rsid w:val="007A43FC"/>
    <w:rsid w:val="007B123F"/>
    <w:rsid w:val="007B2A9A"/>
    <w:rsid w:val="007B37A7"/>
    <w:rsid w:val="007B48E0"/>
    <w:rsid w:val="007C2734"/>
    <w:rsid w:val="007C279B"/>
    <w:rsid w:val="007C4AED"/>
    <w:rsid w:val="007C5A5A"/>
    <w:rsid w:val="007D524E"/>
    <w:rsid w:val="007E29D3"/>
    <w:rsid w:val="007E3FD0"/>
    <w:rsid w:val="007E6390"/>
    <w:rsid w:val="007E6A8D"/>
    <w:rsid w:val="007E7205"/>
    <w:rsid w:val="007F001F"/>
    <w:rsid w:val="007F1167"/>
    <w:rsid w:val="007F1A6C"/>
    <w:rsid w:val="007F2C0C"/>
    <w:rsid w:val="007F2DA4"/>
    <w:rsid w:val="007F3CD8"/>
    <w:rsid w:val="007F7441"/>
    <w:rsid w:val="00803AB7"/>
    <w:rsid w:val="00807B33"/>
    <w:rsid w:val="00807D0A"/>
    <w:rsid w:val="008109CD"/>
    <w:rsid w:val="00810DDD"/>
    <w:rsid w:val="00816036"/>
    <w:rsid w:val="0081653A"/>
    <w:rsid w:val="00817A76"/>
    <w:rsid w:val="00827190"/>
    <w:rsid w:val="00827907"/>
    <w:rsid w:val="008337EC"/>
    <w:rsid w:val="0083502E"/>
    <w:rsid w:val="00836827"/>
    <w:rsid w:val="0084184C"/>
    <w:rsid w:val="00841D13"/>
    <w:rsid w:val="008451D2"/>
    <w:rsid w:val="00846F74"/>
    <w:rsid w:val="00850747"/>
    <w:rsid w:val="00850C60"/>
    <w:rsid w:val="00852774"/>
    <w:rsid w:val="00853D2A"/>
    <w:rsid w:val="00855577"/>
    <w:rsid w:val="00855F12"/>
    <w:rsid w:val="008612FA"/>
    <w:rsid w:val="00861A1A"/>
    <w:rsid w:val="00862147"/>
    <w:rsid w:val="00862B25"/>
    <w:rsid w:val="00863966"/>
    <w:rsid w:val="00870A5C"/>
    <w:rsid w:val="00872167"/>
    <w:rsid w:val="008731F9"/>
    <w:rsid w:val="00880273"/>
    <w:rsid w:val="00880ABB"/>
    <w:rsid w:val="00882672"/>
    <w:rsid w:val="00885BFE"/>
    <w:rsid w:val="0089498D"/>
    <w:rsid w:val="00895FB3"/>
    <w:rsid w:val="00896894"/>
    <w:rsid w:val="00897F4A"/>
    <w:rsid w:val="008A126C"/>
    <w:rsid w:val="008A1D75"/>
    <w:rsid w:val="008A3F9F"/>
    <w:rsid w:val="008A65C7"/>
    <w:rsid w:val="008B0F04"/>
    <w:rsid w:val="008B34BE"/>
    <w:rsid w:val="008C1618"/>
    <w:rsid w:val="008C2582"/>
    <w:rsid w:val="008C4548"/>
    <w:rsid w:val="008C5DC8"/>
    <w:rsid w:val="008C63F6"/>
    <w:rsid w:val="008D375F"/>
    <w:rsid w:val="008D6459"/>
    <w:rsid w:val="008D64F5"/>
    <w:rsid w:val="008E01CA"/>
    <w:rsid w:val="008E078D"/>
    <w:rsid w:val="008E10E2"/>
    <w:rsid w:val="008E164C"/>
    <w:rsid w:val="008E17CA"/>
    <w:rsid w:val="008F0762"/>
    <w:rsid w:val="008F2846"/>
    <w:rsid w:val="008F5E96"/>
    <w:rsid w:val="008F6147"/>
    <w:rsid w:val="00901F58"/>
    <w:rsid w:val="0090285A"/>
    <w:rsid w:val="00903D92"/>
    <w:rsid w:val="00906312"/>
    <w:rsid w:val="009069EB"/>
    <w:rsid w:val="00911A87"/>
    <w:rsid w:val="0091466B"/>
    <w:rsid w:val="00914B00"/>
    <w:rsid w:val="00915119"/>
    <w:rsid w:val="00915FE0"/>
    <w:rsid w:val="009177C7"/>
    <w:rsid w:val="009246B8"/>
    <w:rsid w:val="00926736"/>
    <w:rsid w:val="00926D90"/>
    <w:rsid w:val="00934B59"/>
    <w:rsid w:val="0094011F"/>
    <w:rsid w:val="0094038A"/>
    <w:rsid w:val="00941653"/>
    <w:rsid w:val="009418E4"/>
    <w:rsid w:val="0094243F"/>
    <w:rsid w:val="00942710"/>
    <w:rsid w:val="00942DC9"/>
    <w:rsid w:val="00943DDF"/>
    <w:rsid w:val="0094457A"/>
    <w:rsid w:val="009453FD"/>
    <w:rsid w:val="0095209A"/>
    <w:rsid w:val="00956038"/>
    <w:rsid w:val="00960EB7"/>
    <w:rsid w:val="00961E0B"/>
    <w:rsid w:val="009628A7"/>
    <w:rsid w:val="009647FF"/>
    <w:rsid w:val="00964B10"/>
    <w:rsid w:val="009667B2"/>
    <w:rsid w:val="00970890"/>
    <w:rsid w:val="00970DF5"/>
    <w:rsid w:val="009723B0"/>
    <w:rsid w:val="00972F45"/>
    <w:rsid w:val="0097366D"/>
    <w:rsid w:val="00976926"/>
    <w:rsid w:val="009800FF"/>
    <w:rsid w:val="009845F6"/>
    <w:rsid w:val="00985D8F"/>
    <w:rsid w:val="00987C5B"/>
    <w:rsid w:val="0099175B"/>
    <w:rsid w:val="00991977"/>
    <w:rsid w:val="00992E9D"/>
    <w:rsid w:val="00993549"/>
    <w:rsid w:val="00993EE8"/>
    <w:rsid w:val="009951D3"/>
    <w:rsid w:val="00996A59"/>
    <w:rsid w:val="009A0E4C"/>
    <w:rsid w:val="009A1C12"/>
    <w:rsid w:val="009A3266"/>
    <w:rsid w:val="009B0182"/>
    <w:rsid w:val="009B03C5"/>
    <w:rsid w:val="009B3866"/>
    <w:rsid w:val="009C0BAE"/>
    <w:rsid w:val="009C20D6"/>
    <w:rsid w:val="009C349E"/>
    <w:rsid w:val="009C4DBF"/>
    <w:rsid w:val="009C5D63"/>
    <w:rsid w:val="009C744F"/>
    <w:rsid w:val="009D0F2C"/>
    <w:rsid w:val="009D245A"/>
    <w:rsid w:val="009D3126"/>
    <w:rsid w:val="009D41E5"/>
    <w:rsid w:val="009D520D"/>
    <w:rsid w:val="009E00ED"/>
    <w:rsid w:val="009E0687"/>
    <w:rsid w:val="009E28AB"/>
    <w:rsid w:val="009E4305"/>
    <w:rsid w:val="009E5B14"/>
    <w:rsid w:val="009E79B8"/>
    <w:rsid w:val="009F47C1"/>
    <w:rsid w:val="009F53AF"/>
    <w:rsid w:val="00A000D3"/>
    <w:rsid w:val="00A03382"/>
    <w:rsid w:val="00A10D41"/>
    <w:rsid w:val="00A13E5E"/>
    <w:rsid w:val="00A14DCE"/>
    <w:rsid w:val="00A15969"/>
    <w:rsid w:val="00A15EF5"/>
    <w:rsid w:val="00A16926"/>
    <w:rsid w:val="00A207B0"/>
    <w:rsid w:val="00A221E3"/>
    <w:rsid w:val="00A239E8"/>
    <w:rsid w:val="00A24493"/>
    <w:rsid w:val="00A33A5F"/>
    <w:rsid w:val="00A3559E"/>
    <w:rsid w:val="00A37A47"/>
    <w:rsid w:val="00A4003D"/>
    <w:rsid w:val="00A41C65"/>
    <w:rsid w:val="00A43A2B"/>
    <w:rsid w:val="00A4402C"/>
    <w:rsid w:val="00A4516F"/>
    <w:rsid w:val="00A46A7C"/>
    <w:rsid w:val="00A47AB3"/>
    <w:rsid w:val="00A5219D"/>
    <w:rsid w:val="00A5350B"/>
    <w:rsid w:val="00A545EE"/>
    <w:rsid w:val="00A6445E"/>
    <w:rsid w:val="00A7195A"/>
    <w:rsid w:val="00A71CA4"/>
    <w:rsid w:val="00A72E1E"/>
    <w:rsid w:val="00A73AE6"/>
    <w:rsid w:val="00A73AF2"/>
    <w:rsid w:val="00A7502B"/>
    <w:rsid w:val="00A761A2"/>
    <w:rsid w:val="00A80042"/>
    <w:rsid w:val="00A80219"/>
    <w:rsid w:val="00A80CAA"/>
    <w:rsid w:val="00A82F5B"/>
    <w:rsid w:val="00A8550B"/>
    <w:rsid w:val="00A867B4"/>
    <w:rsid w:val="00A879E9"/>
    <w:rsid w:val="00A879EE"/>
    <w:rsid w:val="00A93887"/>
    <w:rsid w:val="00A95347"/>
    <w:rsid w:val="00A95EDC"/>
    <w:rsid w:val="00A96B45"/>
    <w:rsid w:val="00AA1B8B"/>
    <w:rsid w:val="00AA1BE0"/>
    <w:rsid w:val="00AA2023"/>
    <w:rsid w:val="00AA3597"/>
    <w:rsid w:val="00AA578D"/>
    <w:rsid w:val="00AA67D6"/>
    <w:rsid w:val="00AA7FCF"/>
    <w:rsid w:val="00AB02D5"/>
    <w:rsid w:val="00AB468D"/>
    <w:rsid w:val="00AB4BB9"/>
    <w:rsid w:val="00AB6229"/>
    <w:rsid w:val="00AB6AA3"/>
    <w:rsid w:val="00AC1221"/>
    <w:rsid w:val="00AC42A5"/>
    <w:rsid w:val="00AC6F7F"/>
    <w:rsid w:val="00AC72ED"/>
    <w:rsid w:val="00AD354A"/>
    <w:rsid w:val="00AD3608"/>
    <w:rsid w:val="00AD3870"/>
    <w:rsid w:val="00AD48EC"/>
    <w:rsid w:val="00AD4D78"/>
    <w:rsid w:val="00AD52B2"/>
    <w:rsid w:val="00AE03F1"/>
    <w:rsid w:val="00AE1569"/>
    <w:rsid w:val="00AE1A77"/>
    <w:rsid w:val="00AE1D2B"/>
    <w:rsid w:val="00AE4D79"/>
    <w:rsid w:val="00AE4FAD"/>
    <w:rsid w:val="00AE5FE9"/>
    <w:rsid w:val="00AF0DA6"/>
    <w:rsid w:val="00AF133C"/>
    <w:rsid w:val="00AF19E2"/>
    <w:rsid w:val="00AF2DB2"/>
    <w:rsid w:val="00AF552C"/>
    <w:rsid w:val="00B01315"/>
    <w:rsid w:val="00B01B6A"/>
    <w:rsid w:val="00B01C34"/>
    <w:rsid w:val="00B02590"/>
    <w:rsid w:val="00B0680E"/>
    <w:rsid w:val="00B06A72"/>
    <w:rsid w:val="00B07509"/>
    <w:rsid w:val="00B10F39"/>
    <w:rsid w:val="00B11E56"/>
    <w:rsid w:val="00B127E5"/>
    <w:rsid w:val="00B15540"/>
    <w:rsid w:val="00B16A66"/>
    <w:rsid w:val="00B20AA7"/>
    <w:rsid w:val="00B21F46"/>
    <w:rsid w:val="00B2334C"/>
    <w:rsid w:val="00B2414E"/>
    <w:rsid w:val="00B24756"/>
    <w:rsid w:val="00B263E4"/>
    <w:rsid w:val="00B3033F"/>
    <w:rsid w:val="00B324E2"/>
    <w:rsid w:val="00B32BCA"/>
    <w:rsid w:val="00B33F05"/>
    <w:rsid w:val="00B36080"/>
    <w:rsid w:val="00B361DC"/>
    <w:rsid w:val="00B413A0"/>
    <w:rsid w:val="00B42537"/>
    <w:rsid w:val="00B432E9"/>
    <w:rsid w:val="00B45194"/>
    <w:rsid w:val="00B51D02"/>
    <w:rsid w:val="00B56791"/>
    <w:rsid w:val="00B609A2"/>
    <w:rsid w:val="00B6128E"/>
    <w:rsid w:val="00B6164B"/>
    <w:rsid w:val="00B61D48"/>
    <w:rsid w:val="00B61E11"/>
    <w:rsid w:val="00B639A5"/>
    <w:rsid w:val="00B63EFA"/>
    <w:rsid w:val="00B700F6"/>
    <w:rsid w:val="00B70542"/>
    <w:rsid w:val="00B71D16"/>
    <w:rsid w:val="00B723F8"/>
    <w:rsid w:val="00B75C2F"/>
    <w:rsid w:val="00B80A96"/>
    <w:rsid w:val="00B82767"/>
    <w:rsid w:val="00B8614E"/>
    <w:rsid w:val="00B86CCC"/>
    <w:rsid w:val="00B91B34"/>
    <w:rsid w:val="00B935A1"/>
    <w:rsid w:val="00B94E19"/>
    <w:rsid w:val="00B965B3"/>
    <w:rsid w:val="00B978AF"/>
    <w:rsid w:val="00BA16A6"/>
    <w:rsid w:val="00BA1C23"/>
    <w:rsid w:val="00BA257E"/>
    <w:rsid w:val="00BA59C0"/>
    <w:rsid w:val="00BA62FB"/>
    <w:rsid w:val="00BA6491"/>
    <w:rsid w:val="00BA7383"/>
    <w:rsid w:val="00BA7861"/>
    <w:rsid w:val="00BB0163"/>
    <w:rsid w:val="00BB2A6B"/>
    <w:rsid w:val="00BB6AB1"/>
    <w:rsid w:val="00BB6ED8"/>
    <w:rsid w:val="00BC0138"/>
    <w:rsid w:val="00BC24F1"/>
    <w:rsid w:val="00BC38C2"/>
    <w:rsid w:val="00BC5D03"/>
    <w:rsid w:val="00BC5DFA"/>
    <w:rsid w:val="00BC613E"/>
    <w:rsid w:val="00BC65C8"/>
    <w:rsid w:val="00BC6C44"/>
    <w:rsid w:val="00BD0047"/>
    <w:rsid w:val="00BD08E4"/>
    <w:rsid w:val="00BD0FE1"/>
    <w:rsid w:val="00BD261A"/>
    <w:rsid w:val="00BE24B6"/>
    <w:rsid w:val="00BE47B5"/>
    <w:rsid w:val="00BE6936"/>
    <w:rsid w:val="00BE7105"/>
    <w:rsid w:val="00BF1D39"/>
    <w:rsid w:val="00BF239F"/>
    <w:rsid w:val="00BF2824"/>
    <w:rsid w:val="00BF63AB"/>
    <w:rsid w:val="00BF7037"/>
    <w:rsid w:val="00C005A1"/>
    <w:rsid w:val="00C0063B"/>
    <w:rsid w:val="00C01C75"/>
    <w:rsid w:val="00C022EC"/>
    <w:rsid w:val="00C035EE"/>
    <w:rsid w:val="00C06663"/>
    <w:rsid w:val="00C06870"/>
    <w:rsid w:val="00C06BB7"/>
    <w:rsid w:val="00C0771E"/>
    <w:rsid w:val="00C07896"/>
    <w:rsid w:val="00C13B3D"/>
    <w:rsid w:val="00C15C73"/>
    <w:rsid w:val="00C17E69"/>
    <w:rsid w:val="00C30102"/>
    <w:rsid w:val="00C30A41"/>
    <w:rsid w:val="00C32144"/>
    <w:rsid w:val="00C32581"/>
    <w:rsid w:val="00C3376A"/>
    <w:rsid w:val="00C34146"/>
    <w:rsid w:val="00C3560A"/>
    <w:rsid w:val="00C4295C"/>
    <w:rsid w:val="00C42EF3"/>
    <w:rsid w:val="00C52E88"/>
    <w:rsid w:val="00C53654"/>
    <w:rsid w:val="00C569E9"/>
    <w:rsid w:val="00C6029C"/>
    <w:rsid w:val="00C6031F"/>
    <w:rsid w:val="00C63963"/>
    <w:rsid w:val="00C63DB5"/>
    <w:rsid w:val="00C70D89"/>
    <w:rsid w:val="00C71EBC"/>
    <w:rsid w:val="00C7415F"/>
    <w:rsid w:val="00C76A80"/>
    <w:rsid w:val="00C774B4"/>
    <w:rsid w:val="00C77B1B"/>
    <w:rsid w:val="00C811C8"/>
    <w:rsid w:val="00C85379"/>
    <w:rsid w:val="00C86A98"/>
    <w:rsid w:val="00C90CA0"/>
    <w:rsid w:val="00C917EF"/>
    <w:rsid w:val="00C9372C"/>
    <w:rsid w:val="00C970E3"/>
    <w:rsid w:val="00CA1B47"/>
    <w:rsid w:val="00CA2864"/>
    <w:rsid w:val="00CA40D4"/>
    <w:rsid w:val="00CA5673"/>
    <w:rsid w:val="00CA7AD7"/>
    <w:rsid w:val="00CB08F2"/>
    <w:rsid w:val="00CB1B35"/>
    <w:rsid w:val="00CB1D3D"/>
    <w:rsid w:val="00CB2374"/>
    <w:rsid w:val="00CB2D0A"/>
    <w:rsid w:val="00CB6C94"/>
    <w:rsid w:val="00CC2748"/>
    <w:rsid w:val="00CC3061"/>
    <w:rsid w:val="00CC3C0D"/>
    <w:rsid w:val="00CC4836"/>
    <w:rsid w:val="00CC5057"/>
    <w:rsid w:val="00CC51B7"/>
    <w:rsid w:val="00CC77C6"/>
    <w:rsid w:val="00CD00AC"/>
    <w:rsid w:val="00CD3180"/>
    <w:rsid w:val="00CD532B"/>
    <w:rsid w:val="00CE06A8"/>
    <w:rsid w:val="00CE0B2D"/>
    <w:rsid w:val="00CE24B9"/>
    <w:rsid w:val="00CE4ED6"/>
    <w:rsid w:val="00CF1E17"/>
    <w:rsid w:val="00CF40E5"/>
    <w:rsid w:val="00CF6565"/>
    <w:rsid w:val="00CF7872"/>
    <w:rsid w:val="00D0413E"/>
    <w:rsid w:val="00D04B88"/>
    <w:rsid w:val="00D1131E"/>
    <w:rsid w:val="00D13638"/>
    <w:rsid w:val="00D14DC6"/>
    <w:rsid w:val="00D16226"/>
    <w:rsid w:val="00D210F2"/>
    <w:rsid w:val="00D21F98"/>
    <w:rsid w:val="00D24E62"/>
    <w:rsid w:val="00D267F0"/>
    <w:rsid w:val="00D27222"/>
    <w:rsid w:val="00D310E2"/>
    <w:rsid w:val="00D320A5"/>
    <w:rsid w:val="00D3297E"/>
    <w:rsid w:val="00D32B89"/>
    <w:rsid w:val="00D33725"/>
    <w:rsid w:val="00D3530B"/>
    <w:rsid w:val="00D35EEC"/>
    <w:rsid w:val="00D3676C"/>
    <w:rsid w:val="00D40750"/>
    <w:rsid w:val="00D40F82"/>
    <w:rsid w:val="00D444FD"/>
    <w:rsid w:val="00D5076A"/>
    <w:rsid w:val="00D532E3"/>
    <w:rsid w:val="00D551F6"/>
    <w:rsid w:val="00D566DB"/>
    <w:rsid w:val="00D5739B"/>
    <w:rsid w:val="00D60CD8"/>
    <w:rsid w:val="00D61621"/>
    <w:rsid w:val="00D6446B"/>
    <w:rsid w:val="00D7016C"/>
    <w:rsid w:val="00D706EF"/>
    <w:rsid w:val="00D71B33"/>
    <w:rsid w:val="00D72415"/>
    <w:rsid w:val="00D7556A"/>
    <w:rsid w:val="00D76E72"/>
    <w:rsid w:val="00D8094F"/>
    <w:rsid w:val="00D81164"/>
    <w:rsid w:val="00D833F1"/>
    <w:rsid w:val="00D83C20"/>
    <w:rsid w:val="00D87131"/>
    <w:rsid w:val="00D87E24"/>
    <w:rsid w:val="00D90BA1"/>
    <w:rsid w:val="00D90C1A"/>
    <w:rsid w:val="00D91642"/>
    <w:rsid w:val="00D9422C"/>
    <w:rsid w:val="00D961CB"/>
    <w:rsid w:val="00D96442"/>
    <w:rsid w:val="00D96D8C"/>
    <w:rsid w:val="00DA213E"/>
    <w:rsid w:val="00DA2E1C"/>
    <w:rsid w:val="00DA42A6"/>
    <w:rsid w:val="00DA6151"/>
    <w:rsid w:val="00DA63D9"/>
    <w:rsid w:val="00DA7508"/>
    <w:rsid w:val="00DB10B5"/>
    <w:rsid w:val="00DB4AE6"/>
    <w:rsid w:val="00DC0582"/>
    <w:rsid w:val="00DC37AB"/>
    <w:rsid w:val="00DC6D69"/>
    <w:rsid w:val="00DC72A3"/>
    <w:rsid w:val="00DD2EC1"/>
    <w:rsid w:val="00DD3B62"/>
    <w:rsid w:val="00DD51B5"/>
    <w:rsid w:val="00DD65CD"/>
    <w:rsid w:val="00DD7141"/>
    <w:rsid w:val="00DE0158"/>
    <w:rsid w:val="00DE1537"/>
    <w:rsid w:val="00DE2DC2"/>
    <w:rsid w:val="00DE7359"/>
    <w:rsid w:val="00DE7379"/>
    <w:rsid w:val="00DF13AE"/>
    <w:rsid w:val="00DF308A"/>
    <w:rsid w:val="00DF34A4"/>
    <w:rsid w:val="00DF4821"/>
    <w:rsid w:val="00E01CA7"/>
    <w:rsid w:val="00E06434"/>
    <w:rsid w:val="00E06D72"/>
    <w:rsid w:val="00E11CA9"/>
    <w:rsid w:val="00E123D6"/>
    <w:rsid w:val="00E140DC"/>
    <w:rsid w:val="00E14FAE"/>
    <w:rsid w:val="00E158E5"/>
    <w:rsid w:val="00E17CA2"/>
    <w:rsid w:val="00E20B3C"/>
    <w:rsid w:val="00E22719"/>
    <w:rsid w:val="00E253D0"/>
    <w:rsid w:val="00E25F1B"/>
    <w:rsid w:val="00E260F3"/>
    <w:rsid w:val="00E2675F"/>
    <w:rsid w:val="00E270F8"/>
    <w:rsid w:val="00E302AC"/>
    <w:rsid w:val="00E30C62"/>
    <w:rsid w:val="00E31492"/>
    <w:rsid w:val="00E32F5C"/>
    <w:rsid w:val="00E330BE"/>
    <w:rsid w:val="00E33C17"/>
    <w:rsid w:val="00E35333"/>
    <w:rsid w:val="00E35D45"/>
    <w:rsid w:val="00E36E4D"/>
    <w:rsid w:val="00E37628"/>
    <w:rsid w:val="00E45464"/>
    <w:rsid w:val="00E45FF2"/>
    <w:rsid w:val="00E46C23"/>
    <w:rsid w:val="00E46C8E"/>
    <w:rsid w:val="00E50F71"/>
    <w:rsid w:val="00E51AB3"/>
    <w:rsid w:val="00E54E8D"/>
    <w:rsid w:val="00E559A9"/>
    <w:rsid w:val="00E55D34"/>
    <w:rsid w:val="00E605A8"/>
    <w:rsid w:val="00E648CE"/>
    <w:rsid w:val="00E67DC5"/>
    <w:rsid w:val="00E67E45"/>
    <w:rsid w:val="00E74643"/>
    <w:rsid w:val="00E7611D"/>
    <w:rsid w:val="00E80E78"/>
    <w:rsid w:val="00E81CCA"/>
    <w:rsid w:val="00E81EEF"/>
    <w:rsid w:val="00E843D4"/>
    <w:rsid w:val="00E86CEF"/>
    <w:rsid w:val="00E9185E"/>
    <w:rsid w:val="00E92448"/>
    <w:rsid w:val="00E9278D"/>
    <w:rsid w:val="00E92D43"/>
    <w:rsid w:val="00E942F8"/>
    <w:rsid w:val="00E96691"/>
    <w:rsid w:val="00EA124B"/>
    <w:rsid w:val="00EA1848"/>
    <w:rsid w:val="00EA1E29"/>
    <w:rsid w:val="00EA33E5"/>
    <w:rsid w:val="00EB1C14"/>
    <w:rsid w:val="00EB70EF"/>
    <w:rsid w:val="00EB751C"/>
    <w:rsid w:val="00EC133D"/>
    <w:rsid w:val="00EC1A15"/>
    <w:rsid w:val="00EC2FD8"/>
    <w:rsid w:val="00EC4364"/>
    <w:rsid w:val="00EC5A35"/>
    <w:rsid w:val="00EC6476"/>
    <w:rsid w:val="00ED1F56"/>
    <w:rsid w:val="00ED4641"/>
    <w:rsid w:val="00ED470B"/>
    <w:rsid w:val="00ED4AFC"/>
    <w:rsid w:val="00EE2C2C"/>
    <w:rsid w:val="00EE46D7"/>
    <w:rsid w:val="00EE4C83"/>
    <w:rsid w:val="00EE543B"/>
    <w:rsid w:val="00EE673E"/>
    <w:rsid w:val="00EE7BF3"/>
    <w:rsid w:val="00F01BA4"/>
    <w:rsid w:val="00F02BF7"/>
    <w:rsid w:val="00F03988"/>
    <w:rsid w:val="00F03D43"/>
    <w:rsid w:val="00F04999"/>
    <w:rsid w:val="00F1167E"/>
    <w:rsid w:val="00F12231"/>
    <w:rsid w:val="00F1259B"/>
    <w:rsid w:val="00F12A03"/>
    <w:rsid w:val="00F12FEA"/>
    <w:rsid w:val="00F133E9"/>
    <w:rsid w:val="00F14B82"/>
    <w:rsid w:val="00F1515A"/>
    <w:rsid w:val="00F20E55"/>
    <w:rsid w:val="00F24235"/>
    <w:rsid w:val="00F27367"/>
    <w:rsid w:val="00F27565"/>
    <w:rsid w:val="00F308B2"/>
    <w:rsid w:val="00F31907"/>
    <w:rsid w:val="00F3248A"/>
    <w:rsid w:val="00F33B81"/>
    <w:rsid w:val="00F348A4"/>
    <w:rsid w:val="00F34C96"/>
    <w:rsid w:val="00F378ED"/>
    <w:rsid w:val="00F401A0"/>
    <w:rsid w:val="00F42D1D"/>
    <w:rsid w:val="00F44B12"/>
    <w:rsid w:val="00F4564E"/>
    <w:rsid w:val="00F51E5F"/>
    <w:rsid w:val="00F51F46"/>
    <w:rsid w:val="00F53489"/>
    <w:rsid w:val="00F5646B"/>
    <w:rsid w:val="00F57D53"/>
    <w:rsid w:val="00F6047B"/>
    <w:rsid w:val="00F60DAC"/>
    <w:rsid w:val="00F6246E"/>
    <w:rsid w:val="00F65323"/>
    <w:rsid w:val="00F653C0"/>
    <w:rsid w:val="00F65942"/>
    <w:rsid w:val="00F66196"/>
    <w:rsid w:val="00F67077"/>
    <w:rsid w:val="00F72461"/>
    <w:rsid w:val="00F74DF0"/>
    <w:rsid w:val="00F76B8B"/>
    <w:rsid w:val="00F80790"/>
    <w:rsid w:val="00F81290"/>
    <w:rsid w:val="00F82879"/>
    <w:rsid w:val="00F8386E"/>
    <w:rsid w:val="00F869B6"/>
    <w:rsid w:val="00F874F1"/>
    <w:rsid w:val="00F8780E"/>
    <w:rsid w:val="00F914AD"/>
    <w:rsid w:val="00F92111"/>
    <w:rsid w:val="00F94838"/>
    <w:rsid w:val="00F96D16"/>
    <w:rsid w:val="00FA0270"/>
    <w:rsid w:val="00FA4C01"/>
    <w:rsid w:val="00FA7946"/>
    <w:rsid w:val="00FB004B"/>
    <w:rsid w:val="00FB0EB5"/>
    <w:rsid w:val="00FB2951"/>
    <w:rsid w:val="00FB2F0B"/>
    <w:rsid w:val="00FB3DF7"/>
    <w:rsid w:val="00FB4223"/>
    <w:rsid w:val="00FB5209"/>
    <w:rsid w:val="00FB52C6"/>
    <w:rsid w:val="00FC0D3D"/>
    <w:rsid w:val="00FC41E4"/>
    <w:rsid w:val="00FC425C"/>
    <w:rsid w:val="00FC50F8"/>
    <w:rsid w:val="00FC5EE2"/>
    <w:rsid w:val="00FC6BB2"/>
    <w:rsid w:val="00FC7DAC"/>
    <w:rsid w:val="00FD76C8"/>
    <w:rsid w:val="00FE0B8E"/>
    <w:rsid w:val="00FE0C58"/>
    <w:rsid w:val="00FE1977"/>
    <w:rsid w:val="00FE1D9F"/>
    <w:rsid w:val="00FE2D99"/>
    <w:rsid w:val="00FE379F"/>
    <w:rsid w:val="00FE3A6E"/>
    <w:rsid w:val="00FE4F6C"/>
    <w:rsid w:val="00FE56BA"/>
    <w:rsid w:val="00FE7725"/>
    <w:rsid w:val="00FF0BDD"/>
    <w:rsid w:val="00FF53E9"/>
    <w:rsid w:val="00FF68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3D9B4A"/>
  <w15:docId w15:val="{F6D9F923-47FE-4161-A96D-6C32B01F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0D3130"/>
    <w:pPr>
      <w:widowControl w:val="0"/>
      <w:autoSpaceDE w:val="0"/>
      <w:autoSpaceDN w:val="0"/>
      <w:adjustRightInd w:val="0"/>
    </w:pPr>
    <w:rPr>
      <w:rFonts w:ascii="新細明體" w:eastAsia="新細明體" w:hAnsi="Times New Roman" w:cs="新細明體"/>
      <w:kern w:val="0"/>
    </w:rPr>
  </w:style>
  <w:style w:type="paragraph" w:styleId="1">
    <w:name w:val="heading 1"/>
    <w:basedOn w:val="a"/>
    <w:next w:val="a"/>
    <w:link w:val="10"/>
    <w:uiPriority w:val="1"/>
    <w:qFormat/>
    <w:pPr>
      <w:outlineLvl w:val="0"/>
    </w:pPr>
    <w:rPr>
      <w:b/>
      <w:bCs/>
      <w:sz w:val="22"/>
      <w:szCs w:val="22"/>
    </w:rPr>
  </w:style>
  <w:style w:type="paragraph" w:styleId="2">
    <w:name w:val="heading 2"/>
    <w:basedOn w:val="a"/>
    <w:next w:val="a"/>
    <w:link w:val="20"/>
    <w:uiPriority w:val="9"/>
    <w:unhideWhenUsed/>
    <w:qFormat/>
    <w:rsid w:val="009A0E4C"/>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Pr>
      <w:rFonts w:asciiTheme="majorHAnsi" w:eastAsiaTheme="majorEastAsia" w:hAnsiTheme="majorHAnsi" w:cs="Times New Roman"/>
      <w:b/>
      <w:bCs/>
      <w:kern w:val="52"/>
      <w:sz w:val="52"/>
      <w:szCs w:val="52"/>
    </w:rPr>
  </w:style>
  <w:style w:type="paragraph" w:styleId="a3">
    <w:name w:val="Body Text"/>
    <w:basedOn w:val="a"/>
    <w:link w:val="a4"/>
    <w:uiPriority w:val="1"/>
    <w:qFormat/>
    <w:rPr>
      <w:sz w:val="22"/>
      <w:szCs w:val="22"/>
    </w:rPr>
  </w:style>
  <w:style w:type="character" w:customStyle="1" w:styleId="a4">
    <w:name w:val="本文 字元"/>
    <w:basedOn w:val="a0"/>
    <w:link w:val="a3"/>
    <w:uiPriority w:val="1"/>
    <w:locked/>
    <w:rPr>
      <w:rFonts w:ascii="新細明體" w:eastAsia="新細明體" w:hAnsi="Times New Roman" w:cs="新細明體"/>
      <w:kern w:val="0"/>
      <w:sz w:val="24"/>
      <w:szCs w:val="24"/>
    </w:rPr>
  </w:style>
  <w:style w:type="paragraph" w:styleId="a5">
    <w:name w:val="List Paragraph"/>
    <w:basedOn w:val="a"/>
    <w:uiPriority w:val="1"/>
    <w:qFormat/>
    <w:pPr>
      <w:ind w:left="464" w:hanging="358"/>
    </w:pPr>
  </w:style>
  <w:style w:type="paragraph" w:customStyle="1" w:styleId="TableParagraph">
    <w:name w:val="Table Paragraph"/>
    <w:basedOn w:val="a"/>
    <w:uiPriority w:val="1"/>
    <w:qFormat/>
  </w:style>
  <w:style w:type="paragraph" w:styleId="a6">
    <w:name w:val="header"/>
    <w:basedOn w:val="a"/>
    <w:link w:val="a7"/>
    <w:uiPriority w:val="99"/>
    <w:unhideWhenUsed/>
    <w:rsid w:val="006C25C6"/>
    <w:pPr>
      <w:tabs>
        <w:tab w:val="center" w:pos="4153"/>
        <w:tab w:val="right" w:pos="8306"/>
      </w:tabs>
      <w:snapToGrid w:val="0"/>
    </w:pPr>
    <w:rPr>
      <w:sz w:val="20"/>
      <w:szCs w:val="20"/>
    </w:rPr>
  </w:style>
  <w:style w:type="character" w:customStyle="1" w:styleId="a7">
    <w:name w:val="頁首 字元"/>
    <w:basedOn w:val="a0"/>
    <w:link w:val="a6"/>
    <w:uiPriority w:val="99"/>
    <w:locked/>
    <w:rsid w:val="006C25C6"/>
    <w:rPr>
      <w:rFonts w:ascii="新細明體" w:eastAsia="新細明體" w:hAnsi="Times New Roman" w:cs="新細明體"/>
      <w:kern w:val="0"/>
      <w:sz w:val="20"/>
      <w:szCs w:val="20"/>
    </w:rPr>
  </w:style>
  <w:style w:type="paragraph" w:styleId="a8">
    <w:name w:val="footer"/>
    <w:basedOn w:val="a"/>
    <w:link w:val="a9"/>
    <w:uiPriority w:val="99"/>
    <w:unhideWhenUsed/>
    <w:rsid w:val="006C25C6"/>
    <w:pPr>
      <w:tabs>
        <w:tab w:val="center" w:pos="4153"/>
        <w:tab w:val="right" w:pos="8306"/>
      </w:tabs>
      <w:snapToGrid w:val="0"/>
    </w:pPr>
    <w:rPr>
      <w:sz w:val="20"/>
      <w:szCs w:val="20"/>
    </w:rPr>
  </w:style>
  <w:style w:type="character" w:customStyle="1" w:styleId="a9">
    <w:name w:val="頁尾 字元"/>
    <w:basedOn w:val="a0"/>
    <w:link w:val="a8"/>
    <w:uiPriority w:val="99"/>
    <w:locked/>
    <w:rsid w:val="006C25C6"/>
    <w:rPr>
      <w:rFonts w:ascii="新細明體" w:eastAsia="新細明體" w:hAnsi="Times New Roman" w:cs="新細明體"/>
      <w:kern w:val="0"/>
      <w:sz w:val="20"/>
      <w:szCs w:val="20"/>
    </w:rPr>
  </w:style>
  <w:style w:type="paragraph" w:styleId="aa">
    <w:name w:val="Balloon Text"/>
    <w:basedOn w:val="a"/>
    <w:link w:val="ab"/>
    <w:uiPriority w:val="99"/>
    <w:semiHidden/>
    <w:unhideWhenUsed/>
    <w:rsid w:val="00F914A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914AD"/>
    <w:rPr>
      <w:rFonts w:asciiTheme="majorHAnsi" w:eastAsiaTheme="majorEastAsia" w:hAnsiTheme="majorHAnsi" w:cstheme="majorBidi"/>
      <w:kern w:val="0"/>
      <w:sz w:val="18"/>
      <w:szCs w:val="18"/>
    </w:rPr>
  </w:style>
  <w:style w:type="table" w:styleId="ac">
    <w:name w:val="Table Grid"/>
    <w:basedOn w:val="a1"/>
    <w:uiPriority w:val="59"/>
    <w:rsid w:val="00ED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unhideWhenUsed/>
    <w:rsid w:val="005913C1"/>
    <w:pPr>
      <w:snapToGrid w:val="0"/>
    </w:pPr>
    <w:rPr>
      <w:sz w:val="20"/>
      <w:szCs w:val="20"/>
    </w:rPr>
  </w:style>
  <w:style w:type="character" w:customStyle="1" w:styleId="ae">
    <w:name w:val="註腳文字 字元"/>
    <w:basedOn w:val="a0"/>
    <w:link w:val="ad"/>
    <w:uiPriority w:val="99"/>
    <w:rsid w:val="005913C1"/>
    <w:rPr>
      <w:rFonts w:ascii="新細明體" w:eastAsia="新細明體" w:hAnsi="Times New Roman" w:cs="新細明體"/>
      <w:kern w:val="0"/>
      <w:sz w:val="20"/>
      <w:szCs w:val="20"/>
    </w:rPr>
  </w:style>
  <w:style w:type="character" w:styleId="af">
    <w:name w:val="footnote reference"/>
    <w:basedOn w:val="a0"/>
    <w:uiPriority w:val="99"/>
    <w:unhideWhenUsed/>
    <w:rsid w:val="005913C1"/>
    <w:rPr>
      <w:vertAlign w:val="superscript"/>
    </w:rPr>
  </w:style>
  <w:style w:type="table" w:customStyle="1" w:styleId="11">
    <w:name w:val="表格格線1"/>
    <w:basedOn w:val="a1"/>
    <w:next w:val="ac"/>
    <w:uiPriority w:val="59"/>
    <w:rsid w:val="00FE2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9A0E4C"/>
    <w:rPr>
      <w:rFonts w:asciiTheme="majorHAnsi" w:eastAsiaTheme="majorEastAsia" w:hAnsiTheme="majorHAnsi" w:cstheme="majorBidi"/>
      <w:b/>
      <w:bCs/>
      <w:kern w:val="0"/>
      <w:sz w:val="48"/>
      <w:szCs w:val="48"/>
    </w:rPr>
  </w:style>
  <w:style w:type="character" w:styleId="af0">
    <w:name w:val="Hyperlink"/>
    <w:basedOn w:val="a0"/>
    <w:uiPriority w:val="99"/>
    <w:unhideWhenUsed/>
    <w:rsid w:val="003D2037"/>
    <w:rPr>
      <w:color w:val="0000FF" w:themeColor="hyperlink"/>
      <w:u w:val="single"/>
    </w:rPr>
  </w:style>
  <w:style w:type="table" w:customStyle="1" w:styleId="21">
    <w:name w:val="表格格線2"/>
    <w:basedOn w:val="a1"/>
    <w:next w:val="ac"/>
    <w:uiPriority w:val="59"/>
    <w:rsid w:val="00973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2D0A"/>
    <w:pPr>
      <w:widowControl w:val="0"/>
      <w:autoSpaceDE w:val="0"/>
      <w:autoSpaceDN w:val="0"/>
      <w:adjustRightInd w:val="0"/>
    </w:pPr>
    <w:rPr>
      <w:rFonts w:ascii="新細明體" w:eastAsia="新細明體" w:cs="新細明體"/>
      <w:color w:val="000000"/>
      <w:kern w:val="0"/>
    </w:rPr>
  </w:style>
  <w:style w:type="paragraph" w:styleId="af1">
    <w:name w:val="Revision"/>
    <w:hidden/>
    <w:uiPriority w:val="99"/>
    <w:semiHidden/>
    <w:rsid w:val="00E46C8E"/>
    <w:rPr>
      <w:rFonts w:ascii="新細明體" w:eastAsia="新細明體" w:hAnsi="Times New Roman" w:cs="新細明體"/>
      <w:kern w:val="0"/>
    </w:rPr>
  </w:style>
  <w:style w:type="table" w:customStyle="1" w:styleId="3">
    <w:name w:val="表格格線3"/>
    <w:basedOn w:val="a1"/>
    <w:next w:val="ac"/>
    <w:uiPriority w:val="59"/>
    <w:rsid w:val="00941653"/>
    <w:rPr>
      <w:rFonts w:ascii="Calibri" w:eastAsia="新細明體"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next w:val="ac"/>
    <w:uiPriority w:val="59"/>
    <w:rsid w:val="003726AF"/>
    <w:rPr>
      <w:rFonts w:ascii="Calibri" w:eastAsia="新細明體"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unhideWhenUsed/>
    <w:rsid w:val="00783E76"/>
    <w:rPr>
      <w:sz w:val="18"/>
      <w:szCs w:val="18"/>
    </w:rPr>
  </w:style>
  <w:style w:type="paragraph" w:styleId="af3">
    <w:name w:val="annotation text"/>
    <w:basedOn w:val="a"/>
    <w:link w:val="af4"/>
    <w:uiPriority w:val="99"/>
    <w:semiHidden/>
    <w:unhideWhenUsed/>
    <w:rsid w:val="00783E76"/>
  </w:style>
  <w:style w:type="character" w:customStyle="1" w:styleId="af4">
    <w:name w:val="註解文字 字元"/>
    <w:basedOn w:val="a0"/>
    <w:link w:val="af3"/>
    <w:uiPriority w:val="99"/>
    <w:semiHidden/>
    <w:rsid w:val="00783E76"/>
    <w:rPr>
      <w:rFonts w:ascii="新細明體" w:eastAsia="新細明體" w:hAnsi="Times New Roman" w:cs="新細明體"/>
      <w:kern w:val="0"/>
    </w:rPr>
  </w:style>
  <w:style w:type="paragraph" w:styleId="af5">
    <w:name w:val="annotation subject"/>
    <w:basedOn w:val="af3"/>
    <w:next w:val="af3"/>
    <w:link w:val="af6"/>
    <w:uiPriority w:val="99"/>
    <w:semiHidden/>
    <w:unhideWhenUsed/>
    <w:rsid w:val="00783E76"/>
    <w:rPr>
      <w:b/>
      <w:bCs/>
    </w:rPr>
  </w:style>
  <w:style w:type="character" w:customStyle="1" w:styleId="af6">
    <w:name w:val="註解主旨 字元"/>
    <w:basedOn w:val="af4"/>
    <w:link w:val="af5"/>
    <w:uiPriority w:val="99"/>
    <w:semiHidden/>
    <w:rsid w:val="00783E76"/>
    <w:rPr>
      <w:rFonts w:ascii="新細明體" w:eastAsia="新細明體" w:hAnsi="Times New Roman" w:cs="新細明體"/>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0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df@afcd.gov.hk" TargetMode="External"/><Relationship Id="rId4" Type="http://schemas.openxmlformats.org/officeDocument/2006/relationships/settings" Target="settings.xml"/><Relationship Id="rId9" Type="http://schemas.openxmlformats.org/officeDocument/2006/relationships/hyperlink" Target="http://www.afcd.gov.hk/"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6936744BC44D8FA52E6EBD7D8C710E"/>
        <w:category>
          <w:name w:val="一般"/>
          <w:gallery w:val="placeholder"/>
        </w:category>
        <w:types>
          <w:type w:val="bbPlcHdr"/>
        </w:types>
        <w:behaviors>
          <w:behavior w:val="content"/>
        </w:behaviors>
        <w:guid w:val="{2E9692DD-1B4B-415D-8DCE-7D9220BD8321}"/>
      </w:docPartPr>
      <w:docPartBody>
        <w:p w:rsidR="00F10A05" w:rsidRDefault="0067398A" w:rsidP="0067398A">
          <w:pPr>
            <w:pStyle w:val="EE6936744BC44D8FA52E6EBD7D8C710E"/>
          </w:pPr>
          <w:r>
            <w:rPr>
              <w:lang w:val="zh-TW"/>
            </w:rPr>
            <w:t>[</w:t>
          </w:r>
          <w:r>
            <w:rPr>
              <w:lang w:val="zh-TW"/>
            </w:rPr>
            <w:t>在此鍵入</w:t>
          </w:r>
          <w:r>
            <w:rPr>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8A"/>
    <w:rsid w:val="0030619A"/>
    <w:rsid w:val="003A5D5A"/>
    <w:rsid w:val="00441283"/>
    <w:rsid w:val="005235E2"/>
    <w:rsid w:val="0067398A"/>
    <w:rsid w:val="00684940"/>
    <w:rsid w:val="006B205B"/>
    <w:rsid w:val="007E474C"/>
    <w:rsid w:val="008A6C51"/>
    <w:rsid w:val="00956577"/>
    <w:rsid w:val="009A2BDD"/>
    <w:rsid w:val="00A34E0D"/>
    <w:rsid w:val="00AD015B"/>
    <w:rsid w:val="00B41C60"/>
    <w:rsid w:val="00BD10E3"/>
    <w:rsid w:val="00D247AA"/>
    <w:rsid w:val="00DF17AC"/>
    <w:rsid w:val="00EB46B8"/>
    <w:rsid w:val="00EC75EC"/>
    <w:rsid w:val="00F019A4"/>
    <w:rsid w:val="00F10A05"/>
    <w:rsid w:val="00FD6D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E6936744BC44D8FA52E6EBD7D8C710E">
    <w:name w:val="EE6936744BC44D8FA52E6EBD7D8C710E"/>
    <w:rsid w:val="0067398A"/>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8F0FF-D204-4050-9000-9D5EA1C5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2292</Words>
  <Characters>13068</Characters>
  <Application>Microsoft Office Word</Application>
  <DocSecurity>0</DocSecurity>
  <Lines>108</Lines>
  <Paragraphs>30</Paragraphs>
  <ScaleCrop>false</ScaleCrop>
  <Company>Hewlett-Packard Company</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農業持續發展基金 - 農場改善計劃</dc:title>
  <dc:subject/>
  <dc:creator>Raymond WK CHEUNG</dc:creator>
  <cp:keywords/>
  <dc:description/>
  <cp:lastModifiedBy>Jessica LK LAU</cp:lastModifiedBy>
  <cp:revision>2</cp:revision>
  <cp:lastPrinted>2022-08-02T06:21:00Z</cp:lastPrinted>
  <dcterms:created xsi:type="dcterms:W3CDTF">2023-03-16T02:49:00Z</dcterms:created>
  <dcterms:modified xsi:type="dcterms:W3CDTF">2023-03-16T02:49:00Z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